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0B31F" w14:textId="46EF5FE2" w:rsidR="00456D65" w:rsidRPr="00206000" w:rsidRDefault="00206000" w:rsidP="00B55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060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Кадровое обеспечение ООО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1985"/>
        <w:gridCol w:w="3118"/>
        <w:gridCol w:w="1418"/>
        <w:gridCol w:w="1843"/>
        <w:gridCol w:w="963"/>
        <w:gridCol w:w="1559"/>
        <w:gridCol w:w="2268"/>
      </w:tblGrid>
      <w:tr w:rsidR="00024641" w:rsidRPr="00456D65" w14:paraId="7D00B328" w14:textId="2413C217" w:rsidTr="00B559DC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0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1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2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3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4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5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6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</w:t>
            </w: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27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36A1" w14:textId="739EC9D6" w:rsidR="00024641" w:rsidRPr="00206000" w:rsidRDefault="00024641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 xml:space="preserve"> Преподаваемые учебные предметы, курсы, дисциплины</w:t>
            </w:r>
          </w:p>
          <w:p w14:paraId="1BA9A751" w14:textId="566B5974" w:rsidR="00024641" w:rsidRPr="00206000" w:rsidRDefault="00024641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(модули)</w:t>
            </w:r>
          </w:p>
          <w:p w14:paraId="2509A05C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4641" w:rsidRPr="00456D65" w14:paraId="7D00B33A" w14:textId="1D69D05B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2" w14:textId="58855C10" w:rsidR="00024641" w:rsidRPr="00B559DC" w:rsidRDefault="0002464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0374" w14:textId="77777777" w:rsid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</w:t>
            </w:r>
          </w:p>
          <w:p w14:paraId="7D00B333" w14:textId="65114D80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4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5" w14:textId="1F8FA4CE" w:rsidR="00024641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4641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 Циолковского, 1989</w:t>
            </w:r>
            <w:r w:rsidR="008B59C0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B59C0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Специальность:математика</w:t>
            </w:r>
            <w:proofErr w:type="spellEnd"/>
            <w:proofErr w:type="gramEnd"/>
            <w:r w:rsidR="008B59C0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дополнительной специальностью 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6" w14:textId="7777777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2700" w14:textId="39107545" w:rsidR="008B59C0" w:rsidRPr="00206000" w:rsidRDefault="008B59C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36ч,</w:t>
            </w:r>
          </w:p>
          <w:p w14:paraId="7D00B337" w14:textId="476FB6C7" w:rsidR="00024641" w:rsidRPr="00206000" w:rsidRDefault="008B59C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36ч,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8" w14:textId="4E77E520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0B339" w14:textId="02D1ED1F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FBE3" w14:textId="7C5121CD" w:rsidR="00024641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5E6D8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4641" w:rsidRPr="00456D65" w14:paraId="7844444B" w14:textId="7241EDEF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ACF" w14:textId="6C67B8CD" w:rsidR="00024641" w:rsidRPr="00B559DC" w:rsidRDefault="0002464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ED84" w14:textId="77777777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</w:p>
          <w:p w14:paraId="1245E979" w14:textId="77777777" w:rsid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  <w:p w14:paraId="360D025A" w14:textId="1F1A90FD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7A7" w14:textId="11B86FFF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47B" w14:textId="217A5C7A" w:rsidR="00024641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24641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РГУ им.Есенина,2021</w:t>
            </w:r>
            <w:r w:rsidR="009042C7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265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2C7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</w:t>
            </w:r>
            <w:r w:rsidR="00D9265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авриат</w:t>
            </w:r>
            <w:proofErr w:type="spellEnd"/>
            <w:r w:rsidR="00D9265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-математика,</w:t>
            </w:r>
            <w:r w:rsidR="00B93AA5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65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математики и информатики</w:t>
            </w:r>
          </w:p>
          <w:p w14:paraId="66383D27" w14:textId="72974E8D" w:rsidR="00D92653" w:rsidRPr="00206000" w:rsidRDefault="00D92653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переподготовка- Педагогика и психология общего и среднего профессионального образования,2023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90E" w14:textId="2EE09873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C0A" w14:textId="77777777" w:rsidR="00024641" w:rsidRPr="00206000" w:rsidRDefault="00E0513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 2023</w:t>
            </w:r>
            <w:r w:rsidR="00D92653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5F5598B" w14:textId="58A17B42" w:rsidR="00D92653" w:rsidRPr="00206000" w:rsidRDefault="00D92653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D99A" w14:textId="71E22207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B3F3" w14:textId="0B404A6D" w:rsidR="00024641" w:rsidRPr="00206000" w:rsidRDefault="00024641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199" w14:textId="548DF9E4" w:rsidR="00024641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</w:p>
        </w:tc>
      </w:tr>
      <w:tr w:rsidR="00206000" w:rsidRPr="00456D65" w14:paraId="26F2954B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9E8F" w14:textId="77777777" w:rsidR="00206000" w:rsidRPr="00B559DC" w:rsidRDefault="00206000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245" w14:textId="77777777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  <w:p w14:paraId="034CFB00" w14:textId="77777777" w:rsidR="00703F06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14:paraId="286EC17F" w14:textId="3B45DA16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E0B" w14:textId="38B71ED3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8F2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КГУ им. Циолковского, 2018</w:t>
            </w:r>
          </w:p>
          <w:p w14:paraId="2E2F2304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педагогическое образование(математика)-бакалавриат,2018</w:t>
            </w:r>
          </w:p>
          <w:p w14:paraId="3115EBB9" w14:textId="345D8559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педагогическое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(физико-математическое образование)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-магистратура-2021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D5E0" w14:textId="1A8A550F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442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0C5AA094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</w:t>
            </w:r>
          </w:p>
          <w:p w14:paraId="0BCF1720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урок,49ч,2021</w:t>
            </w:r>
          </w:p>
          <w:p w14:paraId="22B6D36F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урок,73ч,2021</w:t>
            </w:r>
          </w:p>
          <w:p w14:paraId="5ADA14A0" w14:textId="34DD99AE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«Педагоги России»,16ч,</w:t>
            </w:r>
          </w:p>
          <w:p w14:paraId="0819B8A9" w14:textId="7B562D04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ED68" w14:textId="3409EC10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998" w14:textId="7BB1F428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C1" w14:textId="74F09445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геометрия </w:t>
            </w:r>
          </w:p>
        </w:tc>
      </w:tr>
      <w:tr w:rsidR="00206000" w:rsidRPr="00456D65" w14:paraId="39437547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A6C5" w14:textId="77777777" w:rsidR="00206000" w:rsidRPr="00B559DC" w:rsidRDefault="00206000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AD2" w14:textId="691267D5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Екимовская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086" w14:textId="02263AF0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386" w14:textId="787F9B5E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КГПУ им. Циолковского, 2000, бакалавр образования по направлению «Естествознание», предметная область «Математика»,</w:t>
            </w:r>
          </w:p>
          <w:p w14:paraId="1054E6CC" w14:textId="6286E735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квалификация-учитель математики и физики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EC17" w14:textId="6C60D0B1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FA7B" w14:textId="7777777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043BE8E1" w14:textId="13C014FB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ADE6" w14:textId="4AF1A1EC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FFD7" w14:textId="32DDB22D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FD3" w14:textId="302C17C4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геометрия</w:t>
            </w:r>
          </w:p>
        </w:tc>
      </w:tr>
      <w:tr w:rsidR="00206000" w:rsidRPr="00456D65" w14:paraId="4884CF7C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364" w14:textId="77777777" w:rsidR="00206000" w:rsidRPr="00B559DC" w:rsidRDefault="00206000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32D4" w14:textId="77777777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Еремина </w:t>
            </w:r>
          </w:p>
          <w:p w14:paraId="37CC7680" w14:textId="351AE33B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D7CE" w14:textId="5933940E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25F" w14:textId="71368F9B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ысшее,   </w:t>
            </w:r>
            <w:proofErr w:type="gram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Харьковский государственный университет им. А. М. Горького, 1982,математик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6365" w14:textId="35A021FB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EBF6" w14:textId="3F6C3297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72ч,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329C" w14:textId="6A04944B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2FE9" w14:textId="4CB9E640" w:rsidR="00206000" w:rsidRP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15E" w14:textId="77777777" w:rsidR="00CA27F4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14:paraId="5078E20C" w14:textId="76EE6E10" w:rsidR="00206000" w:rsidRDefault="00206000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B42EF" w:rsidRPr="00456D65" w14:paraId="2D4EA4A4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4D8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40D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14:paraId="1845A1E1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4C353167" w14:textId="425FEF5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B94" w14:textId="756D6B5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CA77" w14:textId="01BCC6AD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 Циолковского, 1984, учитель математики средней школы, специальность-математика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EEE" w14:textId="421E7FF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794A" w14:textId="271EF0A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 108ч,2021г.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C3DA" w14:textId="69033F0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7655" w14:textId="3C962C9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B0B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30F3FFAA" w14:textId="77777777" w:rsidR="00CA27F4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  <w:p w14:paraId="2FE9898D" w14:textId="34015306" w:rsidR="008B42EF" w:rsidRPr="008C0AB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8B42EF" w:rsidRPr="00456D65" w14:paraId="3AAC71E3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6C69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427C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175993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14:paraId="2217CE3D" w14:textId="76D42468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8B0" w14:textId="00641AC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B5C" w14:textId="77777777" w:rsidR="00C902E9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МГТУ </w:t>
            </w: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им.Баумана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2003,</w:t>
            </w:r>
          </w:p>
          <w:p w14:paraId="1B64D93B" w14:textId="256483C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инженер, специальность «Гидравлические машины, гидроприводы и </w:t>
            </w: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гидропнемвоавтоматика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 специализацией «Организация производства»</w:t>
            </w:r>
          </w:p>
          <w:p w14:paraId="3DD2C933" w14:textId="6402C0BD" w:rsidR="008B42EF" w:rsidRDefault="00C902E9" w:rsidP="00C9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 о профессиональной переподготовке: учитель математики,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8B62" w14:textId="03DC36F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B9B4" w14:textId="77777777" w:rsidR="00C902E9" w:rsidRDefault="00C902E9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ФИПКиП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5910FC" w14:textId="179CDF40" w:rsidR="00C902E9" w:rsidRPr="00206000" w:rsidRDefault="00C902E9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59FA" w14:textId="2614B1D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C222" w14:textId="02F792C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6500" w14:textId="3696A9E4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208FEFCC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E00C" w14:textId="0D37B9CF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98FA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Никишова </w:t>
            </w:r>
          </w:p>
          <w:p w14:paraId="7EDA2A8D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2075FC3C" w14:textId="129F4FA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566" w14:textId="2AEE09A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E75" w14:textId="08F4D3FD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КГПИ им. Циолковского, </w:t>
            </w:r>
            <w:proofErr w:type="gram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1992,учитель</w:t>
            </w:r>
            <w:proofErr w:type="gram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математики, информатики и вычислительной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87A0" w14:textId="33754A9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FF42" w14:textId="35BBF0E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 108ч, 2022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63D1" w14:textId="0615AA88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FE6D" w14:textId="083BEA5E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699A" w14:textId="7D9ACC2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8B42EF" w:rsidRPr="00456D65" w14:paraId="5348CC67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298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407E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Селиванова </w:t>
            </w:r>
          </w:p>
          <w:p w14:paraId="4F620917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14:paraId="60819609" w14:textId="7F038C78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8C9" w14:textId="6946217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A7F9" w14:textId="427F8B5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ТГУ им. Махтумкули,1998, математик, преподаватель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FD4F" w14:textId="3211FED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9139" w14:textId="7769932E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0329" w14:textId="28404433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125D" w14:textId="44850F0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44CB" w14:textId="6F4BD6EF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20F4B385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EDAE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4FC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</w:p>
          <w:p w14:paraId="7CB7F111" w14:textId="5CCD6818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169B" w14:textId="12E6C7B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4D8" w14:textId="3A89294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КГПИ им. Циолковского, 1994, учитель физики и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8D3" w14:textId="3B01423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0A86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OOO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инновационного образования и воспитания»,</w:t>
            </w:r>
          </w:p>
          <w:p w14:paraId="19C1BEC7" w14:textId="6B817D6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43ч,2021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DA5" w14:textId="61B510F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B301" w14:textId="7A58BC41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2D0" w14:textId="4171978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2751062C" w14:textId="77777777" w:rsidTr="00B559DC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D67E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44AC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Юрина </w:t>
            </w:r>
          </w:p>
          <w:p w14:paraId="24FE6409" w14:textId="7D9A602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72F4" w14:textId="729CFA2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D1A1" w14:textId="0B3603B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КГПУ им. Циолковского, 1977, учитель физики и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0945" w14:textId="3238361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6202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7C317899" w14:textId="253CA30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924D" w14:textId="2247BF4E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4C3E" w14:textId="3582D2C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96B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14:paraId="6C3AD02C" w14:textId="2175DB7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8B42EF" w:rsidRPr="00456D65" w14:paraId="7D00B343" w14:textId="47798D87" w:rsidTr="00B559DC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B33B" w14:textId="3CD2E291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577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Гришкин </w:t>
            </w:r>
          </w:p>
          <w:p w14:paraId="7D00B33C" w14:textId="561F1B91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3D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27C" w14:textId="785E00F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КГПУ им. Циолковского, 1996, учитель физики и математики с правом преподавания математики до 9 класса</w:t>
            </w:r>
          </w:p>
          <w:p w14:paraId="7D00B33E" w14:textId="10FDA6B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правовая академия,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2005-гражданское право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3F" w14:textId="163907F4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BC23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 2023,</w:t>
            </w:r>
          </w:p>
          <w:p w14:paraId="7D00B340" w14:textId="53D9EF5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41" w14:textId="7CF3A37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B342" w14:textId="70AF85C1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3D66" w14:textId="559E729F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506C319F" w14:textId="77777777" w:rsidTr="00B559DC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256A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C5AC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</w:p>
          <w:p w14:paraId="312F3CEF" w14:textId="648F3E9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661A" w14:textId="45114D8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A24" w14:textId="5062BED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КГПИ им.К.Э.Циолковского,1993</w:t>
            </w:r>
          </w:p>
          <w:p w14:paraId="73F6E602" w14:textId="6C69DF73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магистратура НИУ ВШЭ,2023, </w:t>
            </w:r>
            <w:r w:rsidRPr="002060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учитель физики и математики, физика с дополнительной специальностью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D096" w14:textId="34AE3FF4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532D" w14:textId="425C709C" w:rsidR="008B42EF" w:rsidRPr="00206000" w:rsidRDefault="008B42EF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КГИРО, 2023 г</w:t>
            </w:r>
          </w:p>
          <w:p w14:paraId="54FBAF87" w14:textId="6F58E710" w:rsidR="008B42EF" w:rsidRPr="00206000" w:rsidRDefault="008B42EF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108 часов</w:t>
            </w:r>
          </w:p>
          <w:p w14:paraId="5689A123" w14:textId="2763EC47" w:rsidR="008B42EF" w:rsidRPr="00206000" w:rsidRDefault="008B42EF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ФГАОУ ВО «НИУ «ВШЭ» г.</w:t>
            </w:r>
            <w:r w:rsidR="001B1E6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Москва</w:t>
            </w:r>
          </w:p>
          <w:p w14:paraId="5569000E" w14:textId="40A53B36" w:rsidR="008B42EF" w:rsidRPr="00206000" w:rsidRDefault="008B42EF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Магистратура по направлению «Педагогическое образование», 2023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2B3" w14:textId="4FB7FD2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A028" w14:textId="6077E0D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448" w14:textId="0616CFB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6046E676" w14:textId="77777777" w:rsidTr="00B559DC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D8F8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382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14:paraId="48A86681" w14:textId="54A9707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67B" w14:textId="1052F36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работе, учитель физики, Почетный работник общего образования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01CC" w14:textId="321C8E8C" w:rsidR="008B42EF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B42EF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 педагогическое, КГПИ им. Циолковского, 1993, </w:t>
            </w:r>
            <w:r w:rsidR="008B42EF" w:rsidRPr="002060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учитель физики и </w:t>
            </w:r>
            <w:r w:rsidR="008B42EF" w:rsidRPr="00206000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lastRenderedPageBreak/>
              <w:t>математики, физика с дополнительной специальностью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C55B" w14:textId="18724B8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833C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КГИРО,108ч,</w:t>
            </w:r>
          </w:p>
          <w:p w14:paraId="3170EA28" w14:textId="6E5F8509" w:rsidR="008B42EF" w:rsidRDefault="008B42EF" w:rsidP="002464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DFEA" w14:textId="617FAE5E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F69E" w14:textId="7A512EF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060" w14:textId="56C2F99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6065683B" w14:textId="77777777" w:rsidTr="00B559DC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4BE9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FF95" w14:textId="48634F7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0472" w14:textId="24EC2B0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D45" w14:textId="5C0B5C9C" w:rsidR="008B42EF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B42EF"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МАИ, 2007, инженер-математик по специальности прикладная математика</w:t>
            </w:r>
          </w:p>
          <w:p w14:paraId="05C95313" w14:textId="4118D15F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Переподготовка: Автономная некоммерческая организация дополнительного педагогического образования «Московская академия профессиональных компетенций»,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A239" w14:textId="7024F0E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F86" w14:textId="543B452E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4812" w14:textId="00D9DF7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C60F" w14:textId="415D8A7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063" w14:textId="63B2A240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2EF" w:rsidRPr="00456D65" w14:paraId="643BFCA5" w14:textId="77777777" w:rsidTr="00B559DC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D2F" w14:textId="77777777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8B75" w14:textId="77777777" w:rsidR="008B42EF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Ананьев </w:t>
            </w:r>
          </w:p>
          <w:p w14:paraId="08F4703F" w14:textId="00E8E3D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EE5" w14:textId="01789A61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195D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ысшее, МВТУ им. Баумана, 1989 </w:t>
            </w:r>
            <w:proofErr w:type="spellStart"/>
            <w:proofErr w:type="gram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г,инженер</w:t>
            </w:r>
            <w:proofErr w:type="spellEnd"/>
            <w:proofErr w:type="gram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-конструктор РЭА</w:t>
            </w:r>
          </w:p>
          <w:p w14:paraId="4947EEE6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C0DF" w14:textId="1324C483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2A9E" w14:textId="049397E1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ЯндексУчебник,72ч,2023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FB0" w14:textId="2D363548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6EF" w14:textId="13A6DAE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CDC6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608B8A0D" w14:textId="7777777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2EF" w:rsidRPr="00456D65" w14:paraId="5214D268" w14:textId="78AA8B3A" w:rsidTr="00B559DC">
        <w:trPr>
          <w:trHeight w:val="1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4545" w14:textId="1D9A93F9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F9F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 </w:t>
            </w:r>
          </w:p>
          <w:p w14:paraId="5CFB46B3" w14:textId="384C5B17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2AAD" w14:textId="2D6CD295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0D09" w14:textId="7A88C9EF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Экибастузский политехнический колледж, 2009, техник- программист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D21B" w14:textId="50C5F3F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4CB8" w14:textId="5A86480F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ДПО СПБ,620ч,2023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12E0" w14:textId="40234CD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E1A8" w14:textId="6CFE2F6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36F1" w14:textId="544E39C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8B42EF" w:rsidRPr="00456D65" w14:paraId="2E9D5D65" w14:textId="3329A40E" w:rsidTr="00B559DC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91F" w14:textId="4E2B66A9" w:rsidR="008B42EF" w:rsidRPr="00B559DC" w:rsidRDefault="008B42EF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165" w14:textId="77777777" w:rsidR="00703F06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14:paraId="215589D5" w14:textId="7CA463C3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5AF" w14:textId="7BCA126C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235B" w14:textId="7773C256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КГПУ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Циолковского,</w:t>
            </w:r>
          </w:p>
          <w:p w14:paraId="25D0BB74" w14:textId="2EF34BF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2004,</w:t>
            </w:r>
            <w:r w:rsidR="001B1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учитель </w:t>
            </w:r>
            <w:proofErr w:type="gram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,физики</w:t>
            </w:r>
            <w:proofErr w:type="gram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4CD" w14:textId="48D93BEA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723" w14:textId="32227209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72ч,2023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2B51" w14:textId="1864EBDB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6E7C" w14:textId="57D133E3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B37" w14:textId="422E044D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14:paraId="5F876AFA" w14:textId="63B50352" w:rsidR="008B42EF" w:rsidRPr="00206000" w:rsidRDefault="008B42EF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1B6" w:rsidRPr="00456D65" w14:paraId="7579459B" w14:textId="105A6D88" w:rsidTr="00B559DC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6F6A" w14:textId="63902EB5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2BBA9" w14:textId="77777777" w:rsidR="005451B6" w:rsidRPr="00577421" w:rsidRDefault="005451B6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Анохина</w:t>
            </w:r>
          </w:p>
          <w:p w14:paraId="49943942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14:paraId="34DCE7A3" w14:textId="566577E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F1F8D" w14:textId="0660E39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A14B3" w14:textId="273D98E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Якутский государственный университет им. Амосова, 1993, филолог,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04E0" w14:textId="288179EB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CC3F0" w14:textId="07481AD5" w:rsidR="005451B6" w:rsidRPr="00206000" w:rsidRDefault="00137624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часов </w:t>
            </w:r>
            <w:r w:rsidRPr="001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5451B6"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5C1BA" w14:textId="19D680A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5DA01" w14:textId="5511AB2E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8C4E2" w14:textId="21E0E5D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7D00B394" w14:textId="549E3F22" w:rsidTr="00B559DC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8C" w14:textId="51097E4F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6EBFF" w14:textId="77777777" w:rsidR="005451B6" w:rsidRPr="00577421" w:rsidRDefault="005451B6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Билецкая</w:t>
            </w:r>
            <w:proofErr w:type="spellEnd"/>
          </w:p>
          <w:p w14:paraId="0DB604CF" w14:textId="77777777" w:rsidR="005451B6" w:rsidRPr="001B1E67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Алла</w:t>
            </w:r>
            <w:r w:rsidRPr="001B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00B38D" w14:textId="1AE3208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8E" w14:textId="2EFDB172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D4060" w14:textId="45DD936C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</w:t>
            </w:r>
          </w:p>
          <w:p w14:paraId="7D00B38F" w14:textId="26EB742D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КГПУ им. Циолковского, 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90" w14:textId="39B5565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B391" w14:textId="63B6DCA1" w:rsidR="005451B6" w:rsidRPr="00F83848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«КГИРО»</w:t>
            </w:r>
            <w:r w:rsidR="005451B6"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451B6"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21, 108 час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92" w14:textId="4BDF4D8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93" w14:textId="50AE8372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8E260" w14:textId="51F57DDC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3DB9F0A3" w14:textId="3221D13F" w:rsidTr="00B559DC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BD6" w14:textId="7F7F4AE3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98E6" w14:textId="77777777" w:rsidR="005451B6" w:rsidRPr="00577421" w:rsidRDefault="005451B6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Кулачкова</w:t>
            </w:r>
            <w:proofErr w:type="spellEnd"/>
          </w:p>
          <w:p w14:paraId="2B7F402A" w14:textId="43FA6C0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42A1" w14:textId="790EEC0E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FD3F" w14:textId="6165E68E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1998, 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D1CCC" w14:textId="44316F4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69FD1" w14:textId="2592D30D" w:rsidR="005451B6" w:rsidRPr="00F83848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«КГИРО», 2021, 108 час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DE95F" w14:textId="51EA4BC5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EB02F" w14:textId="24699F28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23A5" w14:textId="030B8C2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7759836C" w14:textId="4C1AABE4" w:rsidTr="00B559DC">
        <w:trPr>
          <w:trHeight w:val="7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F756" w14:textId="5168F2A8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D032A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Майданских</w:t>
            </w:r>
            <w:proofErr w:type="spellEnd"/>
          </w:p>
          <w:p w14:paraId="1DFF3462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14:paraId="73D36173" w14:textId="62894A1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765C" w14:textId="47EB96C4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3AB34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КГПУ им. Циолковского,</w:t>
            </w:r>
          </w:p>
          <w:p w14:paraId="501F6B62" w14:textId="287BAEFB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 w:rsidR="001B1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7309E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75EC6" w14:textId="780222BB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B967" w14:textId="7621568C" w:rsidR="005451B6" w:rsidRPr="00F83848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9EB3" w14:textId="6D0CD76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923A7" w14:textId="20B1B5A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13829" w14:textId="5C92FA5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5451B6" w:rsidRPr="00456D65" w14:paraId="7D00B3AF" w14:textId="306C6A6B" w:rsidTr="00B559DC">
        <w:trPr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A7" w14:textId="36FE5B3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208CA" w14:textId="77777777" w:rsidR="005451B6" w:rsidRPr="00577421" w:rsidRDefault="005451B6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  <w:p w14:paraId="7D00B3A8" w14:textId="1A37E6C8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A9" w14:textId="6D9D3F60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AA" w14:textId="566C4C6E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Орехово-Зуевский педагогический институт, 1979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AB" w14:textId="5860E2DB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B3AC" w14:textId="46C69EE0" w:rsidR="005451B6" w:rsidRPr="00F83848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ДПО «КГИРО», 2021, 108 час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AD" w14:textId="0D9BF085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AE" w14:textId="3266E84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59B2" w14:textId="30E9839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7D826212" w14:textId="55345559" w:rsidTr="00B559DC">
        <w:trPr>
          <w:trHeight w:val="7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E427" w14:textId="1017F684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13FEB" w14:textId="77777777" w:rsidR="005451B6" w:rsidRPr="00577421" w:rsidRDefault="005451B6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Пантелеева</w:t>
            </w:r>
          </w:p>
          <w:p w14:paraId="16640F79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14:paraId="7C0A58AC" w14:textId="17B2576C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8BAA4" w14:textId="354F564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FEAA" w14:textId="556C566D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1976, 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2BED6" w14:textId="17EBD40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F3FA" w14:textId="22F41683" w:rsidR="005451B6" w:rsidRPr="00206000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час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AEA9" w14:textId="096B3B77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C785D" w14:textId="71D4E964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B160A" w14:textId="100AA521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5451B6" w:rsidRPr="00456D65" w14:paraId="7D00B3B8" w14:textId="2BE34EA4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3B0" w14:textId="0258DF4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08222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 </w:t>
            </w:r>
          </w:p>
          <w:p w14:paraId="105B0653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14:paraId="7D00B3B1" w14:textId="0F0E5C1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B2" w14:textId="660FB8C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B3" w14:textId="00285FE8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Орловский государственный педагогический университет, 1995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B4" w14:textId="4D313282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0B3B5" w14:textId="54FBA611" w:rsidR="005451B6" w:rsidRPr="00206000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час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B6" w14:textId="036DA9F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0B3B7" w14:textId="211D8348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CB69B" w14:textId="044216E2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0195C7DA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DD4F" w14:textId="7777777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0CD0E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</w:p>
          <w:p w14:paraId="72A97821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14:paraId="052101DC" w14:textId="6A7281CC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10673" w14:textId="1A88BF37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14616" w14:textId="58407B1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2006,</w:t>
            </w:r>
            <w:r w:rsidRPr="0057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AB1CD" w14:textId="736B80A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2D52D" w14:textId="6156EA4F" w:rsidR="00137624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3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ч.</w:t>
            </w:r>
          </w:p>
          <w:p w14:paraId="5AA3F052" w14:textId="1E05B02B" w:rsidR="005451B6" w:rsidRPr="00206000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2022, 36 ч</w:t>
            </w:r>
            <w:r w:rsidR="00137624" w:rsidRPr="00137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75460" w14:textId="767498A4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CD7DD" w14:textId="7210C2C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23630" w14:textId="080D98ED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6516A1F2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F0A" w14:textId="7777777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A307" w14:textId="5A14705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Стельмах Светлана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B08B3" w14:textId="5D26800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9ADF8" w14:textId="333412F0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ысшее, КГПИ им. Циолковского, 1988,</w:t>
            </w:r>
            <w:r w:rsidRPr="0057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3E600" w14:textId="7E32DE21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5ED9" w14:textId="4A41D4DE" w:rsidR="005451B6" w:rsidRPr="00206000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час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844C" w14:textId="0CB071F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A2CCF" w14:textId="681127E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5A277" w14:textId="7535EAC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605F1B62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CCB7" w14:textId="7777777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A5A08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Трошина </w:t>
            </w:r>
          </w:p>
          <w:p w14:paraId="15A689BE" w14:textId="77777777" w:rsidR="005451B6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  <w:p w14:paraId="767E6D42" w14:textId="30FEEE94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26294" w14:textId="53E0084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CAD4C" w14:textId="4CF658FC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1994,</w:t>
            </w:r>
            <w:r w:rsidRPr="0057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0F4E2" w14:textId="00808E01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F4564" w14:textId="4C83BAEF" w:rsidR="005451B6" w:rsidRPr="00206000" w:rsidRDefault="001B1E6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«КГИРО», 20</w:t>
            </w:r>
            <w:r w:rsidR="00137624" w:rsidRPr="00F83848">
              <w:rPr>
                <w:rFonts w:ascii="Times New Roman" w:eastAsia="Times New Roman" w:hAnsi="Times New Roman" w:cs="Times New Roman"/>
                <w:sz w:val="24"/>
                <w:szCs w:val="24"/>
              </w:rPr>
              <w:t>21, 108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5C526" w14:textId="307D47F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92903" w14:textId="513E7684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0247" w14:textId="64559119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5451B6" w:rsidRPr="00456D65" w14:paraId="1D165B8D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484" w14:textId="7777777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07CC6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Туманян </w:t>
            </w:r>
          </w:p>
          <w:p w14:paraId="089FA661" w14:textId="7777777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Эмма </w:t>
            </w:r>
          </w:p>
          <w:p w14:paraId="7850000E" w14:textId="6FBE80AC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F0CB4" w14:textId="212128CF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317B" w14:textId="72D6D827" w:rsidR="005451B6" w:rsidRPr="00577421" w:rsidRDefault="005451B6" w:rsidP="002464F7">
            <w:pPr>
              <w:spacing w:before="30" w:after="0" w:line="6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</w:t>
            </w:r>
          </w:p>
          <w:p w14:paraId="3237135C" w14:textId="1786243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E6C38" w14:textId="2F7AD1F5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A51E0" w14:textId="0F1179B3" w:rsidR="005451B6" w:rsidRPr="00206000" w:rsidRDefault="00D50A98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час</w:t>
            </w:r>
            <w:r w:rsidRPr="00206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3B453" w14:textId="41AC628B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A59A" w14:textId="0D4D4F02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C96E" w14:textId="69DCB167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5451B6" w:rsidRPr="00456D65" w14:paraId="6B2CAF90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02A" w14:textId="77777777" w:rsidR="005451B6" w:rsidRPr="00B559DC" w:rsidRDefault="005451B6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588CE" w14:textId="1027EE15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 Татьяна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0FE5" w14:textId="66E55386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47B7D" w14:textId="2C78E647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ысшее педагогическое, Бурятский государственный педагогический институт, 1972,</w:t>
            </w:r>
            <w:r w:rsidRPr="00577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24633" w14:textId="1751D717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D98F" w14:textId="15F172BB" w:rsidR="005451B6" w:rsidRPr="00206000" w:rsidRDefault="00D50A98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 108 час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62447" w14:textId="528EA6AA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AB620" w14:textId="459CB753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9A6B1" w14:textId="2831D6C0" w:rsidR="005451B6" w:rsidRPr="00206000" w:rsidRDefault="005451B6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родной русский язык, родная литература</w:t>
            </w:r>
          </w:p>
        </w:tc>
      </w:tr>
      <w:tr w:rsidR="00FB078E" w:rsidRPr="00456D65" w14:paraId="2F39E75B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DBB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055D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</w:t>
            </w:r>
          </w:p>
          <w:p w14:paraId="294AF3DF" w14:textId="2A819648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69AF" w14:textId="486F054C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16D7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14:paraId="1E1814F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КГПУ им. К. Э. Циолковского. 2011</w:t>
            </w:r>
          </w:p>
          <w:p w14:paraId="1CE91FEC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</w:t>
            </w:r>
          </w:p>
          <w:p w14:paraId="367A728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 (немецкого) с дополнительной специальностью второй иностранный язык (английский)</w:t>
            </w:r>
          </w:p>
          <w:p w14:paraId="128998EA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специальность: </w:t>
            </w:r>
          </w:p>
          <w:p w14:paraId="623536D7" w14:textId="43BC0EFE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с дополнительной специальностью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5AEE6" w14:textId="2097F2C7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4B530" w14:textId="77777777" w:rsidR="0016415C" w:rsidRDefault="0016415C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</w:p>
          <w:p w14:paraId="0049813B" w14:textId="2757EC6C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59936A65" w14:textId="7315B9FB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sz w:val="24"/>
                <w:szCs w:val="24"/>
              </w:rPr>
              <w:t xml:space="preserve">«108 часов,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5916B" w14:textId="62132013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587D" w14:textId="12C26015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56A9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2FB78A1A" w14:textId="77777777" w:rsidR="00FB078E" w:rsidRPr="0016415C" w:rsidRDefault="00FB078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78E" w:rsidRPr="00456D65" w14:paraId="2770E8A2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DBE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2ACE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Згонникова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518F9E" w14:textId="4974EB1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5FB7" w14:textId="256BAB6C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C0E73" w14:textId="3C4E44E5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КГПИ им. Циолковского, 1991</w:t>
            </w:r>
          </w:p>
          <w:p w14:paraId="33E31ECE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квалификация: учитель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английского и немецкого языков средней школы,</w:t>
            </w:r>
          </w:p>
          <w:p w14:paraId="3A07B59D" w14:textId="2B21943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2279" w14:textId="423EB6A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0F302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  <w:p w14:paraId="52D52987" w14:textId="77777777" w:rsid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онлайн-обучения Всероссийског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форума «Педагоги России: методическое объединение»</w:t>
            </w:r>
          </w:p>
          <w:p w14:paraId="21C8AD47" w14:textId="56A70D9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ч.</w:t>
            </w:r>
          </w:p>
          <w:p w14:paraId="2AAC5044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«Центр инновационного образования и воспитания»</w:t>
            </w:r>
          </w:p>
          <w:p w14:paraId="296A5F04" w14:textId="61C139C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BD4DF" w14:textId="4297035D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26699" w14:textId="3668DB88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E9EE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1516D187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1AC4E9C0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338F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34B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Мохова </w:t>
            </w:r>
          </w:p>
          <w:p w14:paraId="5A15B04B" w14:textId="3B9F3928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901B2" w14:textId="666083DA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F379C" w14:textId="56CD2383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КГПИ им. Циолковского, 1990</w:t>
            </w:r>
          </w:p>
          <w:p w14:paraId="1FF5275A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английского и немецкого языков средней школы,</w:t>
            </w:r>
          </w:p>
          <w:p w14:paraId="1362B1FB" w14:textId="1AF36CB5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9305" w14:textId="079E1A66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768D6" w14:textId="120A2E3E" w:rsidR="00FB078E" w:rsidRPr="0016415C" w:rsidRDefault="00FB078E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2022г.</w:t>
            </w:r>
          </w:p>
          <w:p w14:paraId="352DB2E8" w14:textId="56BC8123" w:rsidR="00FB078E" w:rsidRPr="0016415C" w:rsidRDefault="0016415C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B078E"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36 ч., </w:t>
            </w:r>
          </w:p>
          <w:p w14:paraId="35354DF7" w14:textId="2B9CCA8E" w:rsidR="00FB078E" w:rsidRPr="0016415C" w:rsidRDefault="00FB078E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2021 г.</w:t>
            </w:r>
          </w:p>
          <w:p w14:paraId="58FCD4D8" w14:textId="367B3EC0" w:rsidR="00FB078E" w:rsidRPr="0016415C" w:rsidRDefault="00FB078E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ОУ Фонд «Педагогический</w:t>
            </w:r>
            <w:r w:rsid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университет «Первое сентября»</w:t>
            </w: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36 ч., </w:t>
            </w:r>
          </w:p>
          <w:p w14:paraId="767E53AF" w14:textId="398C61F7" w:rsidR="00FB078E" w:rsidRPr="0016415C" w:rsidRDefault="0016415C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="00FB078E"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2021г.</w:t>
            </w:r>
          </w:p>
          <w:p w14:paraId="147004DC" w14:textId="13DD530C" w:rsidR="00FB078E" w:rsidRPr="0016415C" w:rsidRDefault="00FB078E" w:rsidP="002464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ООО «Центр инновационного образов</w:t>
            </w:r>
            <w:r w:rsid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ания и воспитания», г. Саратов</w:t>
            </w: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, 44 ч., 49 ч., 36 ч., </w:t>
            </w:r>
          </w:p>
          <w:p w14:paraId="16DF006F" w14:textId="15FB3EDE" w:rsidR="00FB078E" w:rsidRPr="0016415C" w:rsidRDefault="00DA7872" w:rsidP="00DA7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250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05F18" w14:textId="2AA76091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DB1B" w14:textId="7230736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1483B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619E8E4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7A69E660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59A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86E37" w14:textId="3054A392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904D4" w14:textId="3A13E91D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2C58B" w14:textId="002D2AF7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Орехово-Зуевский педагогический институт, 1986</w:t>
            </w:r>
          </w:p>
          <w:p w14:paraId="1EC12E54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</w:t>
            </w:r>
          </w:p>
          <w:p w14:paraId="7EBB127A" w14:textId="741B1545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CDE0" w14:textId="4E0BE03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58A67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 ООО «Центр инновационного образования и воспитания»</w:t>
            </w:r>
          </w:p>
          <w:p w14:paraId="24A6F872" w14:textId="00F98132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00BC" w14:textId="4D1A3FA4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0589" w14:textId="030854FE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EB3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178C3F6D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49F21F99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C6D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1BCC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Посохова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9472119" w14:textId="58C51F9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8B34" w14:textId="1D592418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073" w14:textId="21723D0D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КГПИ им. Циолковского, 1990</w:t>
            </w:r>
          </w:p>
          <w:p w14:paraId="1448F3C6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английского и немецкого языков средней школы,</w:t>
            </w:r>
          </w:p>
          <w:p w14:paraId="006242E7" w14:textId="4DBCC07B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 английский и немецкий языки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D58E1" w14:textId="172C79B5" w:rsidR="00FB078E" w:rsidRPr="0016415C" w:rsidRDefault="00C902E9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DEE7B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 </w:t>
            </w:r>
          </w:p>
          <w:p w14:paraId="4052C232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онлайн-обучения Всероссийского форума «Педагоги России: инновации в образовании»</w:t>
            </w:r>
          </w:p>
          <w:p w14:paraId="19379C17" w14:textId="5FD5E486" w:rsidR="00FB078E" w:rsidRPr="0016415C" w:rsidRDefault="00C50AC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D2E2" w14:textId="4CE956BA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5E83E" w14:textId="2EB0FE2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8D7A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702B5894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0EEFA7FB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F68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7FAA" w14:textId="014B4AE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Ирина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7027" w14:textId="408541A1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3A2CB" w14:textId="5CFECAA3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 педагогическое, КГПУ им. Циолковского, 1995</w:t>
            </w:r>
          </w:p>
          <w:p w14:paraId="0CA36861" w14:textId="7EF91ADC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немецкого и английского языков средней школы,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80D67" w14:textId="3588775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52CA1" w14:textId="2589AE89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на сайте «Единый урок» </w:t>
            </w:r>
            <w:r w:rsidR="00C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</w:t>
            </w:r>
            <w:r w:rsidR="0025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250 ч., 44 ч., 16 ч.</w:t>
            </w:r>
            <w:r w:rsidR="00C50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0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  <w:p w14:paraId="026E2BE5" w14:textId="2A0925CC" w:rsidR="002509D7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на сайте «Единый урок» </w:t>
            </w:r>
          </w:p>
          <w:p w14:paraId="28572327" w14:textId="54C6C7D0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ч. 2022 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5706" w14:textId="487C2F85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6270" w14:textId="5F37E1D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F78C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  <w:p w14:paraId="127433B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5E043E17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11C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C695A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  <w:p w14:paraId="1B433F0C" w14:textId="50928606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67AF5" w14:textId="213B75B4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486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283813C6" w14:textId="2829018A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 гуманитарный институт иностранных языков, «Иностранный язык: два иностранных языка»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B55B2" w14:textId="47D44C42" w:rsidR="00FB078E" w:rsidRPr="0016415C" w:rsidRDefault="00DA7872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33B11" w14:textId="7D1F843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обучение и онлайн-ресурсы в работе педагога, 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DFE3A" w14:textId="3D201FAD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EC512" w14:textId="146C06B1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E8C7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575B20C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2160F351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8208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C7657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Баннова </w:t>
            </w:r>
          </w:p>
          <w:p w14:paraId="6FCC526E" w14:textId="64C49922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4AE3" w14:textId="494C60A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B8B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14:paraId="23DCA2EF" w14:textId="7F70F44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Пятигорский государственный лингвистический университет Лингвист по специальности «Преподаватель английского и немецкого языков»; «Психолог-консультант».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374B4" w14:textId="0ED4B949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7433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14:paraId="1C80FAFB" w14:textId="06140C6D" w:rsidR="00FB078E" w:rsidRPr="0016415C" w:rsidRDefault="00FB078E" w:rsidP="00DA7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университет «Высшая школа экономики»</w:t>
            </w: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Москва 34ч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91DA4" w14:textId="3A9F6BC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2E7BC" w14:textId="10F6951A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2E806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5460D1E4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01BAE334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6D50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51035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</w:t>
            </w:r>
          </w:p>
          <w:p w14:paraId="38067E40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Кенул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8FD882D" w14:textId="6C2627E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E18B0" w14:textId="4266779B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5DE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14:paraId="65AA7CF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филологическое</w:t>
            </w:r>
          </w:p>
          <w:p w14:paraId="588A3C3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Туркменский государственный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им. М. Кули</w:t>
            </w:r>
          </w:p>
          <w:p w14:paraId="71E5F8D1" w14:textId="4A360F28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специальность: </w:t>
            </w:r>
            <w:r w:rsidRPr="0016415C">
              <w:rPr>
                <w:rFonts w:ascii="Times New Roman" w:hAnsi="Times New Roman" w:cs="Times New Roman"/>
                <w:sz w:val="24"/>
                <w:szCs w:val="24"/>
              </w:rPr>
              <w:t>филолог английского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764CF" w14:textId="4DAF0E1D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1EFF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14:paraId="4B332ED8" w14:textId="32B93431" w:rsidR="00FB078E" w:rsidRPr="0016415C" w:rsidRDefault="00FB078E" w:rsidP="00DA78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исследовательский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«Высшая школа экономики»</w:t>
            </w:r>
            <w:r w:rsidRPr="0016415C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Москва 34ч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8DF8D" w14:textId="006CBA49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4D7D9" w14:textId="663331A6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42E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1E997F71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7BC23639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8996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70FF7" w14:textId="0E86762D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Шаганова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C53B8" w14:textId="577043AF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FFE41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  <w:p w14:paraId="6259E1D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КГУ </w:t>
            </w: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им.Ш.Уалиханова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3B152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Специальность:</w:t>
            </w:r>
          </w:p>
          <w:p w14:paraId="4EA8788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язык: два иностранных языка английский язык, (немецкий язык)</w:t>
            </w:r>
          </w:p>
          <w:p w14:paraId="1B547D48" w14:textId="53C5287C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 учитель английского и немецкого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F8EB" w14:textId="4FBD4C0C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06F9" w14:textId="259431B0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02965" w14:textId="4142FE6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0BE3D" w14:textId="4225E07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9BEC6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079F0CFF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48957A5B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138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4D135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Эглит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35CC6A" w14:textId="70091B7E" w:rsidR="00FB078E" w:rsidRPr="0016415C" w:rsidRDefault="00B51C75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 Николаевна</w:t>
            </w:r>
            <w:r w:rsidR="00FB078E"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FEE00" w14:textId="76E819C9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304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14:paraId="3D71E762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КГПУ им. К. Э. Циолковского. 2009</w:t>
            </w:r>
          </w:p>
          <w:p w14:paraId="55C6762A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квалификация:</w:t>
            </w:r>
          </w:p>
          <w:p w14:paraId="39B001C0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иностранного языка (французского) с дополнительной специальностью второй иностранный язык (английский)</w:t>
            </w:r>
          </w:p>
          <w:p w14:paraId="303FEA1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специальность: </w:t>
            </w:r>
          </w:p>
          <w:p w14:paraId="448A5AA1" w14:textId="1F03FE79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с дополнительной специальностью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AA28" w14:textId="2C1B3636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387F1" w14:textId="5A96C0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DFFF" w14:textId="64627AE8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8235D" w14:textId="311202C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CEF6FE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78B165A6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78E" w:rsidRPr="00456D65" w14:paraId="2AAB093E" w14:textId="77777777" w:rsidTr="00C902E9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95B4" w14:textId="77777777" w:rsidR="00FB078E" w:rsidRPr="00B559DC" w:rsidRDefault="00FB078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626B1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Голосовская</w:t>
            </w:r>
            <w:proofErr w:type="spellEnd"/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Анастасия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Андреевна</w:t>
            </w:r>
          </w:p>
          <w:p w14:paraId="710BDCC6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19595" w14:textId="55674BE3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71968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</w:t>
            </w:r>
          </w:p>
          <w:p w14:paraId="7674667E" w14:textId="06A8BAF4" w:rsidR="00FB078E" w:rsidRPr="0016415C" w:rsidRDefault="00FB078E" w:rsidP="00C90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КГПУ им. К. Э. Циолковского. Лингвистика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Профиль: Теория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методика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преподавания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иностранных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языков и культур </w:t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(английский и французский языки)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CE93B" w14:textId="2AFB84E5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EEE3" w14:textId="77777777" w:rsidR="00B51C75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 (2022-2025)</w:t>
            </w:r>
          </w:p>
          <w:p w14:paraId="5B153352" w14:textId="49FB38F4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44.04.01 Языковое образование</w:t>
            </w:r>
          </w:p>
          <w:p w14:paraId="3ADC673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2FE0" w14:textId="575EB21F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97320" w14:textId="66E4273A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6AD05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14:paraId="6CF268CA" w14:textId="77777777" w:rsidR="00FB078E" w:rsidRPr="0016415C" w:rsidRDefault="00FB078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07EE" w:rsidRPr="00456D65" w14:paraId="417D3F0E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F534" w14:textId="77777777" w:rsidR="00C407EE" w:rsidRPr="00B559DC" w:rsidRDefault="00C407E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BD8" w14:textId="77777777" w:rsidR="00C407EE" w:rsidRDefault="00C407E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</w:t>
            </w:r>
          </w:p>
          <w:p w14:paraId="4781D289" w14:textId="0BC9D535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BB58" w14:textId="57FFF262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252" w14:textId="09B220C8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КГПУ 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 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Циолковского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2005 </w:t>
            </w:r>
          </w:p>
          <w:p w14:paraId="17FDF630" w14:textId="25E869AA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химии и биологии по специальности «химия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5367" w14:textId="602A693C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11C4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6BE403A" w14:textId="5AFA666A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D88D" w14:textId="5337E505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46C7" w14:textId="2259DBF7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2D4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химия, </w:t>
            </w:r>
          </w:p>
          <w:p w14:paraId="5BEA2AEA" w14:textId="15D43F87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медицину</w:t>
            </w:r>
          </w:p>
        </w:tc>
      </w:tr>
      <w:tr w:rsidR="00C407EE" w:rsidRPr="00456D65" w14:paraId="3E15C0DB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CA4" w14:textId="77777777" w:rsidR="00C407EE" w:rsidRPr="00B559DC" w:rsidRDefault="00C407E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8C15" w14:textId="0A95CFB9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691" w14:textId="304EB018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51EC" w14:textId="4C87522E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КГУ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К.Э. Циолковского, 2010 </w:t>
            </w:r>
          </w:p>
          <w:p w14:paraId="0895605A" w14:textId="3441B655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химии и биологии по специальности «химия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0E98" w14:textId="57FCAE6C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5362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3AD78A87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  <w:p w14:paraId="7BA2DC5E" w14:textId="77777777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BB8" w14:textId="79EA3229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5833" w14:textId="289335EC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6F49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химия, биохимия, естествознание</w:t>
            </w:r>
          </w:p>
          <w:p w14:paraId="5F2F8BDF" w14:textId="3722011D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медицину</w:t>
            </w:r>
          </w:p>
        </w:tc>
      </w:tr>
      <w:tr w:rsidR="00C407EE" w:rsidRPr="00456D65" w14:paraId="0484A1A1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E3F" w14:textId="77777777" w:rsidR="00C407EE" w:rsidRPr="00B559DC" w:rsidRDefault="00C407E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E05C" w14:textId="77777777" w:rsidR="002464F7" w:rsidRDefault="00C407E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</w:t>
            </w:r>
          </w:p>
          <w:p w14:paraId="39B26110" w14:textId="3B401518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50D" w14:textId="1D3C9555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1F4" w14:textId="32409705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педагогическое, ТГУ им. М. Горького, 1982 </w:t>
            </w:r>
          </w:p>
          <w:p w14:paraId="0D2B6D15" w14:textId="13A120B3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преподаватель химии по специальности химик-неорганик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B6F" w14:textId="27702B73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AC01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  <w:p w14:paraId="029A72FF" w14:textId="46B651F1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«Педагоги России»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42CD" w14:textId="5B727180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AC16" w14:textId="50792B5E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AE8" w14:textId="53819641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407EE" w:rsidRPr="00456D65" w14:paraId="7EDFEF89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04E" w14:textId="77777777" w:rsidR="00C407EE" w:rsidRPr="00B559DC" w:rsidRDefault="00C407EE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43C" w14:textId="77777777" w:rsidR="002464F7" w:rsidRDefault="00C407EE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Шелдагаев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8B908B" w14:textId="60F30575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708" w14:textId="758FB9E9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1236" w14:textId="3D6C0BD4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педагогическое, КГУ</w:t>
            </w:r>
            <w:r w:rsidRPr="00456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К.Э. Циолковского, 2012</w:t>
            </w:r>
          </w:p>
          <w:p w14:paraId="2F5B6BEA" w14:textId="06B3711F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учитель биологии и географии по специальности «биология с дополнительной специальностью»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B7B6" w14:textId="2D075B06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C7D4" w14:textId="77777777" w:rsidR="00C407EE" w:rsidRDefault="00C407EE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175FBACE" w14:textId="266DD0E8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«Единый центр обучения и переподготовки»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23B6" w14:textId="5DF4134B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E3C5" w14:textId="77951B3B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090" w14:textId="2E42915C" w:rsidR="00C407EE" w:rsidRPr="0016415C" w:rsidRDefault="00C407EE" w:rsidP="0024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экология</w:t>
            </w:r>
          </w:p>
        </w:tc>
      </w:tr>
      <w:tr w:rsidR="002464F7" w:rsidRPr="00456D65" w14:paraId="6D62DA8F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D62" w14:textId="77777777" w:rsidR="002464F7" w:rsidRPr="00B559DC" w:rsidRDefault="002464F7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4674" w14:textId="77777777" w:rsidR="002464F7" w:rsidRPr="002464F7" w:rsidRDefault="002464F7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Аристава</w:t>
            </w:r>
            <w:proofErr w:type="spellEnd"/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625342A" w14:textId="77777777" w:rsid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  <w:p w14:paraId="79792AB8" w14:textId="3C4F2738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8D80B" w14:textId="6EC9852F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7595B" w14:textId="77777777" w:rsidR="002464F7" w:rsidRPr="002464F7" w:rsidRDefault="002464F7" w:rsidP="002464F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1996</w:t>
            </w:r>
          </w:p>
          <w:p w14:paraId="2934F9EF" w14:textId="68FBC682" w:rsidR="002464F7" w:rsidRPr="002464F7" w:rsidRDefault="002464F7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биологии и географии</w:t>
            </w: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1ACA" w14:textId="1DFB49E3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576E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</w:p>
          <w:p w14:paraId="71C1B6D5" w14:textId="11BB7A52" w:rsidR="002464F7" w:rsidRPr="002464F7" w:rsidRDefault="002464F7" w:rsidP="002464F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0889" w14:textId="72566645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42CB0" w14:textId="779E5561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32944" w14:textId="103E753C" w:rsidR="002464F7" w:rsidRPr="002464F7" w:rsidRDefault="002464F7" w:rsidP="00246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E29A1" w:rsidRPr="00456D65" w14:paraId="1A9F5165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E83" w14:textId="77777777" w:rsidR="000E29A1" w:rsidRPr="00B559DC" w:rsidRDefault="000E29A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AFADC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Лисянская</w:t>
            </w:r>
          </w:p>
          <w:p w14:paraId="2C76C03C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  <w:p w14:paraId="3C04985E" w14:textId="62B99071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264E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  <w:p w14:paraId="55B53D5A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  <w:p w14:paraId="17563182" w14:textId="77777777" w:rsidR="000E29A1" w:rsidRP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F7652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14:paraId="776AEC58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  <w:p w14:paraId="5BF9F3E3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ЛГПИ им.</w:t>
            </w:r>
          </w:p>
          <w:p w14:paraId="1F0E387D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Герцена,</w:t>
            </w:r>
          </w:p>
          <w:p w14:paraId="7F99D1E6" w14:textId="77777777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  <w:p w14:paraId="60B5F628" w14:textId="7418C378" w:rsidR="000E29A1" w:rsidRPr="000E29A1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143A2" w14:textId="32331A1C" w:rsidR="000E29A1" w:rsidRP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C754C" w14:textId="12A236B0" w:rsidR="000E29A1" w:rsidRPr="000E29A1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«НГПУ им. К. Минина» 2</w:t>
            </w: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C971C" w14:textId="7E671827" w:rsidR="000E29A1" w:rsidRP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DF759" w14:textId="541684AE" w:rsidR="000E29A1" w:rsidRP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6D391" w14:textId="7EECF26E" w:rsidR="000E29A1" w:rsidRP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E29A1" w:rsidRPr="00456D65" w14:paraId="1073E228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8C48" w14:textId="77777777" w:rsidR="000E29A1" w:rsidRPr="00B559DC" w:rsidRDefault="000E29A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302D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A061C4" w14:textId="77777777" w:rsid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  <w:p w14:paraId="22035883" w14:textId="7AD36E8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4F76" w14:textId="3AE41EE6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2214A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1989</w:t>
            </w:r>
          </w:p>
          <w:p w14:paraId="176052B6" w14:textId="0743F585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диплому: 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обществознания          и советского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D8DF" w14:textId="552E966E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9CB2A" w14:textId="53037CDC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инновационного образования и воспитания» 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D02A" w14:textId="7EB4FD4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5C728" w14:textId="0066501D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61297" w14:textId="701C139E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E29A1" w:rsidRPr="00456D65" w14:paraId="50BE23FA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504" w14:textId="77777777" w:rsidR="000E29A1" w:rsidRPr="00B559DC" w:rsidRDefault="000E29A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8A9A6" w14:textId="270CCE52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Валентина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0E10" w14:textId="3153DD88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677A7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ТГУ, 1994</w:t>
            </w:r>
          </w:p>
          <w:p w14:paraId="52953D99" w14:textId="6B094C48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02DB" w14:textId="5EC067DB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5146F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</w:p>
          <w:p w14:paraId="519F5117" w14:textId="62360E07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6CEC6" w14:textId="0E9DFCC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75F98" w14:textId="5DF7C957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AFFA4" w14:textId="153B5374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E29A1" w:rsidRPr="00456D65" w14:paraId="283F2C36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940" w14:textId="77777777" w:rsidR="000E29A1" w:rsidRPr="00B559DC" w:rsidRDefault="000E29A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DDDDF" w14:textId="77777777" w:rsid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Каранина</w:t>
            </w:r>
            <w:proofErr w:type="spellEnd"/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575252" w14:textId="77777777" w:rsid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  <w:p w14:paraId="6F125B1A" w14:textId="14FDDF18" w:rsidR="000E29A1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14:paraId="4B5A71E5" w14:textId="7DCC59A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02944" w14:textId="23990D3A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D39B8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2011</w:t>
            </w:r>
          </w:p>
          <w:p w14:paraId="37CC160E" w14:textId="47BC24E8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по диплому: 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F6B2" w14:textId="17E0A2B0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95E4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</w:p>
          <w:p w14:paraId="0DE2DBD1" w14:textId="04A94AC2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78989" w14:textId="3C3914BD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437D8" w14:textId="74DD646F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2299" w14:textId="09ADE40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E29A1" w:rsidRPr="00456D65" w14:paraId="22385F3D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65F" w14:textId="77777777" w:rsidR="000E29A1" w:rsidRPr="00B559DC" w:rsidRDefault="000E29A1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6A5C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Миронова </w:t>
            </w:r>
          </w:p>
          <w:p w14:paraId="42CFFAF2" w14:textId="18ABF143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AE6FD" w14:textId="175366C4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355B" w14:textId="77777777" w:rsidR="000E29A1" w:rsidRPr="002464F7" w:rsidRDefault="000E29A1" w:rsidP="000E29A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КГПУ им. Циолковского, 2002</w:t>
            </w:r>
          </w:p>
          <w:p w14:paraId="4BDC3FEA" w14:textId="37FDE131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CE333" w14:textId="21B4D577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28934" w14:textId="77777777" w:rsidR="000E29A1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России</w:t>
            </w: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инновации в образовании</w:t>
            </w:r>
          </w:p>
          <w:p w14:paraId="46F50AA5" w14:textId="6EE7674B" w:rsidR="000E29A1" w:rsidRPr="002464F7" w:rsidRDefault="000E29A1" w:rsidP="000E29A1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64418" w14:textId="65040460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12A1" w14:textId="6628C0AC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A7005" w14:textId="5057F980" w:rsidR="000E29A1" w:rsidRPr="002464F7" w:rsidRDefault="000E29A1" w:rsidP="000E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</w:t>
            </w:r>
          </w:p>
        </w:tc>
      </w:tr>
      <w:tr w:rsidR="007B55D2" w:rsidRPr="00456D65" w14:paraId="649B7D3F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258" w14:textId="4B066B87" w:rsidR="007B55D2" w:rsidRPr="00B559DC" w:rsidRDefault="007B55D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3BACF" w14:textId="77777777" w:rsid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Сарвилов</w:t>
            </w:r>
            <w:proofErr w:type="spellEnd"/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8588EE0" w14:textId="77777777" w:rsid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  <w:p w14:paraId="44674D65" w14:textId="586DFDD7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0E63F" w14:textId="6A48624C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FDEB7" w14:textId="77777777" w:rsidR="007B55D2" w:rsidRPr="007B55D2" w:rsidRDefault="007B55D2" w:rsidP="007B55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КГУ им. Циолковского, 2023</w:t>
            </w:r>
          </w:p>
          <w:p w14:paraId="055DCE77" w14:textId="0E3FFBE8" w:rsidR="007B55D2" w:rsidRPr="007B55D2" w:rsidRDefault="007B55D2" w:rsidP="007B55D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65AF5" w14:textId="4F3EB6E7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C5DE5" w14:textId="33FB90BD" w:rsidR="007B55D2" w:rsidRPr="007B55D2" w:rsidRDefault="007B55D2" w:rsidP="007B55D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ADB74" w14:textId="54EC6DD0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D300" w14:textId="0D3DA586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86305" w14:textId="47AFBCA3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география.</w:t>
            </w:r>
          </w:p>
        </w:tc>
      </w:tr>
      <w:tr w:rsidR="007B55D2" w:rsidRPr="00456D65" w14:paraId="1317DD91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5572" w14:textId="77777777" w:rsidR="007B55D2" w:rsidRPr="00B559DC" w:rsidRDefault="007B55D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6C743" w14:textId="3BE48C63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Владимир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2ECE" w14:textId="49EA7D44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8899" w14:textId="77777777" w:rsidR="007B55D2" w:rsidRPr="007B55D2" w:rsidRDefault="007B55D2" w:rsidP="007B55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</w:t>
            </w:r>
          </w:p>
          <w:p w14:paraId="4B8928D4" w14:textId="77777777" w:rsidR="007B55D2" w:rsidRPr="007B55D2" w:rsidRDefault="007B55D2" w:rsidP="007B55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им.Циалковского,2017</w:t>
            </w:r>
          </w:p>
          <w:p w14:paraId="67F01F49" w14:textId="77777777" w:rsidR="007B55D2" w:rsidRPr="007B55D2" w:rsidRDefault="007B55D2" w:rsidP="007B55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права</w:t>
            </w:r>
          </w:p>
          <w:p w14:paraId="766B6A07" w14:textId="77777777" w:rsidR="007B55D2" w:rsidRPr="007B55D2" w:rsidRDefault="007B55D2" w:rsidP="007B55D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7C8A" w14:textId="13C17EFB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9867C" w14:textId="24668FA1" w:rsidR="007B55D2" w:rsidRPr="007B55D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 ДПО «КГИРО»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B55D2"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92069" w14:textId="799E7166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D1C0F" w14:textId="4E714338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A42F8" w14:textId="0EB0127A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обществознание, ОДНК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</w:t>
            </w: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B55D2" w:rsidRPr="00456D65" w14:paraId="0D5E64A0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080" w14:textId="77777777" w:rsidR="007B55D2" w:rsidRPr="00B559DC" w:rsidRDefault="007B55D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FD464" w14:textId="77777777" w:rsid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Вавилкин</w:t>
            </w:r>
            <w:proofErr w:type="spellEnd"/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548DE4C" w14:textId="0D23A92B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4F49B" w14:textId="6F7EA53F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права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64D55" w14:textId="77777777" w:rsidR="007B55D2" w:rsidRPr="007B55D2" w:rsidRDefault="007B55D2" w:rsidP="007B55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педагогическое, КГУ им. Циолковского, 2023</w:t>
            </w:r>
          </w:p>
          <w:p w14:paraId="72A8C6D5" w14:textId="6921A200" w:rsidR="007B55D2" w:rsidRPr="007B55D2" w:rsidRDefault="007B55D2" w:rsidP="007B55D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права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0C221" w14:textId="54BA91FF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4436D" w14:textId="147FB623" w:rsidR="007B55D2" w:rsidRPr="007B55D2" w:rsidRDefault="007B55D2" w:rsidP="007B55D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BABD3" w14:textId="027B1B22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BA7FA" w14:textId="47CCA697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F212" w14:textId="4A50B7F6" w:rsidR="007B55D2" w:rsidRPr="007B55D2" w:rsidRDefault="007B55D2" w:rsidP="007B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география.</w:t>
            </w:r>
          </w:p>
        </w:tc>
      </w:tr>
      <w:tr w:rsidR="00DA7872" w:rsidRPr="00DA7872" w14:paraId="50A357B5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FFC3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C86E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Бабекина</w:t>
            </w:r>
            <w:proofErr w:type="spellEnd"/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7BC185" w14:textId="2408E51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D172" w14:textId="0448DDD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ABE9" w14:textId="0366ADC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 педагогическое</w:t>
            </w:r>
          </w:p>
          <w:p w14:paraId="76935E70" w14:textId="67391EF8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ГЦОЛИФК,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  <w:p w14:paraId="0E9AF869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1990 г.</w:t>
            </w:r>
          </w:p>
          <w:p w14:paraId="6A388239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14E8B9BF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преподаватель-тренер по баскетболу.</w:t>
            </w:r>
          </w:p>
          <w:p w14:paraId="065F0338" w14:textId="7CCA3AE2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81D" w14:textId="7FAF3B01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DF0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77746FEC" w14:textId="2C4E3111" w:rsidR="00DA7872" w:rsidRPr="00DA7872" w:rsidRDefault="00DA7872" w:rsidP="00DA7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структурное образовательное учрежд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«Ресурсный центр». 16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A433" w14:textId="054E6BA8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0EEC" w14:textId="2C84BBFD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7C5" w14:textId="7B2C95F9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A7872" w:rsidRPr="00DA7872" w14:paraId="76E6B6E6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68D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483E1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Гурина </w:t>
            </w:r>
          </w:p>
          <w:p w14:paraId="351984CB" w14:textId="4C844294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823DB" w14:textId="20F6319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8930B" w14:textId="04392B91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 педагогическое, ЕТФК, 1982</w:t>
            </w:r>
          </w:p>
          <w:p w14:paraId="528DE124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2802FB3F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</w:t>
            </w:r>
          </w:p>
          <w:p w14:paraId="665466AB" w14:textId="33FD7011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38D5B" w14:textId="0769A526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DED5D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  <w:p w14:paraId="3D57F43C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структурное образовательное учреждение «Ресурсный центр».</w:t>
            </w:r>
          </w:p>
          <w:p w14:paraId="7082B0BA" w14:textId="4A3B7F0F" w:rsidR="00DA7872" w:rsidRPr="00DA7872" w:rsidRDefault="00DA7872" w:rsidP="00DA7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B326" w14:textId="522E908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FA215" w14:textId="5F6C1C4E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BAF8" w14:textId="5186C72F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A7872" w:rsidRPr="00DA7872" w14:paraId="6E45027C" w14:textId="77777777" w:rsidTr="00C902E9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655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5E2DF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</w:t>
            </w:r>
          </w:p>
          <w:p w14:paraId="08FAFA91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  <w:p w14:paraId="0B487834" w14:textId="1F6B3524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16E3" w14:textId="03B89EB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E348A" w14:textId="2237066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КГУ им. Циолковского, 2014 Квалификация:</w:t>
            </w:r>
          </w:p>
          <w:p w14:paraId="22226C59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</w:t>
            </w:r>
          </w:p>
          <w:p w14:paraId="60D304EA" w14:textId="1DA3607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067FE" w14:textId="1939F1CE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707B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  <w:p w14:paraId="06F2CC01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</w:p>
          <w:p w14:paraId="65522CB9" w14:textId="44C2150E" w:rsidR="00DA7872" w:rsidRPr="00DA7872" w:rsidRDefault="00DA7872" w:rsidP="00DA7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AB0EB" w14:textId="64AEA455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1D694" w14:textId="1AE3407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1AFE0" w14:textId="1B2C410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A7872" w:rsidRPr="00DA7872" w14:paraId="5015DFF2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8E6A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25CD9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Радченко </w:t>
            </w:r>
          </w:p>
          <w:p w14:paraId="69233413" w14:textId="7D10E890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A641" w14:textId="412CC5BF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B0F05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профессиональное, Калужский педагогический колледж</w:t>
            </w:r>
          </w:p>
          <w:p w14:paraId="566C1C77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0C8CDF92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культуры.</w:t>
            </w:r>
          </w:p>
          <w:p w14:paraId="13698B74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  <w:p w14:paraId="5317A972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3CDED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FCD6C" w14:textId="0E9D7629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E089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</w:p>
          <w:p w14:paraId="5CD7AB0E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Росдетцентр</w:t>
            </w:r>
            <w:proofErr w:type="spellEnd"/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18774A" w14:textId="58CA1645" w:rsidR="00DA7872" w:rsidRPr="00DA7872" w:rsidRDefault="00DA7872" w:rsidP="00DA78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4F732" w14:textId="5BC53B44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C248A" w14:textId="387F969D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E8FE" w14:textId="77777777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57141796" w14:textId="77777777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14:paraId="590280D9" w14:textId="38D9C1FD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A7872" w:rsidRPr="00DA7872" w14:paraId="20DF6904" w14:textId="77777777" w:rsidTr="00FA016D">
        <w:trPr>
          <w:trHeight w:val="23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49F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E6B5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Семёнов </w:t>
            </w:r>
          </w:p>
          <w:p w14:paraId="31DAE6B8" w14:textId="77777777" w:rsidR="00CA27F4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</w:p>
          <w:p w14:paraId="79A72010" w14:textId="35D1FD02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610E2" w14:textId="4523CA09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A9531" w14:textId="3EE1DB13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педагогическое, КГУ им. Циолковского,</w:t>
            </w:r>
          </w:p>
          <w:p w14:paraId="760A1BB7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14:paraId="7CD62E0B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3FB151DC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</w:t>
            </w:r>
          </w:p>
          <w:p w14:paraId="109E3420" w14:textId="73090D2E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физическая культура</w:t>
            </w:r>
          </w:p>
          <w:p w14:paraId="01426660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E3429" w14:textId="204262E1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0E82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14:paraId="316E8A80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структурное образовательное учреждение «Ресурсный центр». </w:t>
            </w:r>
          </w:p>
          <w:p w14:paraId="1803E715" w14:textId="78C426D0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4DC14" w14:textId="1812035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BE818" w14:textId="06179566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3D217" w14:textId="5CCE57BE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A7872" w:rsidRPr="00DA7872" w14:paraId="22EB8A4B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641" w14:textId="77777777" w:rsidR="00DA7872" w:rsidRPr="00B559DC" w:rsidRDefault="00DA7872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4585" w14:textId="77777777" w:rsid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Рябчук </w:t>
            </w:r>
          </w:p>
          <w:p w14:paraId="17F19874" w14:textId="11A3AFA6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 Феликсович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24FA4" w14:textId="24BAD2F8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C3415" w14:textId="448F8740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  <w:p w14:paraId="56A6E81D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педагогическое,</w:t>
            </w:r>
          </w:p>
          <w:p w14:paraId="5C237C3F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КИФК, </w:t>
            </w:r>
          </w:p>
          <w:p w14:paraId="58626350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Алма-Ата,</w:t>
            </w:r>
          </w:p>
          <w:p w14:paraId="5188D984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  <w:p w14:paraId="0A0D748C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413CDF4C" w14:textId="77777777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физической культуры. Тренер.</w:t>
            </w:r>
          </w:p>
          <w:p w14:paraId="7E661493" w14:textId="4F962CDA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физическая культура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04EFA" w14:textId="179EBF7C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2A529" w14:textId="4024BA5C" w:rsidR="00DA7872" w:rsidRPr="00DA7872" w:rsidRDefault="00DA7872" w:rsidP="00DA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6F5A7" w14:textId="5C0E2BBE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AE6C1" w14:textId="26B10D70" w:rsidR="00DA7872" w:rsidRPr="00DA7872" w:rsidRDefault="00DA7872" w:rsidP="00DA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D4D5D" w14:textId="77777777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14:paraId="665340D8" w14:textId="77777777" w:rsidR="00DA7872" w:rsidRPr="00DA7872" w:rsidRDefault="00DA7872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F4" w:rsidRPr="00DA7872" w14:paraId="66A2C772" w14:textId="77777777" w:rsidTr="00B559DC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4DCE" w14:textId="77777777" w:rsidR="00CA27F4" w:rsidRPr="00B559DC" w:rsidRDefault="00CA27F4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90692" w14:textId="77777777" w:rsidR="00CA27F4" w:rsidRPr="00D23AD1" w:rsidRDefault="00CA27F4" w:rsidP="00CA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Иванченко </w:t>
            </w:r>
          </w:p>
          <w:p w14:paraId="41BDE1D6" w14:textId="77777777" w:rsidR="00CA27F4" w:rsidRPr="00D23AD1" w:rsidRDefault="00CA27F4" w:rsidP="00CA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14:paraId="200ED0B3" w14:textId="2C8D9D91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9160D" w14:textId="4FE2A0D0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01CEF" w14:textId="77777777" w:rsidR="00CA27F4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 xml:space="preserve">Калужское училище культуры </w:t>
            </w:r>
          </w:p>
          <w:p w14:paraId="6AA2E0B4" w14:textId="77777777" w:rsidR="00CA27F4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специальность </w:t>
            </w:r>
          </w:p>
          <w:p w14:paraId="217FE550" w14:textId="09FB373F" w:rsidR="00CA27F4" w:rsidRDefault="00CA27F4" w:rsidP="00B5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дирижёр-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хоровик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F9D1" w14:textId="0CEF63F5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03817" w14:textId="77777777" w:rsidR="00CA27F4" w:rsidRPr="00D23AD1" w:rsidRDefault="00CA27F4" w:rsidP="00CA2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г.</w:t>
            </w:r>
          </w:p>
          <w:p w14:paraId="355892E7" w14:textId="7ED0A5AA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  <w:r w:rsidRPr="00D23AD1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88CD" w14:textId="22DA4D98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4F4FE" w14:textId="2BDF8754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89EA" w14:textId="39576374" w:rsidR="00CA27F4" w:rsidRPr="00DA7872" w:rsidRDefault="00CA27F4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CA27F4" w:rsidRPr="00DA7872" w14:paraId="79DC1174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70B1" w14:textId="2A22CE80" w:rsidR="00CA27F4" w:rsidRPr="00B559DC" w:rsidRDefault="00CA27F4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2CFC" w14:textId="77777777" w:rsidR="00CA27F4" w:rsidRPr="00D23AD1" w:rsidRDefault="00CA27F4" w:rsidP="00CA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Домбровский</w:t>
            </w:r>
          </w:p>
          <w:p w14:paraId="1A9AEDE6" w14:textId="57BDA333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561DA" w14:textId="212ACBB2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33A5" w14:textId="77777777" w:rsidR="00C573CA" w:rsidRDefault="00C573CA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17A7C51C" w14:textId="1ADEDDF0" w:rsidR="00CA27F4" w:rsidRDefault="00FA016D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ЛНУ им. Т. Шевченко Направление: педагогика и методика, учитель изо, специалист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17FA4" w14:textId="6D5C9D18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392DE" w14:textId="77777777" w:rsidR="00CA27F4" w:rsidRDefault="00CA27F4" w:rsidP="00CA2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   </w:t>
            </w:r>
          </w:p>
          <w:p w14:paraId="5DCA8075" w14:textId="1133D8B1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  <w:r w:rsidR="00B559DC">
              <w:rPr>
                <w:rFonts w:ascii="Times New Roman" w:eastAsia="Calibri" w:hAnsi="Times New Roman" w:cs="Times New Roman"/>
                <w:sz w:val="24"/>
                <w:szCs w:val="24"/>
              </w:rPr>
              <w:t>108 ч.</w:t>
            </w:r>
            <w:r w:rsidRPr="005D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EE617" w14:textId="5D7A1F50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DD52D" w14:textId="311032C7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EA80" w14:textId="5578D9A7" w:rsidR="00CA27F4" w:rsidRPr="00DA7872" w:rsidRDefault="00CA27F4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CA27F4" w:rsidRPr="00DA7872" w14:paraId="49538097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0D78" w14:textId="3559BAB0" w:rsidR="00CA27F4" w:rsidRPr="00B559DC" w:rsidRDefault="00CA27F4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7D06" w14:textId="77777777" w:rsidR="00CA27F4" w:rsidRPr="00B559DC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DC">
              <w:rPr>
                <w:rFonts w:ascii="Times New Roman" w:hAnsi="Times New Roman"/>
                <w:sz w:val="24"/>
                <w:szCs w:val="24"/>
              </w:rPr>
              <w:t>Сидельников</w:t>
            </w:r>
            <w:proofErr w:type="spellEnd"/>
            <w:r w:rsidRPr="00B559DC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  <w:p w14:paraId="5E165BDB" w14:textId="58083DD9" w:rsidR="00CA27F4" w:rsidRPr="00B559DC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C14B" w14:textId="2884C70E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35C0" w14:textId="77777777" w:rsidR="00CA27F4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едне 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  <w:p w14:paraId="7011046F" w14:textId="633F9FB5" w:rsidR="00F83848" w:rsidRP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коммунально-строительный техникум</w:t>
            </w:r>
            <w:r w:rsid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  <w:p w14:paraId="08DA20D5" w14:textId="250E9C66" w:rsidR="00F83848" w:rsidRDefault="00F83848" w:rsidP="00F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 санитарно-техническое устройство зданий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A42E7" w14:textId="041445F5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97060" w14:textId="77777777" w:rsidR="00C573CA" w:rsidRPr="00DA7872" w:rsidRDefault="00C573CA" w:rsidP="00C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14:paraId="7755623E" w14:textId="61CB9624" w:rsidR="00CA27F4" w:rsidRPr="00DA7872" w:rsidRDefault="00C573CA" w:rsidP="00C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структурное образовательное учреждение «Ресурсный центр».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6EBEC" w14:textId="791C8604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78E8" w14:textId="564E46D5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BEC0A4A" w14:textId="19684038" w:rsidR="00CA27F4" w:rsidRPr="00DA7872" w:rsidRDefault="00CA27F4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B559DC" w:rsidRPr="00DA7872" w14:paraId="19B08C11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46D5" w14:textId="77777777" w:rsidR="00B559DC" w:rsidRPr="00B559DC" w:rsidRDefault="00B559DC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04D" w14:textId="77777777" w:rsidR="00B559DC" w:rsidRPr="00B559DC" w:rsidRDefault="00B559DC" w:rsidP="00B5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Казакевич</w:t>
            </w:r>
          </w:p>
          <w:p w14:paraId="7434C38E" w14:textId="77777777" w:rsidR="00B559DC" w:rsidRPr="00B559DC" w:rsidRDefault="00B559DC" w:rsidP="00B5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  <w:p w14:paraId="07851999" w14:textId="273F1786" w:rsidR="00B559DC" w:rsidRPr="00B559DC" w:rsidRDefault="00B559DC" w:rsidP="00B55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93F" w14:textId="52B602EA" w:rsidR="00B559DC" w:rsidRDefault="00B559DC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C245" w14:textId="77777777" w:rsidR="00B559DC" w:rsidRDefault="00B559DC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10F0A53D" w14:textId="72F50B56" w:rsidR="00FA016D" w:rsidRPr="0077589E" w:rsidRDefault="00FA016D" w:rsidP="00FA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КГНУ юриспруденция. 2001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D658" w14:textId="34C6062B" w:rsidR="00B559DC" w:rsidRDefault="00B559DC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EF38" w14:textId="2BE76FF2" w:rsidR="00B559DC" w:rsidRPr="00DA7872" w:rsidRDefault="00B559DC" w:rsidP="00C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C1DEB" w14:textId="752C853B" w:rsidR="00B559DC" w:rsidRDefault="00B559DC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4B3C2" w14:textId="4800100F" w:rsidR="00B559DC" w:rsidRDefault="00B559DC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E010F30" w14:textId="325CFF97" w:rsidR="00B559DC" w:rsidRPr="0077589E" w:rsidRDefault="00B559DC" w:rsidP="00FA0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A27F4" w:rsidRPr="00DA7872" w14:paraId="487B2121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DFD" w14:textId="77777777" w:rsidR="00CA27F4" w:rsidRPr="00B559DC" w:rsidRDefault="00CA27F4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739" w14:textId="77777777" w:rsidR="00B559DC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 xml:space="preserve">Моисеева </w:t>
            </w:r>
          </w:p>
          <w:p w14:paraId="2A1972C9" w14:textId="77777777" w:rsidR="00B559DC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14:paraId="04809EED" w14:textId="2D555BF7" w:rsidR="00CA27F4" w:rsidRPr="00B559DC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Юрьевна.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FAC" w14:textId="2E8C0ADC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7D6CF" w14:textId="77777777" w:rsidR="00CA27F4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53D267ED" w14:textId="2BE42D3B" w:rsidR="00590268" w:rsidRPr="00590268" w:rsidRDefault="00590268" w:rsidP="0059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9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алужский государственный педагогический университет им. К.Э. Циолковского</w:t>
            </w:r>
          </w:p>
          <w:p w14:paraId="49E9E269" w14:textId="6BA7F417" w:rsidR="00590268" w:rsidRPr="00590268" w:rsidRDefault="00590268" w:rsidP="0059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14:paraId="03C35E75" w14:textId="254C1762" w:rsidR="00590268" w:rsidRDefault="00590268" w:rsidP="0059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 технология и предпринимательство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613A" w14:textId="5924324C" w:rsidR="00CA27F4" w:rsidRPr="00DA7872" w:rsidRDefault="00C573CA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1FF6" w14:textId="77777777" w:rsidR="00B559DC" w:rsidRPr="00DA7872" w:rsidRDefault="00B559DC" w:rsidP="00B5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</w:t>
            </w:r>
          </w:p>
          <w:p w14:paraId="449DED26" w14:textId="7F73C90D" w:rsidR="00CA27F4" w:rsidRPr="00DA7872" w:rsidRDefault="00B559DC" w:rsidP="00B5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Специальное структурное образовательное учреждение «Ресурсный центр».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FA70A" w14:textId="14002B21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81B79" w14:textId="65834AFB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A2E014" w14:textId="4F7470FF" w:rsidR="00CA27F4" w:rsidRPr="00DA7872" w:rsidRDefault="00CA27F4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CA27F4" w:rsidRPr="00DA7872" w14:paraId="51755CDA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ECD" w14:textId="77777777" w:rsidR="00CA27F4" w:rsidRPr="00B559DC" w:rsidRDefault="00CA27F4" w:rsidP="00B559DC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F7E" w14:textId="77777777" w:rsidR="00B559DC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 xml:space="preserve">Леонова </w:t>
            </w:r>
          </w:p>
          <w:p w14:paraId="6DE8AFF4" w14:textId="64B189AA" w:rsidR="00CA27F4" w:rsidRPr="00B559DC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9DC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6B3F" w14:textId="24E2FB23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7589E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  <w:p w14:paraId="12B3098C" w14:textId="29BB0109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33DE1" w14:textId="77777777" w:rsidR="00CA27F4" w:rsidRDefault="00CA27F4" w:rsidP="00CA2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14:paraId="32A3A3D1" w14:textId="407705FE" w:rsidR="00FA016D" w:rsidRPr="00FA016D" w:rsidRDefault="00FA016D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гуманитарно-экономический институт, экономист,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  <w:p w14:paraId="7981F488" w14:textId="683BE508" w:rsidR="00FA016D" w:rsidRDefault="00FA016D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"ФИПКиП"2021, 520 час. профессиональная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ереподготовка по программе дополнительного </w:t>
            </w:r>
            <w:r w:rsidRP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"Педагогическое </w:t>
            </w:r>
            <w:r w:rsidRPr="00FA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разование: учитель технологии"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EF9D9" w14:textId="5CAA7BD4" w:rsidR="00CA27F4" w:rsidRPr="00DA7872" w:rsidRDefault="00C573CA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B01B4" w14:textId="77777777" w:rsidR="00CA27F4" w:rsidRDefault="00CA27F4" w:rsidP="00CA2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   </w:t>
            </w:r>
          </w:p>
          <w:p w14:paraId="4D13B7CC" w14:textId="29B8C95D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  <w:r w:rsidR="00B559DC">
              <w:rPr>
                <w:rFonts w:ascii="Times New Roman" w:eastAsia="Calibri" w:hAnsi="Times New Roman" w:cs="Times New Roman"/>
                <w:sz w:val="24"/>
                <w:szCs w:val="24"/>
              </w:rPr>
              <w:t>108 ч.</w:t>
            </w:r>
            <w:r w:rsidRPr="005D1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EF45" w14:textId="78E06FA6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DDB99" w14:textId="552825CB" w:rsidR="00CA27F4" w:rsidRPr="00DA7872" w:rsidRDefault="00CA27F4" w:rsidP="00CA2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0CE3289" w14:textId="411FB982" w:rsidR="00CA27F4" w:rsidRPr="00DA7872" w:rsidRDefault="00CA27F4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89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15B8D" w:rsidRPr="00DA7872" w14:paraId="3BAD59B7" w14:textId="77777777" w:rsidTr="00B559DC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ACB" w14:textId="77777777" w:rsidR="00215B8D" w:rsidRPr="00B559DC" w:rsidRDefault="00215B8D" w:rsidP="00215B8D">
            <w:pPr>
              <w:pStyle w:val="a4"/>
              <w:numPr>
                <w:ilvl w:val="0"/>
                <w:numId w:val="12"/>
              </w:numPr>
              <w:spacing w:after="0"/>
              <w:contextualSpacing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4F24" w14:textId="77777777" w:rsidR="00215B8D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Блоха </w:t>
            </w:r>
          </w:p>
          <w:p w14:paraId="20ACE196" w14:textId="77777777" w:rsidR="00215B8D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14:paraId="4292281C" w14:textId="2356F23D" w:rsidR="00215B8D" w:rsidRPr="00DA7872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99641" w14:textId="5997D138" w:rsidR="00215B8D" w:rsidRPr="00DA7872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40FD" w14:textId="77777777" w:rsidR="00215B8D" w:rsidRPr="00585EE0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ысшее,</w:t>
            </w:r>
          </w:p>
          <w:p w14:paraId="78C3F61C" w14:textId="77777777" w:rsidR="00215B8D" w:rsidRPr="00585EE0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14:paraId="10C585F6" w14:textId="77777777" w:rsidR="00215B8D" w:rsidRPr="00585EE0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14:paraId="04B0F687" w14:textId="77777777" w:rsidR="00215B8D" w:rsidRPr="00585EE0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 с высшим военно-специальным образованием-лётчик-инженер.</w:t>
            </w:r>
          </w:p>
          <w:p w14:paraId="7CA644E1" w14:textId="13EE4973" w:rsidR="00215B8D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командная тактическая истребительной авиации.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D62F4" w14:textId="3784814B" w:rsidR="00215B8D" w:rsidRPr="00DA7872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DCC8" w14:textId="77777777" w:rsidR="00215B8D" w:rsidRPr="00585EE0" w:rsidRDefault="00215B8D" w:rsidP="00C9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14:paraId="43B9DDD1" w14:textId="77C3DEE5" w:rsidR="00215B8D" w:rsidRPr="00DA7872" w:rsidRDefault="00215B8D" w:rsidP="00C9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«КГИРО» </w:t>
            </w: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F7716" w14:textId="0032A0D8" w:rsidR="00215B8D" w:rsidRPr="00DA7872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70DD" w14:textId="315134CC" w:rsidR="00215B8D" w:rsidRPr="00DA7872" w:rsidRDefault="00215B8D" w:rsidP="00215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34AC" w14:textId="42C09596" w:rsidR="00215B8D" w:rsidRPr="00585EE0" w:rsidRDefault="00FA016D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215B8D"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BDEC160" w14:textId="5FE86766" w:rsidR="00215B8D" w:rsidRPr="00DA7872" w:rsidRDefault="00215B8D" w:rsidP="00FA0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Курс: военная специальная подготовка кадетов.</w:t>
            </w:r>
          </w:p>
        </w:tc>
      </w:tr>
    </w:tbl>
    <w:p w14:paraId="7D00B3B9" w14:textId="77777777" w:rsidR="00456D65" w:rsidRPr="00DA7872" w:rsidRDefault="00456D65" w:rsidP="00DA7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00B3BA" w14:textId="77777777" w:rsidR="00587F8F" w:rsidRDefault="00587F8F" w:rsidP="002464F7">
      <w:pPr>
        <w:spacing w:after="0" w:line="240" w:lineRule="auto"/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566ACC" w14:paraId="7D00B3BC" w14:textId="77777777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14:paraId="7D00B3BB" w14:textId="77777777" w:rsidR="00566ACC" w:rsidRDefault="00FD6F92" w:rsidP="002464F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66ACC" w14:paraId="7D00B3BE" w14:textId="77777777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14:paraId="7D00B3BD" w14:textId="77777777" w:rsidR="00566ACC" w:rsidRDefault="00FD6F92" w:rsidP="002464F7">
            <w:pPr>
              <w:shd w:val="clear" w:color="auto" w:fill="000000"/>
              <w:spacing w:before="50" w:after="5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66ACC" w14:paraId="7D00B3C1" w14:textId="77777777">
        <w:trPr>
          <w:jc w:val="center"/>
        </w:trPr>
        <w:tc>
          <w:tcPr>
            <w:tcW w:w="0" w:type="auto"/>
          </w:tcPr>
          <w:p w14:paraId="7D00B3BF" w14:textId="77777777" w:rsidR="00566ACC" w:rsidRDefault="00FD6F92" w:rsidP="002464F7">
            <w:r>
              <w:t>Сертификат</w:t>
            </w:r>
          </w:p>
        </w:tc>
        <w:tc>
          <w:tcPr>
            <w:tcW w:w="0" w:type="auto"/>
          </w:tcPr>
          <w:p w14:paraId="7D00B3C0" w14:textId="77777777" w:rsidR="00566ACC" w:rsidRDefault="00FD6F92" w:rsidP="002464F7">
            <w:r>
              <w:t>603332450510203670830559428146817986133868575783</w:t>
            </w:r>
          </w:p>
        </w:tc>
      </w:tr>
      <w:tr w:rsidR="00566ACC" w14:paraId="7D00B3C4" w14:textId="77777777">
        <w:trPr>
          <w:jc w:val="center"/>
        </w:trPr>
        <w:tc>
          <w:tcPr>
            <w:tcW w:w="0" w:type="auto"/>
          </w:tcPr>
          <w:p w14:paraId="7D00B3C2" w14:textId="77777777" w:rsidR="00566ACC" w:rsidRDefault="00FD6F92" w:rsidP="002464F7">
            <w:r>
              <w:t>Владелец</w:t>
            </w:r>
          </w:p>
        </w:tc>
        <w:tc>
          <w:tcPr>
            <w:tcW w:w="0" w:type="auto"/>
          </w:tcPr>
          <w:p w14:paraId="7D00B3C3" w14:textId="7000CC4E" w:rsidR="00566ACC" w:rsidRDefault="00FA016D" w:rsidP="002464F7">
            <w:proofErr w:type="spellStart"/>
            <w:r>
              <w:t>Бочаев</w:t>
            </w:r>
            <w:proofErr w:type="spellEnd"/>
            <w:r>
              <w:t xml:space="preserve"> Валентин </w:t>
            </w:r>
            <w:r w:rsidR="00FD6F92">
              <w:t>Афанасьевич</w:t>
            </w:r>
          </w:p>
        </w:tc>
      </w:tr>
      <w:tr w:rsidR="00566ACC" w14:paraId="7D00B3C7" w14:textId="77777777">
        <w:trPr>
          <w:jc w:val="center"/>
        </w:trPr>
        <w:tc>
          <w:tcPr>
            <w:tcW w:w="0" w:type="auto"/>
          </w:tcPr>
          <w:p w14:paraId="7D00B3C5" w14:textId="77777777" w:rsidR="00566ACC" w:rsidRDefault="00FD6F92" w:rsidP="002464F7">
            <w:r>
              <w:t>Действителен</w:t>
            </w:r>
          </w:p>
        </w:tc>
        <w:tc>
          <w:tcPr>
            <w:tcW w:w="0" w:type="auto"/>
          </w:tcPr>
          <w:p w14:paraId="7D00B3C6" w14:textId="77777777" w:rsidR="00566ACC" w:rsidRDefault="00FD6F92" w:rsidP="002464F7">
            <w:r>
              <w:t>С 26.03.2021 по 26.03.2022</w:t>
            </w:r>
          </w:p>
        </w:tc>
      </w:tr>
    </w:tbl>
    <w:p w14:paraId="7D00B3C8" w14:textId="77777777" w:rsidR="00FD6F92" w:rsidRDefault="00FD6F92" w:rsidP="002464F7"/>
    <w:sectPr w:rsidR="00FD6F92" w:rsidSect="00456D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C4D"/>
    <w:multiLevelType w:val="multilevel"/>
    <w:tmpl w:val="ADB6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A52A8"/>
    <w:multiLevelType w:val="hybridMultilevel"/>
    <w:tmpl w:val="881AB400"/>
    <w:lvl w:ilvl="0" w:tplc="335099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8832CB0"/>
    <w:multiLevelType w:val="hybridMultilevel"/>
    <w:tmpl w:val="44E0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F683881"/>
    <w:multiLevelType w:val="multilevel"/>
    <w:tmpl w:val="D30C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270796"/>
    <w:multiLevelType w:val="hybridMultilevel"/>
    <w:tmpl w:val="870C6DA0"/>
    <w:lvl w:ilvl="0" w:tplc="10621674">
      <w:start w:val="1"/>
      <w:numFmt w:val="decimal"/>
      <w:lvlText w:val="%1."/>
      <w:lvlJc w:val="left"/>
      <w:pPr>
        <w:ind w:left="720" w:hanging="360"/>
      </w:pPr>
    </w:lvl>
    <w:lvl w:ilvl="1" w:tplc="10621674" w:tentative="1">
      <w:start w:val="1"/>
      <w:numFmt w:val="lowerLetter"/>
      <w:lvlText w:val="%2."/>
      <w:lvlJc w:val="left"/>
      <w:pPr>
        <w:ind w:left="1440" w:hanging="360"/>
      </w:pPr>
    </w:lvl>
    <w:lvl w:ilvl="2" w:tplc="10621674" w:tentative="1">
      <w:start w:val="1"/>
      <w:numFmt w:val="lowerRoman"/>
      <w:lvlText w:val="%3."/>
      <w:lvlJc w:val="right"/>
      <w:pPr>
        <w:ind w:left="2160" w:hanging="180"/>
      </w:pPr>
    </w:lvl>
    <w:lvl w:ilvl="3" w:tplc="10621674" w:tentative="1">
      <w:start w:val="1"/>
      <w:numFmt w:val="decimal"/>
      <w:lvlText w:val="%4."/>
      <w:lvlJc w:val="left"/>
      <w:pPr>
        <w:ind w:left="2880" w:hanging="360"/>
      </w:pPr>
    </w:lvl>
    <w:lvl w:ilvl="4" w:tplc="10621674" w:tentative="1">
      <w:start w:val="1"/>
      <w:numFmt w:val="lowerLetter"/>
      <w:lvlText w:val="%5."/>
      <w:lvlJc w:val="left"/>
      <w:pPr>
        <w:ind w:left="3600" w:hanging="360"/>
      </w:pPr>
    </w:lvl>
    <w:lvl w:ilvl="5" w:tplc="10621674" w:tentative="1">
      <w:start w:val="1"/>
      <w:numFmt w:val="lowerRoman"/>
      <w:lvlText w:val="%6."/>
      <w:lvlJc w:val="right"/>
      <w:pPr>
        <w:ind w:left="4320" w:hanging="180"/>
      </w:pPr>
    </w:lvl>
    <w:lvl w:ilvl="6" w:tplc="10621674" w:tentative="1">
      <w:start w:val="1"/>
      <w:numFmt w:val="decimal"/>
      <w:lvlText w:val="%7."/>
      <w:lvlJc w:val="left"/>
      <w:pPr>
        <w:ind w:left="5040" w:hanging="360"/>
      </w:pPr>
    </w:lvl>
    <w:lvl w:ilvl="7" w:tplc="10621674" w:tentative="1">
      <w:start w:val="1"/>
      <w:numFmt w:val="lowerLetter"/>
      <w:lvlText w:val="%8."/>
      <w:lvlJc w:val="left"/>
      <w:pPr>
        <w:ind w:left="5760" w:hanging="360"/>
      </w:pPr>
    </w:lvl>
    <w:lvl w:ilvl="8" w:tplc="10621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65"/>
    <w:rsid w:val="00024641"/>
    <w:rsid w:val="000E29A1"/>
    <w:rsid w:val="00137624"/>
    <w:rsid w:val="0016415C"/>
    <w:rsid w:val="001B1E67"/>
    <w:rsid w:val="001E32E2"/>
    <w:rsid w:val="00206000"/>
    <w:rsid w:val="00206BF4"/>
    <w:rsid w:val="002139D9"/>
    <w:rsid w:val="00215B8D"/>
    <w:rsid w:val="00226C01"/>
    <w:rsid w:val="00240B86"/>
    <w:rsid w:val="002464F7"/>
    <w:rsid w:val="002509D7"/>
    <w:rsid w:val="00261AF1"/>
    <w:rsid w:val="00283E6A"/>
    <w:rsid w:val="002A24E6"/>
    <w:rsid w:val="003654C0"/>
    <w:rsid w:val="00375EEB"/>
    <w:rsid w:val="00381A98"/>
    <w:rsid w:val="003B08BF"/>
    <w:rsid w:val="003B5364"/>
    <w:rsid w:val="003D74B7"/>
    <w:rsid w:val="00435AE3"/>
    <w:rsid w:val="00456D65"/>
    <w:rsid w:val="00486A46"/>
    <w:rsid w:val="005451B6"/>
    <w:rsid w:val="00566ACC"/>
    <w:rsid w:val="00587F8F"/>
    <w:rsid w:val="00590268"/>
    <w:rsid w:val="00597760"/>
    <w:rsid w:val="005A142A"/>
    <w:rsid w:val="005E6B2D"/>
    <w:rsid w:val="005E6D83"/>
    <w:rsid w:val="0061053A"/>
    <w:rsid w:val="00611B1C"/>
    <w:rsid w:val="00643068"/>
    <w:rsid w:val="006519D4"/>
    <w:rsid w:val="00686E52"/>
    <w:rsid w:val="006F609B"/>
    <w:rsid w:val="00703F06"/>
    <w:rsid w:val="00713319"/>
    <w:rsid w:val="0071388D"/>
    <w:rsid w:val="00735474"/>
    <w:rsid w:val="00736DED"/>
    <w:rsid w:val="0076663C"/>
    <w:rsid w:val="007A687E"/>
    <w:rsid w:val="007B55D2"/>
    <w:rsid w:val="008A323D"/>
    <w:rsid w:val="008B42EF"/>
    <w:rsid w:val="008B59C0"/>
    <w:rsid w:val="008F659B"/>
    <w:rsid w:val="009042C7"/>
    <w:rsid w:val="00945F40"/>
    <w:rsid w:val="009C75F6"/>
    <w:rsid w:val="009D08B4"/>
    <w:rsid w:val="00A24377"/>
    <w:rsid w:val="00B1078D"/>
    <w:rsid w:val="00B163B1"/>
    <w:rsid w:val="00B51C75"/>
    <w:rsid w:val="00B559DC"/>
    <w:rsid w:val="00B60672"/>
    <w:rsid w:val="00B93AA5"/>
    <w:rsid w:val="00BA0AE3"/>
    <w:rsid w:val="00BC3E7E"/>
    <w:rsid w:val="00BD2CDA"/>
    <w:rsid w:val="00C407EE"/>
    <w:rsid w:val="00C46C1A"/>
    <w:rsid w:val="00C50AC5"/>
    <w:rsid w:val="00C573CA"/>
    <w:rsid w:val="00C6739C"/>
    <w:rsid w:val="00C902E9"/>
    <w:rsid w:val="00C95FC4"/>
    <w:rsid w:val="00CA27F4"/>
    <w:rsid w:val="00CA4450"/>
    <w:rsid w:val="00CD72A9"/>
    <w:rsid w:val="00CD7885"/>
    <w:rsid w:val="00D442D6"/>
    <w:rsid w:val="00D50A98"/>
    <w:rsid w:val="00D50DEC"/>
    <w:rsid w:val="00D67924"/>
    <w:rsid w:val="00D81410"/>
    <w:rsid w:val="00D855FB"/>
    <w:rsid w:val="00D92653"/>
    <w:rsid w:val="00DA7872"/>
    <w:rsid w:val="00DC0C0A"/>
    <w:rsid w:val="00E0513F"/>
    <w:rsid w:val="00EE53BB"/>
    <w:rsid w:val="00F15B72"/>
    <w:rsid w:val="00F74C5F"/>
    <w:rsid w:val="00F83848"/>
    <w:rsid w:val="00FA016D"/>
    <w:rsid w:val="00FB078E"/>
    <w:rsid w:val="00FC3A8E"/>
    <w:rsid w:val="00FD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B31D"/>
  <w15:docId w15:val="{7ED8E5A9-2B76-4EB2-8F91-69CD3DFB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0B86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15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</cp:lastModifiedBy>
  <cp:revision>44</cp:revision>
  <cp:lastPrinted>2020-09-29T11:12:00Z</cp:lastPrinted>
  <dcterms:created xsi:type="dcterms:W3CDTF">2023-08-29T13:25:00Z</dcterms:created>
  <dcterms:modified xsi:type="dcterms:W3CDTF">2023-11-23T12:06:00Z</dcterms:modified>
</cp:coreProperties>
</file>