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0B31F" w14:textId="22D7E7E7" w:rsidR="00456D65" w:rsidRPr="00585EE0" w:rsidRDefault="00561C60" w:rsidP="00561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85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Кадровое обеспечение СОО</w:t>
      </w:r>
    </w:p>
    <w:p w14:paraId="51C6EBE1" w14:textId="77777777" w:rsidR="00585EE0" w:rsidRPr="008D6116" w:rsidRDefault="00585EE0" w:rsidP="00561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3118"/>
        <w:gridCol w:w="1418"/>
        <w:gridCol w:w="1843"/>
        <w:gridCol w:w="992"/>
        <w:gridCol w:w="1904"/>
        <w:gridCol w:w="1781"/>
      </w:tblGrid>
      <w:tr w:rsidR="00024641" w:rsidRPr="008D6116" w14:paraId="7D00B328" w14:textId="2413C217" w:rsidTr="00585EE0">
        <w:trPr>
          <w:trHeight w:val="18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20" w14:textId="77777777" w:rsidR="00024641" w:rsidRPr="008D6116" w:rsidRDefault="00024641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21" w14:textId="77777777" w:rsidR="00024641" w:rsidRPr="008D6116" w:rsidRDefault="00024641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22" w14:textId="77777777" w:rsidR="00024641" w:rsidRPr="008D6116" w:rsidRDefault="00024641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23" w14:textId="77777777" w:rsidR="00024641" w:rsidRPr="008D6116" w:rsidRDefault="00024641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24" w14:textId="77777777" w:rsidR="00024641" w:rsidRPr="008D6116" w:rsidRDefault="00024641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Квалифи-кационная</w:t>
            </w:r>
            <w:proofErr w:type="spellEnd"/>
            <w:proofErr w:type="gramEnd"/>
            <w:r w:rsidRPr="008D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25" w14:textId="77777777" w:rsidR="00024641" w:rsidRPr="008D6116" w:rsidRDefault="00024641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26" w14:textId="77777777" w:rsidR="00024641" w:rsidRPr="008D6116" w:rsidRDefault="00024641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</w:t>
            </w:r>
            <w:r w:rsidRPr="008D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D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27" w14:textId="77777777" w:rsidR="00024641" w:rsidRPr="008D6116" w:rsidRDefault="00024641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 (лет)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36A1" w14:textId="739EC9D6" w:rsidR="00024641" w:rsidRPr="008D6116" w:rsidRDefault="00024641" w:rsidP="00561C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Преподаваемые учебные предметы, курсы, дисциплины</w:t>
            </w:r>
          </w:p>
          <w:p w14:paraId="1BA9A751" w14:textId="566B5974" w:rsidR="00024641" w:rsidRPr="008D6116" w:rsidRDefault="00024641" w:rsidP="00561C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(модули)</w:t>
            </w:r>
          </w:p>
          <w:p w14:paraId="2509A05C" w14:textId="77777777" w:rsidR="00024641" w:rsidRPr="008D6116" w:rsidRDefault="00024641" w:rsidP="00561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1C60" w:rsidRPr="008D6116" w14:paraId="2A18B479" w14:textId="77777777" w:rsidTr="00585EE0">
        <w:trPr>
          <w:trHeight w:val="14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F0EA" w14:textId="77777777" w:rsidR="00561C60" w:rsidRPr="00585EE0" w:rsidRDefault="00561C60" w:rsidP="00585EE0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302B3" w14:textId="77777777" w:rsidR="00561C60" w:rsidRPr="008D6116" w:rsidRDefault="00561C60" w:rsidP="008D611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Кулачкова</w:t>
            </w:r>
            <w:proofErr w:type="spellEnd"/>
          </w:p>
          <w:p w14:paraId="41E41647" w14:textId="140B6E96" w:rsidR="00561C60" w:rsidRPr="008D6116" w:rsidRDefault="00561C60" w:rsidP="008D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77064" w14:textId="159E3701" w:rsidR="00561C60" w:rsidRPr="008D6116" w:rsidRDefault="00561C60" w:rsidP="008D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F9AEB" w14:textId="35AE4583" w:rsidR="00561C60" w:rsidRPr="008D6116" w:rsidRDefault="008D6116" w:rsidP="008D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61C60"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ысшее педагогическое, КГПУ им. Циолковского, 1998, учитель русского языка и литературы средней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72D78" w14:textId="2771F2D3" w:rsidR="00561C60" w:rsidRPr="008D6116" w:rsidRDefault="00561C60" w:rsidP="008D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8376D" w14:textId="3841FE64" w:rsidR="00561C60" w:rsidRPr="008D6116" w:rsidRDefault="00561C60" w:rsidP="008D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ГАОУ ДПО "КГИРО", 2021 108 час.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31A79" w14:textId="358103C3" w:rsidR="00561C60" w:rsidRPr="008D6116" w:rsidRDefault="00561C60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B97E7" w14:textId="317A2DBA" w:rsidR="00561C60" w:rsidRPr="008D6116" w:rsidRDefault="00561C60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F742C" w14:textId="373902E6" w:rsidR="00561C60" w:rsidRPr="008D6116" w:rsidRDefault="00561C60" w:rsidP="00561C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литература, родной русский язык, родная литература</w:t>
            </w:r>
          </w:p>
        </w:tc>
      </w:tr>
      <w:tr w:rsidR="00561C60" w:rsidRPr="008D6116" w14:paraId="4410BE47" w14:textId="77777777" w:rsidTr="00585EE0">
        <w:trPr>
          <w:trHeight w:val="16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130C" w14:textId="77777777" w:rsidR="00561C60" w:rsidRPr="00585EE0" w:rsidRDefault="00561C60" w:rsidP="00585EE0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24AAA" w14:textId="77777777" w:rsidR="008D6116" w:rsidRDefault="00561C60" w:rsidP="008D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 </w:t>
            </w:r>
          </w:p>
          <w:p w14:paraId="28383C5E" w14:textId="77777777" w:rsidR="008D6116" w:rsidRDefault="00561C60" w:rsidP="008D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</w:p>
          <w:p w14:paraId="4EC99BBC" w14:textId="1070B46C" w:rsidR="00561C60" w:rsidRPr="008D6116" w:rsidRDefault="00561C60" w:rsidP="008D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8561D" w14:textId="72A2E6F2" w:rsidR="00561C60" w:rsidRPr="008D6116" w:rsidRDefault="00561C60" w:rsidP="008D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C4FB4" w14:textId="0FB24380" w:rsidR="00561C60" w:rsidRPr="008D6116" w:rsidRDefault="008D6116" w:rsidP="008D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61C60"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ысшее педагогическое, Орловский государственный педагогический университет, 1995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A9CEF" w14:textId="29E6701D" w:rsidR="00561C60" w:rsidRPr="008D6116" w:rsidRDefault="00561C60" w:rsidP="008D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34FEC" w14:textId="7AE70D89" w:rsidR="00561C60" w:rsidRPr="008D6116" w:rsidRDefault="00561C60" w:rsidP="008D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ГАОУ ДПО "КГИРО", 2021 108 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DD512" w14:textId="146A0E4B" w:rsidR="00561C60" w:rsidRPr="008D6116" w:rsidRDefault="00561C60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3E030" w14:textId="43B2FE08" w:rsidR="00561C60" w:rsidRPr="008D6116" w:rsidRDefault="00561C60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C8AAC" w14:textId="44C847E1" w:rsidR="00561C60" w:rsidRPr="008D6116" w:rsidRDefault="00561C60" w:rsidP="00561C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литература, родной русский язык, родная литература</w:t>
            </w:r>
          </w:p>
        </w:tc>
      </w:tr>
      <w:tr w:rsidR="00561C60" w:rsidRPr="008D6116" w14:paraId="7C67BDA6" w14:textId="77777777" w:rsidTr="00585EE0">
        <w:trPr>
          <w:trHeight w:val="16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C0ED" w14:textId="77777777" w:rsidR="00561C60" w:rsidRPr="00585EE0" w:rsidRDefault="00561C60" w:rsidP="00585EE0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A3996" w14:textId="527A6DCF" w:rsidR="00561C60" w:rsidRPr="008D6116" w:rsidRDefault="00561C60" w:rsidP="008D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Стельмах Светлана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00223" w14:textId="3DD38DB1" w:rsidR="00561C60" w:rsidRPr="008D6116" w:rsidRDefault="00561C60" w:rsidP="008D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EDFF7" w14:textId="1F5800F0" w:rsidR="00561C60" w:rsidRPr="008D6116" w:rsidRDefault="008D6116" w:rsidP="008D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61C60"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ысшее, КГПИ им. Циолковского, 1988,</w:t>
            </w:r>
            <w:r w:rsidR="00561C60" w:rsidRPr="008D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C60"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средней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2EC1C" w14:textId="3F70B921" w:rsidR="00561C60" w:rsidRPr="008D6116" w:rsidRDefault="00561C60" w:rsidP="008D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8BECB" w14:textId="7BF4DDD7" w:rsidR="00561C60" w:rsidRPr="008D6116" w:rsidRDefault="00561C60" w:rsidP="008D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ГАОУ ДПО "КГИРО", 2021 108 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C5CAB" w14:textId="211E363F" w:rsidR="00561C60" w:rsidRPr="008D6116" w:rsidRDefault="00561C60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BEDC0" w14:textId="1F13CA02" w:rsidR="00561C60" w:rsidRPr="008D6116" w:rsidRDefault="00561C60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CD298" w14:textId="55396E44" w:rsidR="00561C60" w:rsidRPr="008D6116" w:rsidRDefault="00561C60" w:rsidP="00561C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литература, родной русский язык, родная литература</w:t>
            </w:r>
          </w:p>
        </w:tc>
      </w:tr>
      <w:tr w:rsidR="00561C60" w:rsidRPr="008D6116" w14:paraId="0FE02653" w14:textId="77777777" w:rsidTr="00585EE0">
        <w:trPr>
          <w:trHeight w:val="2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DB4B" w14:textId="77777777" w:rsidR="00561C60" w:rsidRPr="00585EE0" w:rsidRDefault="00561C60" w:rsidP="00585EE0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ECD5A" w14:textId="174801BE" w:rsidR="00561C60" w:rsidRPr="008D6116" w:rsidRDefault="00561C60" w:rsidP="008D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Щербакова Татьяна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8A7E6" w14:textId="4077A419" w:rsidR="00561C60" w:rsidRPr="008D6116" w:rsidRDefault="00561C60" w:rsidP="008D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DF0DC" w14:textId="4DA019F5" w:rsidR="00561C60" w:rsidRPr="008D6116" w:rsidRDefault="008D6116" w:rsidP="008D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61C60"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ысшее педагогическое, Бурятский государственный педагогический институт, 1972,</w:t>
            </w:r>
            <w:r w:rsidR="00561C60" w:rsidRPr="008D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C60"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средней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DD448" w14:textId="3657D98F" w:rsidR="00561C60" w:rsidRPr="008D6116" w:rsidRDefault="00561C60" w:rsidP="008D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59603" w14:textId="30E9B558" w:rsidR="00561C60" w:rsidRPr="008D6116" w:rsidRDefault="00561C60" w:rsidP="008D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ГАОУ ДПО "КГИРО", 2021 108 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8D259" w14:textId="7B48B830" w:rsidR="00561C60" w:rsidRPr="008D6116" w:rsidRDefault="00561C60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A7155" w14:textId="2FCF084B" w:rsidR="00561C60" w:rsidRPr="008D6116" w:rsidRDefault="00561C60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A8AEB" w14:textId="347DECA7" w:rsidR="00561C60" w:rsidRPr="008D6116" w:rsidRDefault="00561C60" w:rsidP="00561C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литература, родной русский язык, родная литература</w:t>
            </w:r>
          </w:p>
        </w:tc>
      </w:tr>
      <w:tr w:rsidR="00F53BD1" w:rsidRPr="008D6116" w14:paraId="407CD296" w14:textId="77777777" w:rsidTr="00585EE0">
        <w:trPr>
          <w:trHeight w:val="2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6E41" w14:textId="77777777" w:rsidR="00F53BD1" w:rsidRPr="00585EE0" w:rsidRDefault="00F53BD1" w:rsidP="00F53BD1">
            <w:pPr>
              <w:pStyle w:val="a4"/>
              <w:numPr>
                <w:ilvl w:val="0"/>
                <w:numId w:val="1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5A1AC" w14:textId="77777777" w:rsidR="00F53BD1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Яловая</w:t>
            </w:r>
          </w:p>
          <w:p w14:paraId="0DBB98F8" w14:textId="77777777" w:rsidR="00F53BD1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  <w:p w14:paraId="67CAA940" w14:textId="61436E0A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BDCFB" w14:textId="07E5140D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97620" w14:textId="1D40CBF3" w:rsidR="00F53BD1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шее, КГПИ им. Циолковского, 1983</w:t>
            </w: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D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средней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5ADE0" w14:textId="5A273E26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C34C7" w14:textId="1E1E28DA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ГАОУ ДПО "КГИРО", 2023 36 ч</w:t>
            </w: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19E4B" w14:textId="77218DC9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28195" w14:textId="5DEAA125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1FEE7" w14:textId="5F2AA655" w:rsidR="00F53BD1" w:rsidRPr="008D6116" w:rsidRDefault="00F53BD1" w:rsidP="00F53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литература</w:t>
            </w:r>
          </w:p>
        </w:tc>
      </w:tr>
      <w:tr w:rsidR="00F53BD1" w:rsidRPr="008D6116" w14:paraId="7D00B331" w14:textId="1F06B37F" w:rsidTr="00585EE0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B329" w14:textId="70E81E1C" w:rsidR="00F53BD1" w:rsidRPr="00585EE0" w:rsidRDefault="00F53BD1" w:rsidP="00F53BD1">
            <w:pPr>
              <w:pStyle w:val="a4"/>
              <w:numPr>
                <w:ilvl w:val="0"/>
                <w:numId w:val="13"/>
              </w:numPr>
              <w:spacing w:after="0"/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B32A" w14:textId="0E05978A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 Василий Валентинович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B32B" w14:textId="77777777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B32C" w14:textId="7124CCDF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ысшее, МВТУ им. Баумана, 1989 г, инженер-конструктор РЭА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2D" w14:textId="77777777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2E" w14:textId="5A90BEF7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ЯндексУчебник,72ч,2023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2F" w14:textId="088FF935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30" w14:textId="0071FA13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4EA0" w14:textId="30FDEA31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14:paraId="5F20E00F" w14:textId="29518085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D1" w:rsidRPr="008D6116" w14:paraId="7D00B33A" w14:textId="1D69D05B" w:rsidTr="00585EE0">
        <w:trPr>
          <w:trHeight w:val="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B332" w14:textId="34363B4D" w:rsidR="00F53BD1" w:rsidRPr="00585EE0" w:rsidRDefault="00F53BD1" w:rsidP="00F53BD1">
            <w:pPr>
              <w:pStyle w:val="a4"/>
              <w:numPr>
                <w:ilvl w:val="0"/>
                <w:numId w:val="13"/>
              </w:numPr>
              <w:spacing w:after="0"/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B333" w14:textId="77777777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B334" w14:textId="77777777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B335" w14:textId="5335112B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педагогическое, КГПИ им. Циолковского, 1989, специальность: математика с дополнительной специальностью 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36" w14:textId="77777777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2700" w14:textId="77777777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КГИРО,36ч,</w:t>
            </w:r>
          </w:p>
          <w:p w14:paraId="7D00B337" w14:textId="4ED0925B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2021, 36ч,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38" w14:textId="4E77E520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39" w14:textId="02D1ED1F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FCA1" w14:textId="77777777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14:paraId="5AA9C111" w14:textId="233B0206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  <w:p w14:paraId="7F6AFBE3" w14:textId="4905CD05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вероятностей </w:t>
            </w:r>
          </w:p>
        </w:tc>
      </w:tr>
      <w:tr w:rsidR="00F53BD1" w:rsidRPr="008D6116" w14:paraId="7D00B35E" w14:textId="5168DB4E" w:rsidTr="00585EE0">
        <w:trPr>
          <w:trHeight w:val="10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B356" w14:textId="3B306615" w:rsidR="00F53BD1" w:rsidRPr="00585EE0" w:rsidRDefault="00F53BD1" w:rsidP="00F53BD1">
            <w:pPr>
              <w:pStyle w:val="a4"/>
              <w:numPr>
                <w:ilvl w:val="0"/>
                <w:numId w:val="13"/>
              </w:numPr>
              <w:spacing w:after="0"/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A88F" w14:textId="77777777" w:rsidR="00F53BD1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Еремина </w:t>
            </w:r>
          </w:p>
          <w:p w14:paraId="7D00B357" w14:textId="7A523243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B358" w14:textId="77777777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B359" w14:textId="7E74844E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ысшее, Харьковский государственный университет им. А. М. Горького, 1982, математик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B35A" w14:textId="77777777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B35B" w14:textId="629AF125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Фоксфорд</w:t>
            </w:r>
            <w:proofErr w:type="spellEnd"/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72ч, 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B35C" w14:textId="01F0BB41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B35D" w14:textId="3B27CBFB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273F" w14:textId="77777777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14:paraId="3EB21474" w14:textId="2090DB1D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</w:tr>
      <w:tr w:rsidR="00F53BD1" w:rsidRPr="008D6116" w14:paraId="7D00B367" w14:textId="3FA224B5" w:rsidTr="00585EE0">
        <w:trPr>
          <w:trHeight w:val="13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B35F" w14:textId="02EE37FB" w:rsidR="00F53BD1" w:rsidRPr="00585EE0" w:rsidRDefault="00F53BD1" w:rsidP="00F53BD1">
            <w:pPr>
              <w:pStyle w:val="a4"/>
              <w:numPr>
                <w:ilvl w:val="0"/>
                <w:numId w:val="13"/>
              </w:numPr>
              <w:spacing w:after="0"/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2AA8" w14:textId="77777777" w:rsidR="00F53BD1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Жандарова</w:t>
            </w:r>
            <w:proofErr w:type="spellEnd"/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</w:p>
          <w:p w14:paraId="7D00B360" w14:textId="3656413A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46BD" w14:textId="77777777" w:rsidR="00F53BD1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  <w:p w14:paraId="7D00B361" w14:textId="7798B10A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246D" w14:textId="66CD439A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педагогическое, КГПИ им.К.Э.Циолковского,1993</w:t>
            </w:r>
          </w:p>
          <w:p w14:paraId="7D00B362" w14:textId="319412DA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магистратура НИУ ВШЭ,2023, </w:t>
            </w:r>
            <w:r w:rsidRPr="008D611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учитель физики и математики, физика с дополнительной специальностью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B363" w14:textId="77777777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3D74" w14:textId="075BBE39" w:rsidR="00F53BD1" w:rsidRPr="008D6116" w:rsidRDefault="00F53BD1" w:rsidP="00F53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КГИРО, 2023 г.</w:t>
            </w:r>
          </w:p>
          <w:p w14:paraId="118B3FF8" w14:textId="659D5171" w:rsidR="00F53BD1" w:rsidRPr="008D6116" w:rsidRDefault="00F53BD1" w:rsidP="00F53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108 часов</w:t>
            </w:r>
          </w:p>
          <w:p w14:paraId="2621C2BF" w14:textId="3C3AB586" w:rsidR="00F53BD1" w:rsidRPr="008D6116" w:rsidRDefault="00F53BD1" w:rsidP="00F53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ФГАОУ ВО «НИУ «ВШЭ» г. Москва</w:t>
            </w:r>
          </w:p>
          <w:p w14:paraId="7D00B364" w14:textId="33529A17" w:rsidR="00F53BD1" w:rsidRPr="008D6116" w:rsidRDefault="00F53BD1" w:rsidP="00F53B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Магистратура по направлению «Педагогическое образование», 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B365" w14:textId="01FCBC7A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B366" w14:textId="5B1FD44B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CA36" w14:textId="77777777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14:paraId="4A66F730" w14:textId="66B45B8D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тоговый проект </w:t>
            </w:r>
          </w:p>
        </w:tc>
      </w:tr>
      <w:tr w:rsidR="00F53BD1" w:rsidRPr="008D6116" w14:paraId="7D00B382" w14:textId="4788E99B" w:rsidTr="00585EE0">
        <w:trPr>
          <w:trHeight w:val="11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B37A" w14:textId="618E4AA4" w:rsidR="00F53BD1" w:rsidRPr="00585EE0" w:rsidRDefault="00F53BD1" w:rsidP="00F53BD1">
            <w:pPr>
              <w:pStyle w:val="a4"/>
              <w:numPr>
                <w:ilvl w:val="0"/>
                <w:numId w:val="13"/>
              </w:numPr>
              <w:spacing w:after="0"/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B37B" w14:textId="77777777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7B45" w14:textId="77777777" w:rsidR="00F53BD1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  <w:p w14:paraId="7D00B37C" w14:textId="2166DC29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B37D" w14:textId="0D092D8C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ысшее педагогическое, КГПИ им. Циолковского, 1993, </w:t>
            </w:r>
            <w:r w:rsidRPr="008D611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учитель физики и математики, физика с </w:t>
            </w:r>
            <w:r w:rsidRPr="008D611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lastRenderedPageBreak/>
              <w:t>дополнительной специальностью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7E" w14:textId="77777777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B5B0" w14:textId="77777777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КГИРО,108ч,</w:t>
            </w:r>
          </w:p>
          <w:p w14:paraId="7D00B37F" w14:textId="5051BD79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80" w14:textId="5C764686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81" w14:textId="4C6E7AF6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A7B9" w14:textId="77777777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14:paraId="6A76B147" w14:textId="7CB3361D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тоговый проект </w:t>
            </w:r>
          </w:p>
        </w:tc>
      </w:tr>
      <w:tr w:rsidR="00F53BD1" w:rsidRPr="008D6116" w14:paraId="2E9D5D65" w14:textId="3329A40E" w:rsidTr="00585EE0">
        <w:trPr>
          <w:trHeight w:val="11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791F" w14:textId="2A4F9503" w:rsidR="00F53BD1" w:rsidRPr="00585EE0" w:rsidRDefault="00F53BD1" w:rsidP="00F53BD1">
            <w:pPr>
              <w:pStyle w:val="a4"/>
              <w:numPr>
                <w:ilvl w:val="0"/>
                <w:numId w:val="13"/>
              </w:numPr>
              <w:spacing w:after="0"/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89D5" w14:textId="5EE3FDEF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Евгения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75AF" w14:textId="7BCA126C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235B" w14:textId="43AD398C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педагогическое, КГПУ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Циолковского,</w:t>
            </w:r>
          </w:p>
          <w:p w14:paraId="25D0BB74" w14:textId="67859BAE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учитель математики,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 и информатики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14CD" w14:textId="48D93BEA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D723" w14:textId="296888A9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72ч,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2B51" w14:textId="1864EBDB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6E7C" w14:textId="57D133E3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FB37" w14:textId="67EA836A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  <w:p w14:paraId="5F876AFA" w14:textId="6DBB2A80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D1" w:rsidRPr="008D6116" w14:paraId="7D00B394" w14:textId="549E3F22" w:rsidTr="00585EE0">
        <w:trPr>
          <w:trHeight w:val="7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B38C" w14:textId="2068FFAF" w:rsidR="00F53BD1" w:rsidRPr="00585EE0" w:rsidRDefault="00F53BD1" w:rsidP="00F53BD1">
            <w:pPr>
              <w:pStyle w:val="a4"/>
              <w:numPr>
                <w:ilvl w:val="0"/>
                <w:numId w:val="13"/>
              </w:numPr>
              <w:spacing w:after="0"/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B38D" w14:textId="77777777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Никишова Елена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B38E" w14:textId="77777777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B38F" w14:textId="0A388FB2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педагогическое, КГПИ им. Циолковского, 1992,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математики, информатики и вычислительной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90" w14:textId="77777777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91" w14:textId="716C4350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КГИРО, 108ч, 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92" w14:textId="74CF081D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93" w14:textId="1BE8B413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BF90" w14:textId="77777777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14:paraId="615AE3E2" w14:textId="77777777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  <w:p w14:paraId="55E8E260" w14:textId="76E53681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</w:t>
            </w:r>
          </w:p>
        </w:tc>
      </w:tr>
      <w:tr w:rsidR="00F53BD1" w:rsidRPr="008D6116" w14:paraId="7D00B3B8" w14:textId="2BE34EA4" w:rsidTr="00585EE0">
        <w:trPr>
          <w:trHeight w:val="7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B3B0" w14:textId="1CE1152B" w:rsidR="00F53BD1" w:rsidRPr="00585EE0" w:rsidRDefault="00F53BD1" w:rsidP="00F53BD1">
            <w:pPr>
              <w:pStyle w:val="a4"/>
              <w:numPr>
                <w:ilvl w:val="0"/>
                <w:numId w:val="13"/>
              </w:numPr>
              <w:spacing w:after="0"/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B3B1" w14:textId="77777777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Юрина Антонина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B3B2" w14:textId="77777777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B3B3" w14:textId="4A25578B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педагогическое, КГПУ им. Циолковского, 1977, учитель физики и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B4" w14:textId="77777777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E753" w14:textId="77777777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КГИРО,108ч,</w:t>
            </w:r>
          </w:p>
          <w:p w14:paraId="7D00B3B5" w14:textId="2F995BEE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B6" w14:textId="60191FF9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B7" w14:textId="21F80212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FA9C" w14:textId="77777777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14:paraId="6A741BF2" w14:textId="77777777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  <w:p w14:paraId="4A4CB69B" w14:textId="0360F4A0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</w:t>
            </w:r>
          </w:p>
        </w:tc>
      </w:tr>
      <w:tr w:rsidR="00F53BD1" w:rsidRPr="008D6116" w14:paraId="057E4395" w14:textId="77777777" w:rsidTr="00585EE0">
        <w:trPr>
          <w:trHeight w:val="7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D889" w14:textId="77777777" w:rsidR="00F53BD1" w:rsidRPr="00585EE0" w:rsidRDefault="00F53BD1" w:rsidP="00F53BD1">
            <w:pPr>
              <w:pStyle w:val="a4"/>
              <w:numPr>
                <w:ilvl w:val="0"/>
                <w:numId w:val="13"/>
              </w:numPr>
              <w:spacing w:after="0"/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E1D9" w14:textId="31794BD0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Юлия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EB47" w14:textId="77777777" w:rsidR="00F53BD1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  <w:p w14:paraId="0293391F" w14:textId="0361B646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DE37" w14:textId="26BF050A" w:rsidR="00F53BD1" w:rsidRPr="008D6116" w:rsidRDefault="00F53BD1" w:rsidP="00F53BD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ысшее педагогическое, КГПУ им. К.Э. Циолковского, 2005 </w:t>
            </w:r>
          </w:p>
          <w:p w14:paraId="65031454" w14:textId="45B9C384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учитель химии и биологии по специальности «химия с дополнительной специальностью»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D1F4" w14:textId="028E6923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1073" w14:textId="77777777" w:rsidR="00F53BD1" w:rsidRPr="008D6116" w:rsidRDefault="00F53BD1" w:rsidP="00F53BD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14:paraId="3F965CA6" w14:textId="15D7D01E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3270" w14:textId="1357CC31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95E8" w14:textId="2A413D9B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39EE" w14:textId="77777777" w:rsidR="00F53BD1" w:rsidRPr="008D6116" w:rsidRDefault="00F53BD1" w:rsidP="00F53BD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химия, </w:t>
            </w:r>
          </w:p>
          <w:p w14:paraId="4A67A6FE" w14:textId="2BEC120A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в медицину</w:t>
            </w:r>
          </w:p>
        </w:tc>
      </w:tr>
      <w:tr w:rsidR="00F53BD1" w:rsidRPr="008D6116" w14:paraId="3E8883E9" w14:textId="77777777" w:rsidTr="00585EE0">
        <w:trPr>
          <w:trHeight w:val="27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27CD" w14:textId="77777777" w:rsidR="00F53BD1" w:rsidRPr="00585EE0" w:rsidRDefault="00F53BD1" w:rsidP="00F53BD1">
            <w:pPr>
              <w:pStyle w:val="a4"/>
              <w:numPr>
                <w:ilvl w:val="0"/>
                <w:numId w:val="13"/>
              </w:numPr>
              <w:spacing w:after="0"/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B752" w14:textId="7F4923B0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Климакова</w:t>
            </w:r>
            <w:proofErr w:type="spellEnd"/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DF6C" w14:textId="77777777" w:rsidR="00F53BD1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  <w:p w14:paraId="09BC8216" w14:textId="0F3FF380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7F12" w14:textId="39C4E8D8" w:rsidR="00F53BD1" w:rsidRPr="008D6116" w:rsidRDefault="00F53BD1" w:rsidP="00F53BD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ысшее педагогическое, КГУ им. К.Э. Циолковского, 2010 </w:t>
            </w:r>
          </w:p>
          <w:p w14:paraId="1FD72970" w14:textId="4306B167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учитель химии и биологии по специальности «химия с дополнительной специальностью»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5DF2" w14:textId="72D08A6A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0815" w14:textId="77777777" w:rsidR="00F53BD1" w:rsidRPr="008D6116" w:rsidRDefault="00F53BD1" w:rsidP="00F53BD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14:paraId="44E9BF7E" w14:textId="59FB761C" w:rsidR="00F53BD1" w:rsidRPr="008D6116" w:rsidRDefault="00F53BD1" w:rsidP="00F53BD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0F8D" w14:textId="70F03AD9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78B3" w14:textId="4B0E9C47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3CF8" w14:textId="77777777" w:rsidR="00F53BD1" w:rsidRPr="008D6116" w:rsidRDefault="00F53BD1" w:rsidP="00F53BD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химия, биохимия, естествознание</w:t>
            </w:r>
          </w:p>
          <w:p w14:paraId="67E45B1E" w14:textId="0DC59C29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в медицину</w:t>
            </w:r>
          </w:p>
        </w:tc>
      </w:tr>
      <w:tr w:rsidR="00F53BD1" w:rsidRPr="008D6116" w14:paraId="520DCE08" w14:textId="77777777" w:rsidTr="00585EE0">
        <w:trPr>
          <w:trHeight w:val="7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62FC" w14:textId="77777777" w:rsidR="00F53BD1" w:rsidRPr="00585EE0" w:rsidRDefault="00F53BD1" w:rsidP="00F53BD1">
            <w:pPr>
              <w:pStyle w:val="a4"/>
              <w:numPr>
                <w:ilvl w:val="0"/>
                <w:numId w:val="13"/>
              </w:numPr>
              <w:spacing w:after="0"/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3DE7" w14:textId="2B4766C3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Шелдагаев</w:t>
            </w:r>
            <w:proofErr w:type="spellEnd"/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B763" w14:textId="6D3E1A15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9044" w14:textId="4EC52490" w:rsidR="00F53BD1" w:rsidRPr="008D6116" w:rsidRDefault="00F53BD1" w:rsidP="00F53BD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педагогическое, КГУ им. К.Э. Циолковского, 2012</w:t>
            </w:r>
          </w:p>
          <w:p w14:paraId="07251D2C" w14:textId="595A4543" w:rsidR="00F53BD1" w:rsidRPr="008D6116" w:rsidRDefault="00F53BD1" w:rsidP="00F53BD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учитель биологии и географии по специальности «биология с дополнительной специальностью»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CA0C" w14:textId="771FFCE5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E111" w14:textId="77777777" w:rsidR="00F53BD1" w:rsidRPr="008D6116" w:rsidRDefault="00F53BD1" w:rsidP="00F53BD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14:paraId="723FF683" w14:textId="2B081707" w:rsidR="00F53BD1" w:rsidRPr="008D6116" w:rsidRDefault="00F53BD1" w:rsidP="00F53BD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«Единый центр обучения и переподготовки»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FCB9" w14:textId="706836D1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05DF" w14:textId="690BD082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0C7C" w14:textId="054AEA51" w:rsidR="00F53BD1" w:rsidRPr="008D6116" w:rsidRDefault="00F53BD1" w:rsidP="00F53BD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экология</w:t>
            </w:r>
          </w:p>
        </w:tc>
      </w:tr>
      <w:tr w:rsidR="00F53BD1" w:rsidRPr="008D6116" w14:paraId="5AB3FB84" w14:textId="77777777" w:rsidTr="00585EE0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FB34" w14:textId="77777777" w:rsidR="00F53BD1" w:rsidRPr="00585EE0" w:rsidRDefault="00F53BD1" w:rsidP="00F53BD1">
            <w:pPr>
              <w:pStyle w:val="a4"/>
              <w:numPr>
                <w:ilvl w:val="0"/>
                <w:numId w:val="13"/>
              </w:numPr>
              <w:spacing w:after="0"/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3C68A" w14:textId="6BE40A76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Валентина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4955D" w14:textId="23A58D99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истории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FA166" w14:textId="77777777" w:rsidR="00F53BD1" w:rsidRPr="008D6116" w:rsidRDefault="00F53BD1" w:rsidP="00F53BD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педагогическое, ТГУ, 1994</w:t>
            </w:r>
          </w:p>
          <w:p w14:paraId="13D30CF2" w14:textId="4A027EB9" w:rsidR="00F53BD1" w:rsidRPr="008D6116" w:rsidRDefault="00F53BD1" w:rsidP="00F53BD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</w:t>
            </w: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452A5" w14:textId="32F6BF6A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3364C" w14:textId="51AAB0E0" w:rsidR="00F53BD1" w:rsidRPr="008D6116" w:rsidRDefault="00F53BD1" w:rsidP="00F53BD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КГИРО 2020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6B77C" w14:textId="66FDD8D7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9DA87" w14:textId="33749C74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135A6" w14:textId="1BA2DAA5" w:rsidR="00F53BD1" w:rsidRPr="008D6116" w:rsidRDefault="00F53BD1" w:rsidP="00F53BD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обществознание, право</w:t>
            </w:r>
          </w:p>
        </w:tc>
      </w:tr>
      <w:tr w:rsidR="00F53BD1" w:rsidRPr="008D6116" w14:paraId="138C4306" w14:textId="77777777" w:rsidTr="00585EE0">
        <w:trPr>
          <w:trHeight w:val="7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FB25" w14:textId="77777777" w:rsidR="00F53BD1" w:rsidRPr="00585EE0" w:rsidRDefault="00F53BD1" w:rsidP="00F53BD1">
            <w:pPr>
              <w:pStyle w:val="a4"/>
              <w:numPr>
                <w:ilvl w:val="0"/>
                <w:numId w:val="13"/>
              </w:numPr>
              <w:spacing w:after="0"/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99E2D" w14:textId="1A98FB32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Каранина</w:t>
            </w:r>
            <w:proofErr w:type="spellEnd"/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5CEC2" w14:textId="1CE97B58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истории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C4C7F" w14:textId="77777777" w:rsidR="00F53BD1" w:rsidRPr="008D6116" w:rsidRDefault="00F53BD1" w:rsidP="00F53BD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педагогическое, КГПУ им. Циолковского, 2011</w:t>
            </w:r>
          </w:p>
          <w:p w14:paraId="24C9BAF9" w14:textId="21737AF0" w:rsidR="00F53BD1" w:rsidRPr="008D6116" w:rsidRDefault="00F53BD1" w:rsidP="00F53BD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</w:t>
            </w: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6BBC5" w14:textId="29BC7331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E6231" w14:textId="7B0CF9FE" w:rsidR="00F53BD1" w:rsidRPr="008D6116" w:rsidRDefault="00F53BD1" w:rsidP="00F53BD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КГИРО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99B4F" w14:textId="2114DA7B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817AA" w14:textId="380E5E5A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0B92A" w14:textId="1A4668FB" w:rsidR="00F53BD1" w:rsidRPr="008D6116" w:rsidRDefault="00F53BD1" w:rsidP="00F53BD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обществознание, экономика</w:t>
            </w:r>
          </w:p>
        </w:tc>
      </w:tr>
      <w:tr w:rsidR="00F53BD1" w:rsidRPr="008D6116" w14:paraId="6D94BE81" w14:textId="77777777" w:rsidTr="00585EE0">
        <w:trPr>
          <w:trHeight w:val="7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6CAE" w14:textId="77777777" w:rsidR="00F53BD1" w:rsidRPr="00585EE0" w:rsidRDefault="00F53BD1" w:rsidP="00F53BD1">
            <w:pPr>
              <w:pStyle w:val="a4"/>
              <w:numPr>
                <w:ilvl w:val="0"/>
                <w:numId w:val="13"/>
              </w:numPr>
              <w:spacing w:after="0"/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ED359" w14:textId="77777777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Миронова </w:t>
            </w:r>
          </w:p>
          <w:p w14:paraId="48674539" w14:textId="361ED6DF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778D8" w14:textId="7496FC4D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истории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152DC" w14:textId="77777777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педагогическое, КГПУ им. Циолковского, 2002</w:t>
            </w:r>
          </w:p>
          <w:p w14:paraId="3143C7D8" w14:textId="248A6503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</w:t>
            </w: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666FD" w14:textId="39115025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9B041" w14:textId="201FE9CA" w:rsidR="00F53BD1" w:rsidRPr="008D6116" w:rsidRDefault="00F53BD1" w:rsidP="00F5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России: инновации в образовании «Формирование и развитие педагогической ИКТ-компетенции в соответствии с требованиями ФГОС, ФОП и профессионального стандарта педагога»2023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B9E3B" w14:textId="7132CAEC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2177F" w14:textId="449FB453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C49B6" w14:textId="3DD59FE8" w:rsidR="00F53BD1" w:rsidRPr="008D6116" w:rsidRDefault="00F53BD1" w:rsidP="00F5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обществознание, экономика</w:t>
            </w:r>
          </w:p>
        </w:tc>
      </w:tr>
      <w:tr w:rsidR="00F53BD1" w:rsidRPr="008D6116" w14:paraId="562E6C5D" w14:textId="77777777" w:rsidTr="00585EE0">
        <w:trPr>
          <w:trHeight w:val="5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7D56" w14:textId="77777777" w:rsidR="00F53BD1" w:rsidRPr="00585EE0" w:rsidRDefault="00F53BD1" w:rsidP="00F53BD1">
            <w:pPr>
              <w:pStyle w:val="a4"/>
              <w:numPr>
                <w:ilvl w:val="0"/>
                <w:numId w:val="13"/>
              </w:numPr>
              <w:spacing w:after="0"/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49F7F" w14:textId="77777777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Згонникова</w:t>
            </w:r>
            <w:proofErr w:type="spellEnd"/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ED945DA" w14:textId="74477D7C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9A578" w14:textId="75A600A5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3AADB" w14:textId="302CAB42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 педагогическое, КГПИ им. Циолковского, 1991</w:t>
            </w:r>
          </w:p>
          <w:p w14:paraId="7C6E8991" w14:textId="77777777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квалификация: учитель </w:t>
            </w: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английского и немецкого языков средней школы,</w:t>
            </w:r>
          </w:p>
          <w:p w14:paraId="3A2DCE60" w14:textId="37A0832D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 английский и немецкий языки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3145E" w14:textId="23D526CC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E2498" w14:textId="77777777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  <w:p w14:paraId="496190D4" w14:textId="3112B313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онлайн-обучения Всероссийског</w:t>
            </w: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 форума «Педагоги России: методическое объединение» 16 ч.</w:t>
            </w:r>
          </w:p>
          <w:p w14:paraId="3041054F" w14:textId="26B6AEDB" w:rsidR="00F53BD1" w:rsidRPr="008D6116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 49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57327" w14:textId="4CD792A2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F75A3" w14:textId="052134F6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169DE" w14:textId="77777777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14:paraId="66E0B937" w14:textId="77777777" w:rsidR="00F53BD1" w:rsidRPr="008D6116" w:rsidRDefault="00F53BD1" w:rsidP="00F5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BD1" w:rsidRPr="008D6116" w14:paraId="446FF2F4" w14:textId="77777777" w:rsidTr="00585EE0">
        <w:trPr>
          <w:trHeight w:val="7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6525" w14:textId="77777777" w:rsidR="00F53BD1" w:rsidRPr="00585EE0" w:rsidRDefault="00F53BD1" w:rsidP="00F53BD1">
            <w:pPr>
              <w:pStyle w:val="a4"/>
              <w:numPr>
                <w:ilvl w:val="0"/>
                <w:numId w:val="13"/>
              </w:numPr>
              <w:spacing w:after="0"/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3E6B0" w14:textId="77777777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Мохова </w:t>
            </w:r>
          </w:p>
          <w:p w14:paraId="7A19226A" w14:textId="69D5D9C2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A44E1" w14:textId="4C0FCFED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898E2" w14:textId="0915C7CE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 педагогическое, КГПИ им. Циолковского, 1990</w:t>
            </w:r>
          </w:p>
          <w:p w14:paraId="7FFDCB26" w14:textId="77777777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квалификация: учитель английского и немецкого языков средней школы,</w:t>
            </w:r>
          </w:p>
          <w:p w14:paraId="094135B2" w14:textId="466761B9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 английский и немецкий языки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5ABDB" w14:textId="071CC5DC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FFD6F" w14:textId="1D37113D" w:rsidR="00F53BD1" w:rsidRPr="008D6116" w:rsidRDefault="00F53BD1" w:rsidP="00F53B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2022г</w:t>
            </w:r>
          </w:p>
          <w:p w14:paraId="1098812B" w14:textId="16661B4A" w:rsidR="00F53BD1" w:rsidRPr="008D6116" w:rsidRDefault="00F53BD1" w:rsidP="00F53B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КГИРО, 36 ч., </w:t>
            </w:r>
          </w:p>
          <w:p w14:paraId="45A01055" w14:textId="764637BE" w:rsidR="00F53BD1" w:rsidRPr="008D6116" w:rsidRDefault="00F53BD1" w:rsidP="00F53B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2021 г.</w:t>
            </w:r>
          </w:p>
          <w:p w14:paraId="289F722F" w14:textId="7BD63F94" w:rsidR="00F53BD1" w:rsidRPr="008D6116" w:rsidRDefault="00F53BD1" w:rsidP="00F53B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ОУ Фонд «Педагогический университет «Первое сентября», 36 ч., </w:t>
            </w:r>
          </w:p>
          <w:p w14:paraId="07EC3EBC" w14:textId="77777777" w:rsidR="00F53BD1" w:rsidRPr="008D6116" w:rsidRDefault="00F53BD1" w:rsidP="00F53B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3)2021г.</w:t>
            </w:r>
          </w:p>
          <w:p w14:paraId="0D2F549E" w14:textId="65521157" w:rsidR="00F53BD1" w:rsidRPr="008D6116" w:rsidRDefault="00F53BD1" w:rsidP="00F53B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ООО «Центр инновационного образования и воспитания», г. Саратов 44 ч., </w:t>
            </w:r>
          </w:p>
          <w:p w14:paraId="6BCDEC37" w14:textId="77777777" w:rsidR="00F53BD1" w:rsidRPr="008D6116" w:rsidRDefault="00F53BD1" w:rsidP="00F53B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4) 2021 г.</w:t>
            </w:r>
          </w:p>
          <w:p w14:paraId="55EBEA5F" w14:textId="531D8656" w:rsidR="00F53BD1" w:rsidRPr="008D6116" w:rsidRDefault="00F53BD1" w:rsidP="00F53B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ООО «Центр инновационного образовани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я и воспитания», г. Саратов </w:t>
            </w:r>
            <w:r w:rsidRPr="008D611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49 ч., </w:t>
            </w:r>
          </w:p>
          <w:p w14:paraId="568B2A08" w14:textId="77777777" w:rsidR="00F53BD1" w:rsidRPr="008D6116" w:rsidRDefault="00F53BD1" w:rsidP="00F53B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5) 2021 г. </w:t>
            </w:r>
          </w:p>
          <w:p w14:paraId="33D867D9" w14:textId="1AEEE176" w:rsidR="00F53BD1" w:rsidRPr="008D6116" w:rsidRDefault="00F53BD1" w:rsidP="00F53B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ООО «Центр инновационног</w:t>
            </w:r>
            <w:r w:rsidRPr="008D611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 xml:space="preserve">о образования и воспитания», </w:t>
            </w:r>
            <w:proofErr w:type="spellStart"/>
            <w:r w:rsidRPr="008D611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г.Саратов</w:t>
            </w:r>
            <w:proofErr w:type="spellEnd"/>
            <w:r w:rsidRPr="008D611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36 ч., </w:t>
            </w:r>
          </w:p>
          <w:p w14:paraId="1014BBBD" w14:textId="77777777" w:rsidR="00F53BD1" w:rsidRPr="008D6116" w:rsidRDefault="00F53BD1" w:rsidP="00F53B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6) 2021г. </w:t>
            </w:r>
          </w:p>
          <w:p w14:paraId="0672F537" w14:textId="77777777" w:rsidR="00F53BD1" w:rsidRPr="008D6116" w:rsidRDefault="00F53BD1" w:rsidP="00F53B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proofErr w:type="gramStart"/>
            <w:r w:rsidRPr="008D611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ООО«</w:t>
            </w:r>
            <w:proofErr w:type="gramEnd"/>
            <w:r w:rsidRPr="008D611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Центр</w:t>
            </w:r>
            <w:proofErr w:type="spellEnd"/>
            <w:r w:rsidRPr="008D611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8D611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инновационногообразования</w:t>
            </w:r>
            <w:proofErr w:type="spellEnd"/>
            <w:r w:rsidRPr="008D611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и</w:t>
            </w:r>
          </w:p>
          <w:p w14:paraId="0335F143" w14:textId="594C2603" w:rsidR="00F53BD1" w:rsidRPr="008D6116" w:rsidRDefault="00F53BD1" w:rsidP="00F53B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воспитания», г. Саратов, 250 ч., </w:t>
            </w:r>
          </w:p>
          <w:p w14:paraId="458EC142" w14:textId="77777777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8CC82" w14:textId="4775463F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A4E4C" w14:textId="7914AD7C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155B0" w14:textId="77777777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14:paraId="47CAA6DB" w14:textId="77777777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BD1" w:rsidRPr="008D6116" w14:paraId="2B68E9AB" w14:textId="77777777" w:rsidTr="00585EE0">
        <w:trPr>
          <w:trHeight w:val="7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FE6C" w14:textId="77777777" w:rsidR="00F53BD1" w:rsidRPr="00585EE0" w:rsidRDefault="00F53BD1" w:rsidP="00F53BD1">
            <w:pPr>
              <w:pStyle w:val="a4"/>
              <w:numPr>
                <w:ilvl w:val="0"/>
                <w:numId w:val="13"/>
              </w:numPr>
              <w:spacing w:after="0"/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7432A" w14:textId="0F0B9E9C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Владимир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85224" w14:textId="4BD07281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5A2AC" w14:textId="208338E7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 педагогическое, Орехово-Зуевский педагогический институт, 1986</w:t>
            </w:r>
          </w:p>
          <w:p w14:paraId="36FE51DD" w14:textId="77777777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квалификация: учитель</w:t>
            </w:r>
          </w:p>
          <w:p w14:paraId="17E3E52E" w14:textId="559759A9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sz w:val="24"/>
                <w:szCs w:val="24"/>
              </w:rPr>
              <w:t>специальность: английский и немецкий языки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BE5BD" w14:textId="2A578216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649B9" w14:textId="77777777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 ООО «Центр инновационного образования и воспитания»</w:t>
            </w:r>
          </w:p>
          <w:p w14:paraId="3B0936D6" w14:textId="123AE69E" w:rsidR="00F53BD1" w:rsidRPr="008D6116" w:rsidRDefault="00F53BD1" w:rsidP="00F53B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98BE7" w14:textId="287D0671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906CB" w14:textId="5F6CF6D0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E4FFF" w14:textId="77777777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14:paraId="3916668C" w14:textId="77777777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BD1" w:rsidRPr="008D6116" w14:paraId="6A058DB9" w14:textId="77777777" w:rsidTr="00585EE0">
        <w:trPr>
          <w:trHeight w:val="7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55D4" w14:textId="77777777" w:rsidR="00F53BD1" w:rsidRPr="00585EE0" w:rsidRDefault="00F53BD1" w:rsidP="00F53BD1">
            <w:pPr>
              <w:pStyle w:val="a4"/>
              <w:numPr>
                <w:ilvl w:val="0"/>
                <w:numId w:val="13"/>
              </w:numPr>
              <w:spacing w:after="0"/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7BC1E" w14:textId="77777777" w:rsidR="00F53BD1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Мазина</w:t>
            </w:r>
          </w:p>
          <w:p w14:paraId="530932F0" w14:textId="77777777" w:rsidR="00F53BD1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Виктория </w:t>
            </w:r>
          </w:p>
          <w:p w14:paraId="7EB16A7F" w14:textId="3B3F52AF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F8B16" w14:textId="3EBB178E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37ADA" w14:textId="13CADBCB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ысшее педагогическое, КГПИ им.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Циолковского, 1988</w:t>
            </w:r>
          </w:p>
          <w:p w14:paraId="110CD5FD" w14:textId="77777777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квалификация: учитель английского и немецкого языков средней школы,</w:t>
            </w:r>
          </w:p>
          <w:p w14:paraId="4197BC0F" w14:textId="347A07C1" w:rsidR="00F53BD1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 английский и немецкий языки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66908" w14:textId="48883D79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B13F0" w14:textId="77777777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  <w:p w14:paraId="77C85316" w14:textId="66D58941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КГИРО 36 ч.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86482" w14:textId="641A0DFB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4B042" w14:textId="04A67EFD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A0812" w14:textId="77777777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14:paraId="440AB66F" w14:textId="77777777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BD1" w:rsidRPr="008D6116" w14:paraId="39D059EB" w14:textId="77777777" w:rsidTr="00585EE0">
        <w:trPr>
          <w:trHeight w:val="7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FB70" w14:textId="22F3FEED" w:rsidR="00F53BD1" w:rsidRPr="00585EE0" w:rsidRDefault="00F53BD1" w:rsidP="00F53BD1">
            <w:pPr>
              <w:pStyle w:val="a4"/>
              <w:numPr>
                <w:ilvl w:val="0"/>
                <w:numId w:val="13"/>
              </w:numPr>
              <w:spacing w:after="0"/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BCB02" w14:textId="6759A2D0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 Ирина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7E4F7" w14:textId="74C80430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немецкого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7BE63" w14:textId="253B5F8F" w:rsidR="00F53BD1" w:rsidRPr="008D6116" w:rsidRDefault="00F53BD1" w:rsidP="00F53BD1">
            <w:pPr>
              <w:spacing w:before="30" w:line="6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 педагогическое, КГПУ им. Циолковского, 1995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немецкого и английского языков средней школы,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F8998" w14:textId="0DE2C40B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60EA1" w14:textId="3A7A78F9" w:rsidR="00F53BD1" w:rsidRPr="008D6116" w:rsidRDefault="00F53BD1" w:rsidP="00F5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КПК на сайте «Единый урок» 36 ч. 2021г.</w:t>
            </w:r>
          </w:p>
          <w:p w14:paraId="1D1204D2" w14:textId="77777777" w:rsidR="00F53BD1" w:rsidRPr="008D6116" w:rsidRDefault="00F53BD1" w:rsidP="00F5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на сайте «Единый урок» 250ч. 2021г.</w:t>
            </w:r>
          </w:p>
          <w:p w14:paraId="28A7A63A" w14:textId="77777777" w:rsidR="00F53BD1" w:rsidRPr="008D6116" w:rsidRDefault="00F53BD1" w:rsidP="00F5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КПК на сайте «Единый урок» 44ч. 2021г.</w:t>
            </w:r>
          </w:p>
          <w:p w14:paraId="09AD4CE6" w14:textId="5D5CAB33" w:rsidR="00F53BD1" w:rsidRPr="008D6116" w:rsidRDefault="00F53BD1" w:rsidP="00F53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КПК на сайте «Единый урок» 16 ч. 2022г</w:t>
            </w:r>
          </w:p>
          <w:p w14:paraId="422E7DCF" w14:textId="1004CF03" w:rsidR="00F53BD1" w:rsidRPr="008D6116" w:rsidRDefault="00F53BD1" w:rsidP="00F53BD1">
            <w:pPr>
              <w:spacing w:before="30" w:line="6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КПК на сайте «Единый урок» 36 ч. 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D5621" w14:textId="1E728F0E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DE0FF" w14:textId="2BE6D5E4" w:rsidR="00F53BD1" w:rsidRPr="008D6116" w:rsidRDefault="00F53BD1" w:rsidP="00F5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5885B" w14:textId="77777777" w:rsidR="00F53BD1" w:rsidRPr="008D6116" w:rsidRDefault="00F53BD1" w:rsidP="00F53BD1">
            <w:pPr>
              <w:spacing w:before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  <w:p w14:paraId="48AD422B" w14:textId="77777777" w:rsidR="00F53BD1" w:rsidRPr="008D6116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BD1" w:rsidRPr="00585EE0" w14:paraId="5CCA6224" w14:textId="77777777" w:rsidTr="00585EE0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46B3" w14:textId="77777777" w:rsidR="00F53BD1" w:rsidRPr="00585EE0" w:rsidRDefault="00F53BD1" w:rsidP="00F53BD1">
            <w:pPr>
              <w:pStyle w:val="a4"/>
              <w:numPr>
                <w:ilvl w:val="0"/>
                <w:numId w:val="13"/>
              </w:numPr>
              <w:spacing w:after="0"/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FBE13" w14:textId="77777777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Бабекина</w:t>
            </w:r>
            <w:proofErr w:type="spellEnd"/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3D806EF" w14:textId="25BBEC72" w:rsidR="00F53BD1" w:rsidRPr="00585EE0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Валентиновна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EAB9" w14:textId="356A8989" w:rsidR="00F53BD1" w:rsidRPr="00585EE0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287B" w14:textId="2B05AABD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ысшее, педагогическое</w:t>
            </w:r>
          </w:p>
          <w:p w14:paraId="1D7B60A1" w14:textId="3442016C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ГЦОЛИФК,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</w:t>
            </w:r>
          </w:p>
          <w:p w14:paraId="2136B1B8" w14:textId="77777777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1990 г.</w:t>
            </w:r>
          </w:p>
          <w:p w14:paraId="4A4CA048" w14:textId="77777777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</w:t>
            </w:r>
          </w:p>
          <w:p w14:paraId="78ADCC16" w14:textId="77777777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преподаватель-тренер по баскетболу.</w:t>
            </w:r>
          </w:p>
          <w:p w14:paraId="02CF8444" w14:textId="1FC83FC1" w:rsidR="00F53BD1" w:rsidRPr="00585EE0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DBFF" w14:textId="23430477" w:rsidR="00F53BD1" w:rsidRPr="00585EE0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DD38" w14:textId="77777777" w:rsidR="00F53BD1" w:rsidRPr="00585EE0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14:paraId="3E31C7CA" w14:textId="1FD49A84" w:rsidR="00F53BD1" w:rsidRPr="00585EE0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структурное образовательное учреждение «Ресурсный центр». 16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6E6C" w14:textId="3A388661" w:rsidR="00F53BD1" w:rsidRPr="00585EE0" w:rsidRDefault="00F53BD1" w:rsidP="00F5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D722" w14:textId="25881B92" w:rsidR="00F53BD1" w:rsidRPr="00585EE0" w:rsidRDefault="00F53BD1" w:rsidP="00F53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3282" w14:textId="71966BD4" w:rsidR="00F53BD1" w:rsidRPr="00585EE0" w:rsidRDefault="00F53BD1" w:rsidP="00F53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53BD1" w:rsidRPr="00585EE0" w14:paraId="136C260A" w14:textId="77777777" w:rsidTr="00585EE0">
        <w:trPr>
          <w:trHeight w:val="7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CE34" w14:textId="77777777" w:rsidR="00F53BD1" w:rsidRPr="00585EE0" w:rsidRDefault="00F53BD1" w:rsidP="00F53BD1">
            <w:pPr>
              <w:pStyle w:val="a4"/>
              <w:numPr>
                <w:ilvl w:val="0"/>
                <w:numId w:val="13"/>
              </w:numPr>
              <w:spacing w:after="0"/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28C67" w14:textId="77777777" w:rsidR="00F53BD1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Гурина </w:t>
            </w:r>
          </w:p>
          <w:p w14:paraId="07F36BAC" w14:textId="74113B95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6639A" w14:textId="7E0DA03D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951C6" w14:textId="1401CB1D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 специальное педагогическое, ЕТФК, 1982</w:t>
            </w:r>
          </w:p>
          <w:p w14:paraId="2552FE76" w14:textId="77777777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</w:t>
            </w:r>
          </w:p>
          <w:p w14:paraId="7BF8AD23" w14:textId="77777777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физической культуры.</w:t>
            </w:r>
          </w:p>
          <w:p w14:paraId="0E17015E" w14:textId="77777777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физическая культура </w:t>
            </w:r>
          </w:p>
          <w:p w14:paraId="78D7D4AC" w14:textId="77777777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6C080" w14:textId="260C7A61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F120A" w14:textId="77777777" w:rsidR="00F53BD1" w:rsidRPr="00585EE0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14:paraId="5DD3D1F0" w14:textId="77777777" w:rsidR="00F53BD1" w:rsidRPr="00585EE0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структурное образовательное учреждение «Ресурсный центр».</w:t>
            </w:r>
          </w:p>
          <w:p w14:paraId="1D13A546" w14:textId="2229C8E5" w:rsidR="00F53BD1" w:rsidRPr="00585EE0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83FCE" w14:textId="380CB177" w:rsidR="00F53BD1" w:rsidRPr="00585EE0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47F5A" w14:textId="5A00E584" w:rsidR="00F53BD1" w:rsidRPr="00585EE0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67E69" w14:textId="6F71D723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53BD1" w:rsidRPr="00585EE0" w14:paraId="7E3EFE9A" w14:textId="77777777" w:rsidTr="00585EE0">
        <w:trPr>
          <w:trHeight w:val="7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2699" w14:textId="77777777" w:rsidR="00F53BD1" w:rsidRPr="00585EE0" w:rsidRDefault="00F53BD1" w:rsidP="00F53BD1">
            <w:pPr>
              <w:pStyle w:val="a4"/>
              <w:numPr>
                <w:ilvl w:val="0"/>
                <w:numId w:val="13"/>
              </w:numPr>
              <w:spacing w:after="0"/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9E251" w14:textId="77777777" w:rsidR="00F53BD1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Семёнов </w:t>
            </w:r>
          </w:p>
          <w:p w14:paraId="447DCD3A" w14:textId="77777777" w:rsidR="00F53BD1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</w:t>
            </w:r>
          </w:p>
          <w:p w14:paraId="331CA143" w14:textId="2936F9B9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34D78" w14:textId="53109ED0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96FF9" w14:textId="325862B0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педагогическое, КГУ им. Циолковского,</w:t>
            </w:r>
          </w:p>
          <w:p w14:paraId="62397833" w14:textId="77777777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14:paraId="51C52713" w14:textId="77777777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</w:t>
            </w:r>
          </w:p>
          <w:p w14:paraId="1378E8FC" w14:textId="77777777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физической культуры.</w:t>
            </w:r>
          </w:p>
          <w:p w14:paraId="208EC04C" w14:textId="77777777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физическая культура </w:t>
            </w:r>
          </w:p>
          <w:p w14:paraId="389FF565" w14:textId="77777777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606D2" w14:textId="1F73F8A8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6FEBA" w14:textId="77777777" w:rsidR="00F53BD1" w:rsidRPr="00585EE0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</w:t>
            </w:r>
          </w:p>
          <w:p w14:paraId="7036FA29" w14:textId="77777777" w:rsidR="00F53BD1" w:rsidRPr="00585EE0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27F9DF" w14:textId="77777777" w:rsidR="00F53BD1" w:rsidRPr="00585EE0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Специальное структурное образовательное учреждение «Ресурсный центр». </w:t>
            </w:r>
          </w:p>
          <w:p w14:paraId="75908C0A" w14:textId="00A9A6F9" w:rsidR="00F53BD1" w:rsidRPr="00585EE0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94F3F" w14:textId="07775276" w:rsidR="00F53BD1" w:rsidRPr="00585EE0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20838" w14:textId="07A32E99" w:rsidR="00F53BD1" w:rsidRPr="00585EE0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F4544" w14:textId="77777777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14:paraId="16420824" w14:textId="77777777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D1" w:rsidRPr="00585EE0" w14:paraId="315CFDCF" w14:textId="77777777" w:rsidTr="00585EE0">
        <w:trPr>
          <w:trHeight w:val="7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EBE3" w14:textId="77777777" w:rsidR="00F53BD1" w:rsidRPr="00585EE0" w:rsidRDefault="00F53BD1" w:rsidP="00F53BD1">
            <w:pPr>
              <w:pStyle w:val="a4"/>
              <w:numPr>
                <w:ilvl w:val="0"/>
                <w:numId w:val="13"/>
              </w:numPr>
              <w:spacing w:after="0"/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EBB94" w14:textId="77777777" w:rsidR="00F53BD1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Блоха </w:t>
            </w:r>
          </w:p>
          <w:p w14:paraId="47342470" w14:textId="77777777" w:rsidR="00F53BD1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  <w:p w14:paraId="6E53537B" w14:textId="3666A4FF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684CE" w14:textId="370D5067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23F2F" w14:textId="6697BD74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ысшее,</w:t>
            </w:r>
          </w:p>
          <w:p w14:paraId="60CEB7A7" w14:textId="77777777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  <w:p w14:paraId="756869BE" w14:textId="77777777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</w:t>
            </w:r>
          </w:p>
          <w:p w14:paraId="41AD8354" w14:textId="77777777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 с высшим военно-специальным образованием-лётчик-инженер.</w:t>
            </w:r>
          </w:p>
          <w:p w14:paraId="2E1194B3" w14:textId="3893F72C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командная тактическая истребительной авиации.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263E7" w14:textId="0AFAC792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829F1" w14:textId="77777777" w:rsidR="00F53BD1" w:rsidRPr="00585EE0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14:paraId="226DCC95" w14:textId="77777777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доп. Образования Калужской области «Калужский государственный институт развития образования»</w:t>
            </w:r>
          </w:p>
          <w:p w14:paraId="6C3F7CB1" w14:textId="694E3549" w:rsidR="00F53BD1" w:rsidRPr="00585EE0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F822B" w14:textId="785F2475" w:rsidR="00F53BD1" w:rsidRPr="00585EE0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18CCE" w14:textId="75068EC4" w:rsidR="00F53BD1" w:rsidRPr="00585EE0" w:rsidRDefault="00F53BD1" w:rsidP="00F5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FF58F" w14:textId="77777777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ОБЖ. </w:t>
            </w:r>
          </w:p>
          <w:p w14:paraId="379384DE" w14:textId="6E9C2844" w:rsidR="00F53BD1" w:rsidRPr="00585EE0" w:rsidRDefault="00F53BD1" w:rsidP="00F5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Курс: военная специальная подготовка кадетов.</w:t>
            </w:r>
          </w:p>
        </w:tc>
      </w:tr>
    </w:tbl>
    <w:p w14:paraId="7D00B3B9" w14:textId="77777777" w:rsidR="00456D65" w:rsidRPr="00585EE0" w:rsidRDefault="00456D65" w:rsidP="0058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00B3BA" w14:textId="77777777" w:rsidR="00587F8F" w:rsidRPr="00585EE0" w:rsidRDefault="00587F8F" w:rsidP="0058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5653"/>
      </w:tblGrid>
      <w:tr w:rsidR="00566ACC" w14:paraId="7D00B3BC" w14:textId="77777777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14:paraId="7D00B3BB" w14:textId="77777777" w:rsidR="00566ACC" w:rsidRDefault="00FD6F9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566ACC" w14:paraId="7D00B3BE" w14:textId="77777777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14:paraId="7D00B3BD" w14:textId="77777777" w:rsidR="00566ACC" w:rsidRDefault="00FD6F92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566ACC" w14:paraId="7D00B3C1" w14:textId="77777777">
        <w:trPr>
          <w:jc w:val="center"/>
        </w:trPr>
        <w:tc>
          <w:tcPr>
            <w:tcW w:w="0" w:type="auto"/>
          </w:tcPr>
          <w:p w14:paraId="7D00B3BF" w14:textId="77777777" w:rsidR="00566ACC" w:rsidRDefault="00FD6F92">
            <w:r>
              <w:t>Сертификат</w:t>
            </w:r>
          </w:p>
        </w:tc>
        <w:tc>
          <w:tcPr>
            <w:tcW w:w="0" w:type="auto"/>
          </w:tcPr>
          <w:p w14:paraId="7D00B3C0" w14:textId="77777777" w:rsidR="00566ACC" w:rsidRDefault="00FD6F92">
            <w:r>
              <w:t>603332450510203670830559428146817986133868575783</w:t>
            </w:r>
          </w:p>
        </w:tc>
      </w:tr>
      <w:tr w:rsidR="00566ACC" w14:paraId="7D00B3C4" w14:textId="77777777">
        <w:trPr>
          <w:jc w:val="center"/>
        </w:trPr>
        <w:tc>
          <w:tcPr>
            <w:tcW w:w="0" w:type="auto"/>
          </w:tcPr>
          <w:p w14:paraId="7D00B3C2" w14:textId="77777777" w:rsidR="00566ACC" w:rsidRDefault="00FD6F92">
            <w:r>
              <w:t>Владелец</w:t>
            </w:r>
          </w:p>
        </w:tc>
        <w:tc>
          <w:tcPr>
            <w:tcW w:w="0" w:type="auto"/>
          </w:tcPr>
          <w:p w14:paraId="7D00B3C3" w14:textId="77777777" w:rsidR="00566ACC" w:rsidRDefault="00FD6F92">
            <w:proofErr w:type="spellStart"/>
            <w:proofErr w:type="gramStart"/>
            <w:r>
              <w:t>Бочаев</w:t>
            </w:r>
            <w:proofErr w:type="spellEnd"/>
            <w:r>
              <w:t xml:space="preserve">  Валентин</w:t>
            </w:r>
            <w:proofErr w:type="gramEnd"/>
            <w:r>
              <w:t xml:space="preserve">  Афанасьевич</w:t>
            </w:r>
          </w:p>
        </w:tc>
      </w:tr>
      <w:tr w:rsidR="00566ACC" w14:paraId="7D00B3C7" w14:textId="77777777">
        <w:trPr>
          <w:jc w:val="center"/>
        </w:trPr>
        <w:tc>
          <w:tcPr>
            <w:tcW w:w="0" w:type="auto"/>
          </w:tcPr>
          <w:p w14:paraId="7D00B3C5" w14:textId="77777777" w:rsidR="00566ACC" w:rsidRDefault="00FD6F92">
            <w:r>
              <w:t>Действителен</w:t>
            </w:r>
          </w:p>
        </w:tc>
        <w:tc>
          <w:tcPr>
            <w:tcW w:w="0" w:type="auto"/>
          </w:tcPr>
          <w:p w14:paraId="7D00B3C6" w14:textId="77777777" w:rsidR="00566ACC" w:rsidRDefault="00FD6F92">
            <w:r>
              <w:t>С 26.03.2021 по 26.03.2022</w:t>
            </w:r>
          </w:p>
        </w:tc>
      </w:tr>
    </w:tbl>
    <w:p w14:paraId="7D00B3C8" w14:textId="77777777" w:rsidR="00FD6F92" w:rsidRDefault="00FD6F92"/>
    <w:sectPr w:rsidR="00FD6F92" w:rsidSect="00456D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7C4D"/>
    <w:multiLevelType w:val="multilevel"/>
    <w:tmpl w:val="ADB6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A52A8"/>
    <w:multiLevelType w:val="hybridMultilevel"/>
    <w:tmpl w:val="881AB400"/>
    <w:lvl w:ilvl="0" w:tplc="335099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5540D78"/>
    <w:multiLevelType w:val="hybridMultilevel"/>
    <w:tmpl w:val="DE8A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49C7895"/>
    <w:multiLevelType w:val="hybridMultilevel"/>
    <w:tmpl w:val="94DE8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83881"/>
    <w:multiLevelType w:val="multilevel"/>
    <w:tmpl w:val="D30C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270796"/>
    <w:multiLevelType w:val="hybridMultilevel"/>
    <w:tmpl w:val="870C6DA0"/>
    <w:lvl w:ilvl="0" w:tplc="10621674">
      <w:start w:val="1"/>
      <w:numFmt w:val="decimal"/>
      <w:lvlText w:val="%1."/>
      <w:lvlJc w:val="left"/>
      <w:pPr>
        <w:ind w:left="720" w:hanging="360"/>
      </w:pPr>
    </w:lvl>
    <w:lvl w:ilvl="1" w:tplc="10621674" w:tentative="1">
      <w:start w:val="1"/>
      <w:numFmt w:val="lowerLetter"/>
      <w:lvlText w:val="%2."/>
      <w:lvlJc w:val="left"/>
      <w:pPr>
        <w:ind w:left="1440" w:hanging="360"/>
      </w:pPr>
    </w:lvl>
    <w:lvl w:ilvl="2" w:tplc="10621674" w:tentative="1">
      <w:start w:val="1"/>
      <w:numFmt w:val="lowerRoman"/>
      <w:lvlText w:val="%3."/>
      <w:lvlJc w:val="right"/>
      <w:pPr>
        <w:ind w:left="2160" w:hanging="180"/>
      </w:pPr>
    </w:lvl>
    <w:lvl w:ilvl="3" w:tplc="10621674" w:tentative="1">
      <w:start w:val="1"/>
      <w:numFmt w:val="decimal"/>
      <w:lvlText w:val="%4."/>
      <w:lvlJc w:val="left"/>
      <w:pPr>
        <w:ind w:left="2880" w:hanging="360"/>
      </w:pPr>
    </w:lvl>
    <w:lvl w:ilvl="4" w:tplc="10621674" w:tentative="1">
      <w:start w:val="1"/>
      <w:numFmt w:val="lowerLetter"/>
      <w:lvlText w:val="%5."/>
      <w:lvlJc w:val="left"/>
      <w:pPr>
        <w:ind w:left="3600" w:hanging="360"/>
      </w:pPr>
    </w:lvl>
    <w:lvl w:ilvl="5" w:tplc="10621674" w:tentative="1">
      <w:start w:val="1"/>
      <w:numFmt w:val="lowerRoman"/>
      <w:lvlText w:val="%6."/>
      <w:lvlJc w:val="right"/>
      <w:pPr>
        <w:ind w:left="4320" w:hanging="180"/>
      </w:pPr>
    </w:lvl>
    <w:lvl w:ilvl="6" w:tplc="10621674" w:tentative="1">
      <w:start w:val="1"/>
      <w:numFmt w:val="decimal"/>
      <w:lvlText w:val="%7."/>
      <w:lvlJc w:val="left"/>
      <w:pPr>
        <w:ind w:left="5040" w:hanging="360"/>
      </w:pPr>
    </w:lvl>
    <w:lvl w:ilvl="7" w:tplc="10621674" w:tentative="1">
      <w:start w:val="1"/>
      <w:numFmt w:val="lowerLetter"/>
      <w:lvlText w:val="%8."/>
      <w:lvlJc w:val="left"/>
      <w:pPr>
        <w:ind w:left="5760" w:hanging="360"/>
      </w:pPr>
    </w:lvl>
    <w:lvl w:ilvl="8" w:tplc="106216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65"/>
    <w:rsid w:val="00024641"/>
    <w:rsid w:val="000476BB"/>
    <w:rsid w:val="000574C5"/>
    <w:rsid w:val="001076A2"/>
    <w:rsid w:val="00206BF4"/>
    <w:rsid w:val="002139D9"/>
    <w:rsid w:val="00226C01"/>
    <w:rsid w:val="00240B86"/>
    <w:rsid w:val="00283E6A"/>
    <w:rsid w:val="002A24E6"/>
    <w:rsid w:val="003654C0"/>
    <w:rsid w:val="00375EEB"/>
    <w:rsid w:val="00381A98"/>
    <w:rsid w:val="003B5364"/>
    <w:rsid w:val="003D74B7"/>
    <w:rsid w:val="00435AE3"/>
    <w:rsid w:val="00456D65"/>
    <w:rsid w:val="00486A46"/>
    <w:rsid w:val="00561C60"/>
    <w:rsid w:val="00566ACC"/>
    <w:rsid w:val="00585EE0"/>
    <w:rsid w:val="00587F8F"/>
    <w:rsid w:val="005A142A"/>
    <w:rsid w:val="005E6B2D"/>
    <w:rsid w:val="005E6D83"/>
    <w:rsid w:val="0061053A"/>
    <w:rsid w:val="00611B1C"/>
    <w:rsid w:val="00643068"/>
    <w:rsid w:val="006519D4"/>
    <w:rsid w:val="00686E52"/>
    <w:rsid w:val="006F609B"/>
    <w:rsid w:val="00713319"/>
    <w:rsid w:val="0071388D"/>
    <w:rsid w:val="00735474"/>
    <w:rsid w:val="00736DED"/>
    <w:rsid w:val="0076663C"/>
    <w:rsid w:val="007A687E"/>
    <w:rsid w:val="007E7344"/>
    <w:rsid w:val="008A323D"/>
    <w:rsid w:val="008B59C0"/>
    <w:rsid w:val="008D6116"/>
    <w:rsid w:val="008F659B"/>
    <w:rsid w:val="009042C7"/>
    <w:rsid w:val="00945F40"/>
    <w:rsid w:val="009C75F6"/>
    <w:rsid w:val="009D08B4"/>
    <w:rsid w:val="00A24377"/>
    <w:rsid w:val="00B163B1"/>
    <w:rsid w:val="00B60672"/>
    <w:rsid w:val="00B93AA5"/>
    <w:rsid w:val="00BA0AE3"/>
    <w:rsid w:val="00BC3E7E"/>
    <w:rsid w:val="00BD2CDA"/>
    <w:rsid w:val="00C46C1A"/>
    <w:rsid w:val="00C95FC4"/>
    <w:rsid w:val="00CA4450"/>
    <w:rsid w:val="00CD72A9"/>
    <w:rsid w:val="00CD7885"/>
    <w:rsid w:val="00D442D6"/>
    <w:rsid w:val="00D67924"/>
    <w:rsid w:val="00D81410"/>
    <w:rsid w:val="00D855FB"/>
    <w:rsid w:val="00D92653"/>
    <w:rsid w:val="00DC0C0A"/>
    <w:rsid w:val="00E0513F"/>
    <w:rsid w:val="00EE53BB"/>
    <w:rsid w:val="00F15B72"/>
    <w:rsid w:val="00F53BD1"/>
    <w:rsid w:val="00F74C5F"/>
    <w:rsid w:val="00FC3A8E"/>
    <w:rsid w:val="00FD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B31D"/>
  <w15:docId w15:val="{7ED8E5A9-2B76-4EB2-8F91-69CD3DFB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B86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</cp:lastModifiedBy>
  <cp:revision>25</cp:revision>
  <cp:lastPrinted>2020-09-29T11:12:00Z</cp:lastPrinted>
  <dcterms:created xsi:type="dcterms:W3CDTF">2023-08-29T13:25:00Z</dcterms:created>
  <dcterms:modified xsi:type="dcterms:W3CDTF">2023-11-23T11:36:00Z</dcterms:modified>
</cp:coreProperties>
</file>