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E2B" w:rsidRPr="00CA585B" w:rsidRDefault="00FA1E2B" w:rsidP="00FA1E2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A585B">
        <w:rPr>
          <w:rFonts w:ascii="Times New Roman" w:hAnsi="Times New Roman" w:cs="Times New Roman"/>
        </w:rPr>
        <w:t>МБОУ «Средняя общеобразовательная школа №46» г.</w:t>
      </w:r>
      <w:r>
        <w:rPr>
          <w:rFonts w:ascii="Times New Roman" w:hAnsi="Times New Roman" w:cs="Times New Roman"/>
        </w:rPr>
        <w:t xml:space="preserve"> </w:t>
      </w:r>
      <w:r w:rsidRPr="00CA585B">
        <w:rPr>
          <w:rFonts w:ascii="Times New Roman" w:hAnsi="Times New Roman" w:cs="Times New Roman"/>
        </w:rPr>
        <w:t>Калуги</w:t>
      </w:r>
    </w:p>
    <w:p w:rsidR="00FA1E2B" w:rsidRPr="00CA585B" w:rsidRDefault="00FA1E2B" w:rsidP="00FA1E2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f8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A1E2B" w:rsidRPr="00CA585B" w:rsidTr="00A503DD">
        <w:tc>
          <w:tcPr>
            <w:tcW w:w="3190" w:type="dxa"/>
          </w:tcPr>
          <w:p w:rsidR="00FA1E2B" w:rsidRPr="00CA585B" w:rsidRDefault="00FA1E2B" w:rsidP="00A503DD">
            <w:pPr>
              <w:jc w:val="center"/>
              <w:rPr>
                <w:rFonts w:ascii="Times New Roman" w:hAnsi="Times New Roman"/>
              </w:rPr>
            </w:pPr>
            <w:r w:rsidRPr="00CA585B">
              <w:rPr>
                <w:rFonts w:ascii="Times New Roman" w:hAnsi="Times New Roman"/>
              </w:rPr>
              <w:t>РАССМОТРЕНО</w:t>
            </w:r>
          </w:p>
          <w:p w:rsidR="00FA1E2B" w:rsidRPr="00CA585B" w:rsidRDefault="00FA1E2B" w:rsidP="00A503DD">
            <w:pPr>
              <w:jc w:val="center"/>
              <w:rPr>
                <w:rFonts w:ascii="Times New Roman" w:hAnsi="Times New Roman"/>
              </w:rPr>
            </w:pPr>
            <w:r w:rsidRPr="00CA585B">
              <w:rPr>
                <w:rFonts w:ascii="Times New Roman" w:hAnsi="Times New Roman"/>
              </w:rPr>
              <w:t xml:space="preserve">на заседании методического объединения </w:t>
            </w:r>
          </w:p>
          <w:p w:rsidR="00FA1E2B" w:rsidRPr="00CA585B" w:rsidRDefault="00FA1E2B" w:rsidP="00A503DD">
            <w:pPr>
              <w:jc w:val="center"/>
              <w:rPr>
                <w:rFonts w:ascii="Times New Roman" w:hAnsi="Times New Roman"/>
              </w:rPr>
            </w:pPr>
            <w:r w:rsidRPr="00CA585B">
              <w:rPr>
                <w:rFonts w:ascii="Times New Roman" w:hAnsi="Times New Roman"/>
              </w:rPr>
              <w:t xml:space="preserve">Протокол №1 </w:t>
            </w:r>
          </w:p>
          <w:p w:rsidR="00FA1E2B" w:rsidRPr="00CA585B" w:rsidRDefault="00716012" w:rsidP="00A503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28</w:t>
            </w:r>
            <w:r w:rsidR="00FA1E2B">
              <w:rPr>
                <w:rFonts w:ascii="Times New Roman" w:hAnsi="Times New Roman"/>
              </w:rPr>
              <w:t>.08.</w:t>
            </w:r>
            <w:r>
              <w:rPr>
                <w:rFonts w:ascii="Times New Roman" w:hAnsi="Times New Roman"/>
              </w:rPr>
              <w:t>2020</w:t>
            </w:r>
            <w:r w:rsidR="00FA1E2B" w:rsidRPr="00CA585B">
              <w:rPr>
                <w:rFonts w:ascii="Times New Roman" w:hAnsi="Times New Roman"/>
              </w:rPr>
              <w:t>г.</w:t>
            </w:r>
          </w:p>
          <w:p w:rsidR="00FA1E2B" w:rsidRPr="00CA585B" w:rsidRDefault="00FA1E2B" w:rsidP="00A503DD">
            <w:pPr>
              <w:jc w:val="center"/>
              <w:rPr>
                <w:rFonts w:ascii="Times New Roman" w:hAnsi="Times New Roman"/>
              </w:rPr>
            </w:pPr>
            <w:r w:rsidRPr="00CA585B">
              <w:rPr>
                <w:rFonts w:ascii="Times New Roman" w:hAnsi="Times New Roman"/>
              </w:rPr>
              <w:t>Руководитель МО</w:t>
            </w:r>
          </w:p>
          <w:p w:rsidR="00FA1E2B" w:rsidRPr="00CA585B" w:rsidRDefault="00FA1E2B" w:rsidP="00A503DD">
            <w:pPr>
              <w:jc w:val="center"/>
              <w:rPr>
                <w:rFonts w:ascii="Times New Roman" w:hAnsi="Times New Roman"/>
              </w:rPr>
            </w:pPr>
            <w:r w:rsidRPr="00CA585B">
              <w:rPr>
                <w:rFonts w:ascii="Times New Roman" w:hAnsi="Times New Roman"/>
              </w:rPr>
              <w:t>Анохина Е.Ю.</w:t>
            </w:r>
          </w:p>
        </w:tc>
        <w:tc>
          <w:tcPr>
            <w:tcW w:w="3190" w:type="dxa"/>
          </w:tcPr>
          <w:p w:rsidR="00FA1E2B" w:rsidRPr="00CA585B" w:rsidRDefault="00FA1E2B" w:rsidP="00A503DD">
            <w:pPr>
              <w:jc w:val="center"/>
              <w:rPr>
                <w:rFonts w:ascii="Times New Roman" w:hAnsi="Times New Roman"/>
              </w:rPr>
            </w:pPr>
            <w:r w:rsidRPr="00CA585B">
              <w:rPr>
                <w:rFonts w:ascii="Times New Roman" w:hAnsi="Times New Roman"/>
              </w:rPr>
              <w:t>СОГЛАСОВАНО</w:t>
            </w:r>
          </w:p>
          <w:p w:rsidR="00FA1E2B" w:rsidRPr="00CA585B" w:rsidRDefault="00FA1E2B" w:rsidP="00A503DD">
            <w:pPr>
              <w:jc w:val="center"/>
              <w:rPr>
                <w:rFonts w:ascii="Times New Roman" w:hAnsi="Times New Roman"/>
              </w:rPr>
            </w:pPr>
            <w:r w:rsidRPr="00CA585B">
              <w:rPr>
                <w:rFonts w:ascii="Times New Roman" w:hAnsi="Times New Roman"/>
              </w:rPr>
              <w:t xml:space="preserve">Заместитель директора </w:t>
            </w:r>
          </w:p>
          <w:p w:rsidR="00FA1E2B" w:rsidRPr="00CA585B" w:rsidRDefault="00FA1E2B" w:rsidP="00A503DD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УВР:</w:t>
            </w:r>
          </w:p>
          <w:p w:rsidR="00FA1E2B" w:rsidRPr="00CA585B" w:rsidRDefault="00FA1E2B" w:rsidP="00A503DD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</w:rPr>
            </w:pPr>
            <w:r w:rsidRPr="00CA585B">
              <w:rPr>
                <w:rFonts w:ascii="Times New Roman" w:hAnsi="Times New Roman"/>
              </w:rPr>
              <w:t>ФИО Воробьева Л.Л</w:t>
            </w:r>
          </w:p>
          <w:p w:rsidR="00FA1E2B" w:rsidRPr="00CA585B" w:rsidRDefault="00FA1E2B" w:rsidP="00A503DD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</w:rPr>
            </w:pPr>
          </w:p>
          <w:p w:rsidR="00FA1E2B" w:rsidRPr="00CA585B" w:rsidRDefault="00FA1E2B" w:rsidP="00A503DD">
            <w:pPr>
              <w:jc w:val="center"/>
              <w:rPr>
                <w:rFonts w:ascii="Times New Roman" w:hAnsi="Times New Roman"/>
              </w:rPr>
            </w:pPr>
            <w:r w:rsidRPr="00CA585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91" w:type="dxa"/>
          </w:tcPr>
          <w:p w:rsidR="00FA1E2B" w:rsidRPr="00CA585B" w:rsidRDefault="00FA1E2B" w:rsidP="00A503DD">
            <w:pPr>
              <w:jc w:val="center"/>
              <w:rPr>
                <w:rFonts w:ascii="Times New Roman" w:hAnsi="Times New Roman"/>
              </w:rPr>
            </w:pPr>
            <w:r w:rsidRPr="00CA585B">
              <w:rPr>
                <w:rFonts w:ascii="Times New Roman" w:hAnsi="Times New Roman"/>
              </w:rPr>
              <w:t>УТВЕРЖДАЮ</w:t>
            </w:r>
          </w:p>
          <w:p w:rsidR="00FA1E2B" w:rsidRPr="00CA585B" w:rsidRDefault="00FA1E2B" w:rsidP="00A503DD">
            <w:pPr>
              <w:jc w:val="center"/>
              <w:rPr>
                <w:rFonts w:ascii="Times New Roman" w:hAnsi="Times New Roman"/>
              </w:rPr>
            </w:pPr>
            <w:r w:rsidRPr="00CA585B">
              <w:rPr>
                <w:rFonts w:ascii="Times New Roman" w:hAnsi="Times New Roman"/>
              </w:rPr>
              <w:t>Директор МБОУ «Средняя общеобразовательная школа №46» г.</w:t>
            </w:r>
            <w:r>
              <w:rPr>
                <w:rFonts w:ascii="Times New Roman" w:hAnsi="Times New Roman"/>
              </w:rPr>
              <w:t xml:space="preserve"> </w:t>
            </w:r>
            <w:r w:rsidRPr="00CA585B">
              <w:rPr>
                <w:rFonts w:ascii="Times New Roman" w:hAnsi="Times New Roman"/>
              </w:rPr>
              <w:t>Калуги</w:t>
            </w:r>
          </w:p>
          <w:p w:rsidR="00FA1E2B" w:rsidRPr="00CA585B" w:rsidRDefault="00FA1E2B" w:rsidP="00A503D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A585B">
              <w:rPr>
                <w:rFonts w:ascii="Times New Roman" w:hAnsi="Times New Roman"/>
              </w:rPr>
              <w:t>Бочаев</w:t>
            </w:r>
            <w:proofErr w:type="spellEnd"/>
            <w:r w:rsidRPr="00CA585B">
              <w:rPr>
                <w:rFonts w:ascii="Times New Roman" w:hAnsi="Times New Roman"/>
              </w:rPr>
              <w:t xml:space="preserve"> В.А._____________</w:t>
            </w:r>
          </w:p>
          <w:p w:rsidR="00FA1E2B" w:rsidRPr="00CA585B" w:rsidRDefault="00716012" w:rsidP="00A503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№ 140 от 01.09.2020</w:t>
            </w:r>
            <w:r w:rsidR="00FA1E2B" w:rsidRPr="00CA585B">
              <w:rPr>
                <w:rFonts w:ascii="Times New Roman" w:hAnsi="Times New Roman"/>
              </w:rPr>
              <w:t>г.</w:t>
            </w:r>
          </w:p>
        </w:tc>
      </w:tr>
    </w:tbl>
    <w:p w:rsidR="00FA1E2B" w:rsidRPr="00CA585B" w:rsidRDefault="00FA1E2B" w:rsidP="00FA1E2B">
      <w:pPr>
        <w:spacing w:after="0" w:line="240" w:lineRule="auto"/>
        <w:rPr>
          <w:rFonts w:ascii="Times New Roman" w:hAnsi="Times New Roman" w:cs="Times New Roman"/>
        </w:rPr>
      </w:pPr>
    </w:p>
    <w:p w:rsidR="00FA1E2B" w:rsidRPr="00CA585B" w:rsidRDefault="00FA1E2B" w:rsidP="00FA1E2B">
      <w:pPr>
        <w:spacing w:after="0" w:line="240" w:lineRule="auto"/>
        <w:rPr>
          <w:rFonts w:ascii="Times New Roman" w:hAnsi="Times New Roman" w:cs="Times New Roman"/>
        </w:rPr>
      </w:pPr>
    </w:p>
    <w:p w:rsidR="00FA1E2B" w:rsidRPr="00CA585B" w:rsidRDefault="00FA1E2B" w:rsidP="00FA1E2B">
      <w:pPr>
        <w:spacing w:after="0" w:line="240" w:lineRule="auto"/>
        <w:rPr>
          <w:rFonts w:ascii="Times New Roman" w:hAnsi="Times New Roman" w:cs="Times New Roman"/>
        </w:rPr>
      </w:pPr>
    </w:p>
    <w:p w:rsidR="00FA1E2B" w:rsidRPr="00CA585B" w:rsidRDefault="00FA1E2B" w:rsidP="00FA1E2B">
      <w:pPr>
        <w:spacing w:after="0" w:line="240" w:lineRule="auto"/>
        <w:rPr>
          <w:rFonts w:ascii="Times New Roman" w:hAnsi="Times New Roman" w:cs="Times New Roman"/>
        </w:rPr>
      </w:pPr>
    </w:p>
    <w:p w:rsidR="00FA1E2B" w:rsidRPr="00CA585B" w:rsidRDefault="00FA1E2B" w:rsidP="00FA1E2B">
      <w:pPr>
        <w:spacing w:after="0" w:line="240" w:lineRule="auto"/>
        <w:rPr>
          <w:rFonts w:ascii="Times New Roman" w:hAnsi="Times New Roman" w:cs="Times New Roman"/>
        </w:rPr>
      </w:pPr>
    </w:p>
    <w:p w:rsidR="00FA1E2B" w:rsidRPr="00CA585B" w:rsidRDefault="00FA1E2B" w:rsidP="00FA1E2B">
      <w:pPr>
        <w:spacing w:after="0" w:line="240" w:lineRule="auto"/>
        <w:rPr>
          <w:rFonts w:ascii="Times New Roman" w:hAnsi="Times New Roman" w:cs="Times New Roman"/>
        </w:rPr>
      </w:pPr>
    </w:p>
    <w:p w:rsidR="00FA1E2B" w:rsidRPr="00CA585B" w:rsidRDefault="00FA1E2B" w:rsidP="00FA1E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 w:rsidRPr="00CA585B">
        <w:rPr>
          <w:rFonts w:ascii="Times New Roman" w:eastAsia="Times New Roman" w:hAnsi="Times New Roman" w:cs="Times New Roman"/>
          <w:b/>
          <w:bCs/>
        </w:rPr>
        <w:t>РАБОЧАЯ ПРОГРАММА</w:t>
      </w:r>
    </w:p>
    <w:p w:rsidR="00FA1E2B" w:rsidRDefault="00FA1E2B" w:rsidP="00FA1E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</w:rPr>
      </w:pPr>
      <w:r w:rsidRPr="00CA585B">
        <w:rPr>
          <w:rFonts w:ascii="Times New Roman" w:eastAsia="Times New Roman" w:hAnsi="Times New Roman" w:cs="Times New Roman"/>
          <w:b/>
          <w:bCs/>
        </w:rPr>
        <w:t>ПО РУССКОМУ ЯЗЫКУ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FA1E2B" w:rsidRPr="00CA585B" w:rsidRDefault="00FA1E2B" w:rsidP="00FA1E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(Программа В.В.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</w:rPr>
        <w:t>Бабайцевой</w:t>
      </w:r>
      <w:proofErr w:type="spellEnd"/>
      <w:r>
        <w:rPr>
          <w:rFonts w:ascii="Times New Roman" w:eastAsia="Times New Roman" w:hAnsi="Times New Roman" w:cs="Times New Roman"/>
          <w:b/>
          <w:bCs/>
        </w:rPr>
        <w:t>)</w:t>
      </w:r>
      <w:r w:rsidRPr="00CA585B">
        <w:rPr>
          <w:rFonts w:ascii="Times New Roman" w:eastAsia="Times New Roman" w:hAnsi="Times New Roman" w:cs="Times New Roman"/>
          <w:b/>
          <w:bCs/>
        </w:rPr>
        <w:br/>
        <w:t xml:space="preserve">   </w:t>
      </w:r>
      <w:proofErr w:type="gramEnd"/>
      <w:r w:rsidRPr="00CA585B">
        <w:rPr>
          <w:rFonts w:ascii="Times New Roman" w:eastAsia="Times New Roman" w:hAnsi="Times New Roman" w:cs="Times New Roman"/>
          <w:b/>
          <w:bCs/>
        </w:rPr>
        <w:t xml:space="preserve">    ДЛЯ  5-9 КЛАССОВ</w:t>
      </w:r>
    </w:p>
    <w:p w:rsidR="00FA1E2B" w:rsidRPr="00CA585B" w:rsidRDefault="00FA1E2B" w:rsidP="00FA1E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</w:rPr>
      </w:pPr>
      <w:bookmarkStart w:id="0" w:name="_GoBack"/>
      <w:bookmarkEnd w:id="0"/>
    </w:p>
    <w:p w:rsidR="00FA1E2B" w:rsidRPr="00CA585B" w:rsidRDefault="00FA1E2B" w:rsidP="00FA1E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</w:rPr>
      </w:pPr>
    </w:p>
    <w:p w:rsidR="00FA1E2B" w:rsidRPr="00CA585B" w:rsidRDefault="00FA1E2B" w:rsidP="00FA1E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</w:rPr>
      </w:pPr>
    </w:p>
    <w:p w:rsidR="00FA1E2B" w:rsidRPr="00CA585B" w:rsidRDefault="00FA1E2B" w:rsidP="00FA1E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</w:rPr>
      </w:pPr>
    </w:p>
    <w:p w:rsidR="00FA1E2B" w:rsidRPr="00CA585B" w:rsidRDefault="00FA1E2B" w:rsidP="00FA1E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</w:rPr>
      </w:pPr>
    </w:p>
    <w:p w:rsidR="00FA1E2B" w:rsidRPr="00CA585B" w:rsidRDefault="00FA1E2B" w:rsidP="00FA1E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</w:rPr>
      </w:pPr>
    </w:p>
    <w:p w:rsidR="00FA1E2B" w:rsidRPr="00CA585B" w:rsidRDefault="00FA1E2B" w:rsidP="00FA1E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</w:rPr>
      </w:pPr>
    </w:p>
    <w:p w:rsidR="00FA1E2B" w:rsidRPr="00CA585B" w:rsidRDefault="00FA1E2B" w:rsidP="00FA1E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</w:rPr>
      </w:pPr>
    </w:p>
    <w:p w:rsidR="00FA1E2B" w:rsidRPr="00CA585B" w:rsidRDefault="00FA1E2B" w:rsidP="00FA1E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</w:rPr>
      </w:pPr>
    </w:p>
    <w:p w:rsidR="00FA1E2B" w:rsidRPr="00CA585B" w:rsidRDefault="00FA1E2B" w:rsidP="00FA1E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</w:rPr>
      </w:pPr>
    </w:p>
    <w:p w:rsidR="00FA1E2B" w:rsidRPr="00CA585B" w:rsidRDefault="00FA1E2B" w:rsidP="00FA1E2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</w:rPr>
      </w:pPr>
      <w:r w:rsidRPr="00CA585B">
        <w:rPr>
          <w:rFonts w:ascii="Times New Roman" w:eastAsia="Times New Roman" w:hAnsi="Times New Roman" w:cs="Times New Roman"/>
          <w:b/>
          <w:bCs/>
        </w:rPr>
        <w:t>Разработчик программы:</w:t>
      </w:r>
    </w:p>
    <w:p w:rsidR="00FA1E2B" w:rsidRPr="00CA585B" w:rsidRDefault="00FA1E2B" w:rsidP="00FA1E2B">
      <w:pPr>
        <w:spacing w:after="0" w:line="240" w:lineRule="auto"/>
        <w:ind w:firstLine="709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 Пантелеева Н.В., учитель русского языка и литературы</w:t>
      </w:r>
    </w:p>
    <w:p w:rsidR="00FA1E2B" w:rsidRDefault="00FA1E2B">
      <w:pPr>
        <w:spacing w:line="259" w:lineRule="auto"/>
        <w:rPr>
          <w:rStyle w:val="3CenturySchoolbook"/>
          <w:rFonts w:eastAsia="Bookman Old Style"/>
          <w:sz w:val="24"/>
          <w:szCs w:val="24"/>
        </w:rPr>
      </w:pPr>
      <w:r>
        <w:rPr>
          <w:rStyle w:val="3CenturySchoolbook"/>
          <w:rFonts w:eastAsia="Bookman Old Style"/>
          <w:sz w:val="24"/>
          <w:szCs w:val="24"/>
        </w:rPr>
        <w:br w:type="page"/>
      </w:r>
    </w:p>
    <w:p w:rsidR="00690988" w:rsidRPr="00781135" w:rsidRDefault="00690988" w:rsidP="00690988">
      <w:pPr>
        <w:ind w:firstLine="709"/>
        <w:jc w:val="center"/>
        <w:rPr>
          <w:rFonts w:ascii="Times New Roman" w:hAnsi="Times New Roman" w:cs="Times New Roman"/>
        </w:rPr>
      </w:pPr>
      <w:r w:rsidRPr="00781135">
        <w:rPr>
          <w:rStyle w:val="3CenturySchoolbook"/>
          <w:rFonts w:eastAsia="Bookman Old Style"/>
          <w:sz w:val="24"/>
          <w:szCs w:val="24"/>
        </w:rPr>
        <w:lastRenderedPageBreak/>
        <w:t>ПОЯСНИТЕЛЬНАЯ ЗАПИСКА</w:t>
      </w:r>
    </w:p>
    <w:p w:rsidR="00690988" w:rsidRPr="00DF4785" w:rsidRDefault="00690988" w:rsidP="00690988">
      <w:pPr>
        <w:pStyle w:val="23"/>
        <w:ind w:firstLine="800"/>
        <w:jc w:val="both"/>
      </w:pP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t>Рабочая программа по русскому языку для 5— 9 классов составлена на основе Фундаментального ядра со</w:t>
      </w: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держания общего образования и требований к результатам основного общего образования, включённых в Федеральный государственный образовательный стандарт основного обще</w:t>
      </w: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го образования. В ней также учтены основные положения Концепции духовно-нравственного развития и воспитания личности гражданина России и Программы развития и фор</w:t>
      </w: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мирования универсальных учебных действий для основного общего образования.</w:t>
      </w:r>
      <w:r w:rsidRPr="00DF4785">
        <w:t xml:space="preserve"> </w:t>
      </w:r>
    </w:p>
    <w:p w:rsidR="00690988" w:rsidRPr="00DF4785" w:rsidRDefault="00690988" w:rsidP="00690988">
      <w:pPr>
        <w:pStyle w:val="23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t xml:space="preserve">Авторы УМК: В. В. </w:t>
      </w:r>
      <w:proofErr w:type="spellStart"/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t>Бабайцева</w:t>
      </w:r>
      <w:proofErr w:type="spellEnd"/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t xml:space="preserve"> — редактор, А. Ю. Купалова, Е. И. Никитина, Т. М. </w:t>
      </w:r>
      <w:proofErr w:type="spellStart"/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t>Пахнова</w:t>
      </w:r>
      <w:proofErr w:type="spellEnd"/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t xml:space="preserve">, С. Н. Пименова, Л. Д. </w:t>
      </w:r>
      <w:proofErr w:type="spellStart"/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t>Чеснокова</w:t>
      </w:r>
      <w:proofErr w:type="spellEnd"/>
    </w:p>
    <w:p w:rsidR="00690988" w:rsidRPr="00DF4785" w:rsidRDefault="00690988" w:rsidP="00781135">
      <w:pPr>
        <w:pStyle w:val="23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t>В программе для 5—9 классов предусмотрено развитие всех основных видов деятельности обучаемых, представлен</w:t>
      </w: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ных в программах для начального общего образования. Од</w:t>
      </w: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нако содержание программы для основной школы имеет осо</w:t>
      </w: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бенности, обусловленные, во-первых, предметным содержа</w:t>
      </w: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нием системы общего среднего образования, во-вторых, психологическими и возрастными особенностями обучае</w:t>
      </w: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мых.</w:t>
      </w:r>
    </w:p>
    <w:p w:rsidR="00781135" w:rsidRDefault="00781135" w:rsidP="00690988">
      <w:pPr>
        <w:keepNext/>
        <w:keepLines/>
        <w:spacing w:after="106"/>
        <w:ind w:left="800" w:right="1400"/>
        <w:rPr>
          <w:rStyle w:val="321"/>
          <w:rFonts w:ascii="Times New Roman" w:hAnsi="Times New Roman" w:cs="Times New Roman"/>
          <w:b w:val="0"/>
        </w:rPr>
      </w:pPr>
      <w:bookmarkStart w:id="1" w:name="bookmark136"/>
    </w:p>
    <w:bookmarkEnd w:id="1"/>
    <w:p w:rsidR="00690988" w:rsidRPr="00DF4785" w:rsidRDefault="00690988" w:rsidP="00690988">
      <w:pPr>
        <w:pStyle w:val="23"/>
        <w:shd w:val="clear" w:color="auto" w:fill="auto"/>
        <w:spacing w:after="0" w:line="240" w:lineRule="auto"/>
        <w:ind w:right="20" w:firstLine="800"/>
        <w:jc w:val="both"/>
        <w:rPr>
          <w:rFonts w:ascii="Times New Roman" w:hAnsi="Times New Roman" w:cs="Times New Roman"/>
          <w:sz w:val="24"/>
          <w:szCs w:val="24"/>
        </w:rPr>
      </w:pP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t>Русский язык — это родной язык русского народа, государственный язык Российской Федерации; средство межнационального общения, консолидации и единения на</w:t>
      </w: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родов России; основа формирования гражданской идентич</w:t>
      </w: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ности и толерантности в поликультурном обществе.</w:t>
      </w:r>
    </w:p>
    <w:p w:rsidR="00690988" w:rsidRPr="00DF4785" w:rsidRDefault="00690988" w:rsidP="00781135">
      <w:pPr>
        <w:pStyle w:val="23"/>
        <w:shd w:val="clear" w:color="auto" w:fill="auto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t>Первостепенное значение одноимённой учебной дисцип</w:t>
      </w: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лины определяется тем, что русский язык является основой развития мышления, воображения, интеллектуальных и творческих способностей учащихся; основой самореализа</w:t>
      </w: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ции личности, развития способности к самостоятельному усвоению новых знаний и умений, включая организацию учебной деятельности. Родной язык является средством при</w:t>
      </w: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общения к духовному богатству русской культуры и литера</w:t>
      </w: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туры, основным каналом социализации личности, приобще</w:t>
      </w: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ния её к культурно-историческому опыту человечества. Бу</w:t>
      </w: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дучи формой хранения и усвоения различных знаний, русский язык неразрывно связан со всеми школьными пред</w:t>
      </w: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метами, влияет на качество их усвоения, а в дальнейшем — на качество овладения профессиональными навыками. Уме</w:t>
      </w: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ние общаться, добиваться успеха в процессе коммуникации, высокая социальная и профессиональная активность явля</w:t>
      </w: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ются теми характеристиками личности, которые во многом определяют достижения человека практически во всех об</w:t>
      </w: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ластях жизни, способствуют его социальной адаптации к из</w:t>
      </w: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меняющимся условиям современного мира.</w:t>
      </w:r>
    </w:p>
    <w:p w:rsidR="00690988" w:rsidRPr="00DF4785" w:rsidRDefault="00690988" w:rsidP="00781135">
      <w:pPr>
        <w:pStyle w:val="23"/>
        <w:shd w:val="clear" w:color="auto" w:fill="auto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t>Главными целями изучения предмета «Русский язык» в основной школе являются:</w:t>
      </w:r>
    </w:p>
    <w:p w:rsidR="00690988" w:rsidRPr="00DF4785" w:rsidRDefault="00690988" w:rsidP="00690988">
      <w:pPr>
        <w:pStyle w:val="23"/>
        <w:numPr>
          <w:ilvl w:val="0"/>
          <w:numId w:val="2"/>
        </w:numPr>
        <w:shd w:val="clear" w:color="auto" w:fill="auto"/>
        <w:tabs>
          <w:tab w:val="left" w:pos="432"/>
        </w:tabs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t>воспитание уважения к русскому языку, сознательного отношения к нему как явлению культуры;</w:t>
      </w:r>
    </w:p>
    <w:p w:rsidR="00690988" w:rsidRPr="00DF4785" w:rsidRDefault="00690988" w:rsidP="00690988">
      <w:pPr>
        <w:pStyle w:val="23"/>
        <w:numPr>
          <w:ilvl w:val="0"/>
          <w:numId w:val="2"/>
        </w:numPr>
        <w:shd w:val="clear" w:color="auto" w:fill="auto"/>
        <w:tabs>
          <w:tab w:val="left" w:pos="410"/>
        </w:tabs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t>осознание его эстетической ценности;</w:t>
      </w:r>
    </w:p>
    <w:p w:rsidR="00690988" w:rsidRPr="00DF4785" w:rsidRDefault="00690988" w:rsidP="00690988">
      <w:pPr>
        <w:pStyle w:val="23"/>
        <w:numPr>
          <w:ilvl w:val="0"/>
          <w:numId w:val="2"/>
        </w:numPr>
        <w:shd w:val="clear" w:color="auto" w:fill="auto"/>
        <w:tabs>
          <w:tab w:val="left" w:pos="422"/>
        </w:tabs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t>осмысление родного языка как основного средства обще</w:t>
      </w: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ния, средства получения знаний в разных сферах человече</w:t>
      </w: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ской деятельности, средства освоения морально-этических норм, принятых в обществе;</w:t>
      </w:r>
    </w:p>
    <w:p w:rsidR="00690988" w:rsidRPr="00DF4785" w:rsidRDefault="00690988" w:rsidP="00690988">
      <w:pPr>
        <w:pStyle w:val="23"/>
        <w:numPr>
          <w:ilvl w:val="0"/>
          <w:numId w:val="2"/>
        </w:numPr>
        <w:shd w:val="clear" w:color="auto" w:fill="auto"/>
        <w:tabs>
          <w:tab w:val="left" w:pos="418"/>
        </w:tabs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t>овладение русским языком как средством общения в по</w:t>
      </w: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вседневной жизни и учебной деятельности;</w:t>
      </w:r>
    </w:p>
    <w:p w:rsidR="00690988" w:rsidRPr="00DF4785" w:rsidRDefault="00690988" w:rsidP="00690988">
      <w:pPr>
        <w:pStyle w:val="23"/>
        <w:numPr>
          <w:ilvl w:val="0"/>
          <w:numId w:val="2"/>
        </w:numPr>
        <w:shd w:val="clear" w:color="auto" w:fill="auto"/>
        <w:tabs>
          <w:tab w:val="left" w:pos="427"/>
        </w:tabs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t>развитие готовности и способности к речевому взаимо</w:t>
      </w: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действию и взаимопониманию, потребности в речевом само</w:t>
      </w: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совершенствовании;</w:t>
      </w:r>
    </w:p>
    <w:p w:rsidR="00690988" w:rsidRPr="00DF4785" w:rsidRDefault="00690988" w:rsidP="00690988">
      <w:pPr>
        <w:pStyle w:val="23"/>
        <w:numPr>
          <w:ilvl w:val="0"/>
          <w:numId w:val="2"/>
        </w:numPr>
        <w:shd w:val="clear" w:color="auto" w:fill="auto"/>
        <w:tabs>
          <w:tab w:val="left" w:pos="422"/>
        </w:tabs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t xml:space="preserve">овладение важнейшими </w:t>
      </w:r>
      <w:proofErr w:type="spellStart"/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t>общеучебными</w:t>
      </w:r>
      <w:proofErr w:type="spellEnd"/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t xml:space="preserve"> умениями и уни</w:t>
      </w: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версальными учебными действиями (формулировать цели деятельности, планировать её, осуществлять библиографи</w:t>
      </w: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ческий поиск, находить и обрабатывать необходимую ин</w:t>
      </w: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формацию из лингвистических словарей различных типов и других источников, включая СМИ и Интернет, осущест</w:t>
      </w: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влять информационную переработку текста и др.);</w:t>
      </w:r>
    </w:p>
    <w:p w:rsidR="00690988" w:rsidRPr="00DF4785" w:rsidRDefault="00690988" w:rsidP="00690988">
      <w:pPr>
        <w:pStyle w:val="23"/>
        <w:numPr>
          <w:ilvl w:val="0"/>
          <w:numId w:val="2"/>
        </w:numPr>
        <w:shd w:val="clear" w:color="auto" w:fill="auto"/>
        <w:tabs>
          <w:tab w:val="left" w:pos="422"/>
        </w:tabs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t>освоение знаний об устройстве языковой системы и зако</w:t>
      </w: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номерностях её функционирования, о стилистических ре</w:t>
      </w: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сурсах и основных нормах русского литературного языка;</w:t>
      </w:r>
    </w:p>
    <w:p w:rsidR="00690988" w:rsidRPr="00DF4785" w:rsidRDefault="00690988" w:rsidP="00690988">
      <w:pPr>
        <w:pStyle w:val="23"/>
        <w:numPr>
          <w:ilvl w:val="0"/>
          <w:numId w:val="2"/>
        </w:numPr>
        <w:shd w:val="clear" w:color="auto" w:fill="auto"/>
        <w:tabs>
          <w:tab w:val="left" w:pos="427"/>
        </w:tabs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t>развитие способности опознавать, анализировать, сопо</w:t>
      </w: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ставлять, классифицировать и оценивать языковые факты;</w:t>
      </w:r>
    </w:p>
    <w:p w:rsidR="00690988" w:rsidRPr="00DF4785" w:rsidRDefault="00690988" w:rsidP="00690988">
      <w:pPr>
        <w:pStyle w:val="23"/>
        <w:numPr>
          <w:ilvl w:val="0"/>
          <w:numId w:val="2"/>
        </w:numPr>
        <w:shd w:val="clear" w:color="auto" w:fill="auto"/>
        <w:tabs>
          <w:tab w:val="left" w:pos="418"/>
        </w:tabs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t>овладение культурой устной и письменной речи, видами речевой деятельности, правилами использования языка в разных ситуациях общения, нормами речевого этикета;</w:t>
      </w:r>
    </w:p>
    <w:p w:rsidR="00690988" w:rsidRPr="00DF4785" w:rsidRDefault="00690988" w:rsidP="00690988">
      <w:pPr>
        <w:pStyle w:val="23"/>
        <w:numPr>
          <w:ilvl w:val="0"/>
          <w:numId w:val="2"/>
        </w:numPr>
        <w:shd w:val="clear" w:color="auto" w:fill="auto"/>
        <w:tabs>
          <w:tab w:val="left" w:pos="418"/>
        </w:tabs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t>обогащение активного и потенциального словарного за</w:t>
      </w: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паса;</w:t>
      </w:r>
    </w:p>
    <w:p w:rsidR="00690988" w:rsidRPr="00DF4785" w:rsidRDefault="00690988" w:rsidP="00690988">
      <w:pPr>
        <w:pStyle w:val="23"/>
        <w:numPr>
          <w:ilvl w:val="0"/>
          <w:numId w:val="2"/>
        </w:numPr>
        <w:shd w:val="clear" w:color="auto" w:fill="auto"/>
        <w:tabs>
          <w:tab w:val="left" w:pos="418"/>
        </w:tabs>
        <w:spacing w:after="349" w:line="240" w:lineRule="auto"/>
        <w:ind w:right="20" w:firstLine="280"/>
        <w:jc w:val="both"/>
        <w:rPr>
          <w:rStyle w:val="BookmanOldStyle"/>
          <w:rFonts w:ascii="Times New Roman" w:eastAsia="Century Schoolbook" w:hAnsi="Times New Roman" w:cs="Times New Roman"/>
          <w:b w:val="0"/>
          <w:sz w:val="24"/>
          <w:szCs w:val="24"/>
        </w:rPr>
      </w:pP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lastRenderedPageBreak/>
        <w:t>совершенствование способности применять приобретён</w:t>
      </w: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ные знания, умения и навыки в процессе речевого общения.</w:t>
      </w:r>
    </w:p>
    <w:p w:rsidR="00690988" w:rsidRPr="00DF4785" w:rsidRDefault="00690988" w:rsidP="00690988">
      <w:pPr>
        <w:pStyle w:val="23"/>
        <w:shd w:val="clear" w:color="auto" w:fill="auto"/>
        <w:spacing w:after="0" w:line="240" w:lineRule="auto"/>
        <w:ind w:right="20" w:firstLine="800"/>
        <w:jc w:val="both"/>
      </w:pP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t>Содержание курса «Русский язык» в основной школе обусловлено общей нацеленностью образовательного процес</w:t>
      </w: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 xml:space="preserve">са на достижение </w:t>
      </w:r>
      <w:proofErr w:type="spellStart"/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t>метапредметных</w:t>
      </w:r>
      <w:proofErr w:type="spellEnd"/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t xml:space="preserve"> и предметных целей обу</w:t>
      </w: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 xml:space="preserve">чения, что возможно на основе к о м п е т е н т н о с т н о г о п о д х о </w:t>
      </w:r>
      <w:proofErr w:type="gramStart"/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t>д</w:t>
      </w:r>
      <w:proofErr w:type="gramEnd"/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t xml:space="preserve"> а, который обеспечивает формирование и развитие коммуникативной, языковой и лингвистической (языковед</w:t>
      </w: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 xml:space="preserve">ческой) и </w:t>
      </w:r>
      <w:proofErr w:type="spellStart"/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t>культуроведческой</w:t>
      </w:r>
      <w:proofErr w:type="spellEnd"/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t xml:space="preserve"> компетенции.</w:t>
      </w:r>
    </w:p>
    <w:p w:rsidR="00690988" w:rsidRPr="00DF4785" w:rsidRDefault="00690988" w:rsidP="00781135">
      <w:pPr>
        <w:pStyle w:val="23"/>
        <w:shd w:val="clear" w:color="auto" w:fill="auto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t>Коммуникативная компетенция предполагает овладе</w:t>
      </w: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ние всеми видами речевой деятельности и основами культу</w:t>
      </w: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ры устной и письменной речи, способность и реальную готов</w:t>
      </w: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 xml:space="preserve">ность к речевому взаимодействию и взаимопониманию в жизненно важных </w:t>
      </w:r>
      <w:proofErr w:type="gramStart"/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t>для данного возраста сферах</w:t>
      </w:r>
      <w:proofErr w:type="gramEnd"/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t xml:space="preserve"> и ситуациях общения, соответствующих опыту, интересам, психоло</w:t>
      </w: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гическим особенностям учащихся основной школы на раз</w:t>
      </w: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ных этапах (5—7, 8—9 классы).</w:t>
      </w:r>
    </w:p>
    <w:p w:rsidR="00690988" w:rsidRPr="00DF4785" w:rsidRDefault="00690988" w:rsidP="00781135">
      <w:pPr>
        <w:pStyle w:val="23"/>
        <w:shd w:val="clear" w:color="auto" w:fill="auto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t>Языковая и лингвистическая (языковедческая) компе</w:t>
      </w: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тенции предполагают овладение знаниями о языке как зна</w:t>
      </w: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ковой системе и общественном явлении, его устройстве, раз</w:t>
      </w: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витии и функционировании; освоение основных норм рус</w:t>
      </w: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ского литературного языка, владение необходимым словар</w:t>
      </w: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ным запасом и грамматическим строем речи; формирование способности к анализу и оценке языковых явлений и фак</w:t>
      </w: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тов; умение пользоваться различными видами лингвистиче</w:t>
      </w: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ских словарей.</w:t>
      </w:r>
    </w:p>
    <w:p w:rsidR="00690988" w:rsidRPr="00DF4785" w:rsidRDefault="00690988" w:rsidP="00781135">
      <w:pPr>
        <w:pStyle w:val="23"/>
        <w:shd w:val="clear" w:color="auto" w:fill="auto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t>Культуроведческая</w:t>
      </w:r>
      <w:proofErr w:type="spellEnd"/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t xml:space="preserve"> компетенция предполагает осозна</w:t>
      </w: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ние языка как формы выражения национальной культуры, взаимосвязи языка и истории народа, национально-культур</w:t>
      </w: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ной специфики русского языка, владение нормами русского речевого этикета, культурой межнационального общения.</w:t>
      </w:r>
    </w:p>
    <w:p w:rsidR="00690988" w:rsidRPr="00DF4785" w:rsidRDefault="00690988" w:rsidP="00781135">
      <w:pPr>
        <w:pStyle w:val="23"/>
        <w:shd w:val="clear" w:color="auto" w:fill="auto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t>Программа базируется на современных подходах к обуче</w:t>
      </w: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 xml:space="preserve">нию языку: сознательно — коммуникативном и </w:t>
      </w:r>
      <w:proofErr w:type="spellStart"/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t>деятельностном</w:t>
      </w:r>
      <w:proofErr w:type="spellEnd"/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t>.</w:t>
      </w:r>
    </w:p>
    <w:p w:rsidR="00690988" w:rsidRPr="00DF4785" w:rsidRDefault="00690988" w:rsidP="00781135">
      <w:pPr>
        <w:pStyle w:val="23"/>
        <w:shd w:val="clear" w:color="auto" w:fill="auto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t>Основными принципами обучения русскому языку в 5— 9 классах при сознательно-коммуникативном подходе явля</w:t>
      </w: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ются следующие.</w:t>
      </w:r>
    </w:p>
    <w:p w:rsidR="00690988" w:rsidRPr="00DF4785" w:rsidRDefault="00690988" w:rsidP="00781135">
      <w:pPr>
        <w:pStyle w:val="23"/>
        <w:shd w:val="clear" w:color="auto" w:fill="auto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t xml:space="preserve">Принцип </w:t>
      </w:r>
      <w:proofErr w:type="spellStart"/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t>коммуникативности</w:t>
      </w:r>
      <w:proofErr w:type="spellEnd"/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t xml:space="preserve"> определяет цель обучения языку — формирование коммуникативной компетенции. Реализация этой цели предполагает формирование умений и навыков речевой деятельности во всех её видах. </w:t>
      </w:r>
      <w:proofErr w:type="spellStart"/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t>Коммуника</w:t>
      </w: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тивность</w:t>
      </w:r>
      <w:proofErr w:type="spellEnd"/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t xml:space="preserve"> предполагает речевую направленность учебного процесса, максимальное приближение его к условиям есте</w:t>
      </w: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ственного общения. Вся система работы должна вызывать необходимость общения и потребность в нём. Учиться обще</w:t>
      </w: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 xml:space="preserve">нию общаясь — вот основная характеристика </w:t>
      </w:r>
      <w:proofErr w:type="spellStart"/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t>коммуникатив</w:t>
      </w: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ности</w:t>
      </w:r>
      <w:proofErr w:type="spellEnd"/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t>. В соответствии с принципом сознательности языковой материал рассматривается как органическая и системно орга</w:t>
      </w: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низованная часть учебного материала, на основе которой фор</w:t>
      </w: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мируется речевая деятельность учащихся. Осознанное усвоение языковых явлений, фактов, правил рассматривает</w:t>
      </w: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ся как обязательное условие достижения свободного владе</w:t>
      </w: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 xml:space="preserve">ния русским языком. Принципы </w:t>
      </w:r>
      <w:proofErr w:type="spellStart"/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t>коммуникативности</w:t>
      </w:r>
      <w:proofErr w:type="spellEnd"/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t xml:space="preserve"> и со</w:t>
      </w: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знательности в своей совокупности определяют сознательно-</w:t>
      </w: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коммуникативный подход к обучению русскому языку.</w:t>
      </w:r>
    </w:p>
    <w:p w:rsidR="00690988" w:rsidRPr="00DF4785" w:rsidRDefault="00690988" w:rsidP="00781135">
      <w:pPr>
        <w:pStyle w:val="23"/>
        <w:shd w:val="clear" w:color="auto" w:fill="auto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t>Условием для полноценного, эффективного решения за</w:t>
      </w: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дач основного общего образования является владение язы</w:t>
      </w: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 xml:space="preserve">ком, речью. Формирование коммуникативной и </w:t>
      </w:r>
      <w:proofErr w:type="spellStart"/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t>культуроведческой</w:t>
      </w:r>
      <w:proofErr w:type="spellEnd"/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t xml:space="preserve"> компетенций на основе лингвистической компе</w:t>
      </w: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тенции — цель предмета «Русский язык», которому при</w:t>
      </w: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 xml:space="preserve">надлежит особая роль в процессе воспитания, развития и обучения. Формирование коммуникативной и </w:t>
      </w:r>
      <w:proofErr w:type="spellStart"/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t>культуроведческой</w:t>
      </w:r>
      <w:proofErr w:type="spellEnd"/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t xml:space="preserve"> компетенций происходит преимущественно на уро</w:t>
      </w: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ках развития связной речи, а формирование лингвистиче</w:t>
      </w: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ской компетенции — преимущественно при изучении систе</w:t>
      </w: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мы языка.</w:t>
      </w:r>
    </w:p>
    <w:p w:rsidR="00690988" w:rsidRPr="00DF4785" w:rsidRDefault="00690988" w:rsidP="00781135">
      <w:pPr>
        <w:pStyle w:val="23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t>В предлагаемой программе выделяются две части: «Систе</w:t>
      </w: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ма языка» и «Развитие связной речи», которые органически связаны между собой, так как базовой основой развития ре</w:t>
      </w: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чи является изучение системы языка, его закономерностей. Выделение двух частей не означает параллельного формиро</w:t>
      </w: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вания компетенций, хотя и позволяет акцентировать соот</w:t>
      </w: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ветствующий аспект изучения языка и обучения речи.</w:t>
      </w:r>
    </w:p>
    <w:p w:rsidR="00690988" w:rsidRPr="00DF4785" w:rsidRDefault="00690988" w:rsidP="00781135">
      <w:pPr>
        <w:pStyle w:val="23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t>Эти цели предполагают формирование у учащихся на базе усвоения ими определённой системы знаний о языке умений и навыков полноценно, грамотно (в широком смысле этого слова) пользоваться богатыми ресурсами родного языка в своей речевой практике, воспитание бережного отношения к языку, стремления к самосовершенствованию в области язы</w:t>
      </w: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ковой подготовки и культуры речевого общения.</w:t>
      </w:r>
    </w:p>
    <w:p w:rsidR="00690988" w:rsidRPr="00DF4785" w:rsidRDefault="00690988" w:rsidP="00781135">
      <w:pPr>
        <w:pStyle w:val="23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lastRenderedPageBreak/>
        <w:t>Достижение указанных целей требует решения следую</w:t>
      </w: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щих задач:</w:t>
      </w:r>
    </w:p>
    <w:p w:rsidR="00690988" w:rsidRPr="00DF4785" w:rsidRDefault="00690988" w:rsidP="00690988">
      <w:pPr>
        <w:pStyle w:val="23"/>
        <w:numPr>
          <w:ilvl w:val="0"/>
          <w:numId w:val="2"/>
        </w:numPr>
        <w:shd w:val="clear" w:color="auto" w:fill="auto"/>
        <w:tabs>
          <w:tab w:val="left" w:pos="422"/>
        </w:tabs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t>дать учащимся представление о роли языка в жизни об</w:t>
      </w: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щества, о языке как развивающемся явлении, о месте рус</w:t>
      </w: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ского языка в современном мире, о его богатстве и вырази</w:t>
      </w: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тельности; обеспечить усвоение определённого круга знаний из области фонетики, графики, орфоэпии, орфографии, лек</w:t>
      </w: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 xml:space="preserve">сики, </w:t>
      </w:r>
      <w:proofErr w:type="spellStart"/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t>морфемики</w:t>
      </w:r>
      <w:proofErr w:type="spellEnd"/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t>, словообразования, морфологии, синтак</w:t>
      </w: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сиса, пунктуации, стилистики, а также формирование уме</w:t>
      </w: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ний применять эти знания на практике;</w:t>
      </w:r>
    </w:p>
    <w:p w:rsidR="00690988" w:rsidRPr="00DF4785" w:rsidRDefault="00690988" w:rsidP="00690988">
      <w:pPr>
        <w:pStyle w:val="23"/>
        <w:numPr>
          <w:ilvl w:val="0"/>
          <w:numId w:val="2"/>
        </w:numPr>
        <w:shd w:val="clear" w:color="auto" w:fill="auto"/>
        <w:tabs>
          <w:tab w:val="left" w:pos="427"/>
        </w:tabs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t>развивать речь учащихся: обогащать их активный и пас</w:t>
      </w: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сивный словарный запас, грамматический строй речи; спо</w:t>
      </w: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собствовать усвоению норм литературного языка, формиро</w:t>
      </w: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ванию и совершенствованию умений и навыков грамотного и свободного владения устной и письменной речью во всех ос</w:t>
      </w: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новных видах речевой деятельности;</w:t>
      </w:r>
    </w:p>
    <w:p w:rsidR="00690988" w:rsidRPr="00DF4785" w:rsidRDefault="00690988" w:rsidP="00690988">
      <w:pPr>
        <w:pStyle w:val="23"/>
        <w:numPr>
          <w:ilvl w:val="0"/>
          <w:numId w:val="2"/>
        </w:numPr>
        <w:shd w:val="clear" w:color="auto" w:fill="auto"/>
        <w:tabs>
          <w:tab w:val="left" w:pos="418"/>
        </w:tabs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t>формировать и совершенствовать орфографические и пунктуационные умения и навыки;</w:t>
      </w:r>
    </w:p>
    <w:p w:rsidR="00690988" w:rsidRPr="00DF4785" w:rsidRDefault="00690988" w:rsidP="00690988">
      <w:pPr>
        <w:pStyle w:val="23"/>
        <w:numPr>
          <w:ilvl w:val="0"/>
          <w:numId w:val="2"/>
        </w:numPr>
        <w:shd w:val="clear" w:color="auto" w:fill="auto"/>
        <w:tabs>
          <w:tab w:val="left" w:pos="410"/>
        </w:tabs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t>осуществлять речевой самоконтроль;</w:t>
      </w:r>
    </w:p>
    <w:p w:rsidR="00690988" w:rsidRPr="00DF4785" w:rsidRDefault="00690988" w:rsidP="00690988">
      <w:pPr>
        <w:pStyle w:val="23"/>
        <w:numPr>
          <w:ilvl w:val="0"/>
          <w:numId w:val="2"/>
        </w:numPr>
        <w:shd w:val="clear" w:color="auto" w:fill="auto"/>
        <w:tabs>
          <w:tab w:val="left" w:pos="427"/>
        </w:tabs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t>проводить библиографический поиск, извлекать необхо</w:t>
      </w: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димую информацию из словарей различных типов и других источников, включая СМИ и Интернет и т. д.</w:t>
      </w:r>
    </w:p>
    <w:p w:rsidR="00781135" w:rsidRDefault="00781135" w:rsidP="00781135">
      <w:pPr>
        <w:pStyle w:val="23"/>
        <w:shd w:val="clear" w:color="auto" w:fill="auto"/>
        <w:spacing w:after="0" w:line="240" w:lineRule="auto"/>
        <w:ind w:right="20" w:firstLine="708"/>
        <w:jc w:val="both"/>
        <w:rPr>
          <w:rStyle w:val="BookmanOldStyle"/>
          <w:rFonts w:ascii="Times New Roman" w:hAnsi="Times New Roman" w:cs="Times New Roman"/>
          <w:b w:val="0"/>
          <w:sz w:val="24"/>
          <w:szCs w:val="24"/>
        </w:rPr>
      </w:pPr>
    </w:p>
    <w:p w:rsidR="00690988" w:rsidRPr="00DF4785" w:rsidRDefault="00690988" w:rsidP="00781135">
      <w:pPr>
        <w:pStyle w:val="23"/>
        <w:shd w:val="clear" w:color="auto" w:fill="auto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t>Программа реализуется в адресованном учащимся 5— 9 классов комплексе: «Русский язык. Теория», «Русский язык. Практика», «Русский язык. Русская речь».</w:t>
      </w:r>
    </w:p>
    <w:p w:rsidR="00690988" w:rsidRPr="00DF4785" w:rsidRDefault="00690988" w:rsidP="00781135">
      <w:pPr>
        <w:pStyle w:val="23"/>
        <w:shd w:val="clear" w:color="auto" w:fill="auto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t>В учебнике «Русский язык. Теория» излагаются сведения о языке, предназначенные для изучения в 5—9 классах. В течение пяти лет обучения книга остаётся в пользовании ученика. Систематический теоретический курс русского языка (изложение теоретических сведений в определённой последовательности) способствует формированию целостно</w:t>
      </w: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го представления о системе русского языка, его закономер</w:t>
      </w: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ностях и тенденциях развития.</w:t>
      </w:r>
    </w:p>
    <w:p w:rsidR="00690988" w:rsidRPr="00DF4785" w:rsidRDefault="00690988" w:rsidP="00781135">
      <w:pPr>
        <w:pStyle w:val="23"/>
        <w:shd w:val="clear" w:color="auto" w:fill="auto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t>Изложение теории даётся в системе, что для формирова</w:t>
      </w: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ния практических умений и навыков является более проч</w:t>
      </w: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ной базой, чем раздробленные сведения из разных разделов науки о языке. Этот тип учебника выполняет как учебную, так и справочную функцию. Он используется не только при изучении нового материала, но и при повторении, при подго</w:t>
      </w: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товке к зачётным работам, ГИА и ЕГЭ. Такой тип учебника способствует формированию у учащихся познавательной са</w:t>
      </w: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мостоятельности, умения работать с учебной литературой, пользоваться разными видами чтения.</w:t>
      </w:r>
    </w:p>
    <w:p w:rsidR="00690988" w:rsidRPr="00DF4785" w:rsidRDefault="00690988" w:rsidP="00781135">
      <w:pPr>
        <w:pStyle w:val="23"/>
        <w:shd w:val="clear" w:color="auto" w:fill="auto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t xml:space="preserve">Книга «Русский язык. Практика» (для каждого класса) реализует </w:t>
      </w:r>
      <w:proofErr w:type="spellStart"/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t>деятельностный</w:t>
      </w:r>
      <w:proofErr w:type="spellEnd"/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t xml:space="preserve"> подход к обучению, обеспечивая мотивацию учебной деятельности школьников, усвоение ими знаний о языке, способов оперирования ими, формирование и совершенствование умений правильно и целесообразно пользоваться ресурсами родного языка в устной и письмен</w:t>
      </w: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ной формах. Важное значение, наряду с упражнениями тренировочного характера, придаётся задачам, вызываю</w:t>
      </w: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щим активизацию познавательной деятельности учащихся, развивающим мышление, формирующим интерес к изуче</w:t>
      </w: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нию родного языка и совершенствованию речи. Формули</w:t>
      </w: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ровки заданий и характер используемых дидактических ма</w:t>
      </w: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 xml:space="preserve">териалов отражают внимание к </w:t>
      </w:r>
      <w:proofErr w:type="spellStart"/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t>культуроведческому</w:t>
      </w:r>
      <w:proofErr w:type="spellEnd"/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t xml:space="preserve"> аспекту работы.</w:t>
      </w:r>
    </w:p>
    <w:p w:rsidR="00690988" w:rsidRPr="00DF4785" w:rsidRDefault="00690988" w:rsidP="00781135">
      <w:pPr>
        <w:pStyle w:val="23"/>
        <w:shd w:val="clear" w:color="auto" w:fill="auto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t>Третий компонент учебного комплекса — «Русский язык. Русская речь» (для каждого класса) обеспечивает формиро</w:t>
      </w: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 xml:space="preserve">вание коммуникативной компетенции учащихся. Задачи и упражнения опираются на </w:t>
      </w:r>
      <w:proofErr w:type="spellStart"/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t>речеведческие</w:t>
      </w:r>
      <w:proofErr w:type="spellEnd"/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t xml:space="preserve"> понятия и правила речевого поведения, что способствует осознанному совер</w:t>
      </w: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шенствованию устной и письменной речи школьников, по</w:t>
      </w: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вышению культуры речевого общения.</w:t>
      </w:r>
    </w:p>
    <w:p w:rsidR="00690988" w:rsidRPr="00DF4785" w:rsidRDefault="00690988" w:rsidP="00781135">
      <w:pPr>
        <w:pStyle w:val="23"/>
        <w:shd w:val="clear" w:color="auto" w:fill="auto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t>Система работы по развитию связной речи учащихся 5— 9 классов учитывает следующие положения:</w:t>
      </w:r>
    </w:p>
    <w:p w:rsidR="00690988" w:rsidRPr="00DF4785" w:rsidRDefault="00690988" w:rsidP="00690988">
      <w:pPr>
        <w:pStyle w:val="23"/>
        <w:numPr>
          <w:ilvl w:val="0"/>
          <w:numId w:val="2"/>
        </w:numPr>
        <w:shd w:val="clear" w:color="auto" w:fill="auto"/>
        <w:tabs>
          <w:tab w:val="left" w:pos="442"/>
        </w:tabs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t>связь работы по развитию речи с социальным опытом учащихся (тематика устных и письменных высказываний предлагается с учётом их жизненного опыта, запаса знаний, впечатлений и наблюдений: «пиши и говори о том, что зна</w:t>
      </w: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ешь, видел, пережил, продумал, прочувствовал»);</w:t>
      </w:r>
    </w:p>
    <w:p w:rsidR="00690988" w:rsidRPr="00DF4785" w:rsidRDefault="00690988" w:rsidP="00690988">
      <w:pPr>
        <w:pStyle w:val="23"/>
        <w:numPr>
          <w:ilvl w:val="0"/>
          <w:numId w:val="2"/>
        </w:numPr>
        <w:shd w:val="clear" w:color="auto" w:fill="auto"/>
        <w:tabs>
          <w:tab w:val="left" w:pos="447"/>
        </w:tabs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t>взаимосвязь в работе по развитию устной и письменной речи, выражающаяся в опережающем развитии устной фор</w:t>
      </w: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мы речи;</w:t>
      </w:r>
    </w:p>
    <w:p w:rsidR="00690988" w:rsidRPr="00DF4785" w:rsidRDefault="00690988" w:rsidP="00690988">
      <w:pPr>
        <w:pStyle w:val="23"/>
        <w:numPr>
          <w:ilvl w:val="0"/>
          <w:numId w:val="2"/>
        </w:numPr>
        <w:shd w:val="clear" w:color="auto" w:fill="auto"/>
        <w:tabs>
          <w:tab w:val="left" w:pos="442"/>
        </w:tabs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t xml:space="preserve">связь работы по развитию речи с изучением русского языка (фонетики, лексики, </w:t>
      </w:r>
      <w:proofErr w:type="spellStart"/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t>морфемики</w:t>
      </w:r>
      <w:proofErr w:type="spellEnd"/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t>, грамматики и сти</w:t>
      </w: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листики русского языка);</w:t>
      </w:r>
    </w:p>
    <w:p w:rsidR="00690988" w:rsidRPr="00DF4785" w:rsidRDefault="00690988" w:rsidP="00690988">
      <w:pPr>
        <w:pStyle w:val="23"/>
        <w:numPr>
          <w:ilvl w:val="0"/>
          <w:numId w:val="2"/>
        </w:numPr>
        <w:shd w:val="clear" w:color="auto" w:fill="auto"/>
        <w:tabs>
          <w:tab w:val="left" w:pos="442"/>
        </w:tabs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t>связь работы по развитию речи с уроками литературы и внеклассного чтения (необходимая соотнесённость в темати</w:t>
      </w: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ке, жанрах художественных произведений и ученических сочинений, в работе над художественными средствами язы</w:t>
      </w: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 xml:space="preserve">ка, над отдельными видами пересказа и изложения </w:t>
      </w: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lastRenderedPageBreak/>
        <w:t>— близ</w:t>
      </w: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кого к тексту, сжатого, выборочного и т. п.);</w:t>
      </w:r>
    </w:p>
    <w:p w:rsidR="00690988" w:rsidRPr="00DF4785" w:rsidRDefault="00690988" w:rsidP="00690988">
      <w:pPr>
        <w:pStyle w:val="23"/>
        <w:numPr>
          <w:ilvl w:val="0"/>
          <w:numId w:val="2"/>
        </w:numPr>
        <w:shd w:val="clear" w:color="auto" w:fill="auto"/>
        <w:tabs>
          <w:tab w:val="left" w:pos="442"/>
        </w:tabs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t xml:space="preserve">опора на </w:t>
      </w:r>
      <w:proofErr w:type="spellStart"/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t>межпредметные</w:t>
      </w:r>
      <w:proofErr w:type="spellEnd"/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t xml:space="preserve"> связи, создание единого рече</w:t>
      </w: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вого режима в школе, единая система развития связной речи учащихся в начальном и среднем звене обучения.</w:t>
      </w:r>
    </w:p>
    <w:p w:rsidR="00690988" w:rsidRPr="00DF4785" w:rsidRDefault="00690988" w:rsidP="00781135">
      <w:pPr>
        <w:pStyle w:val="23"/>
        <w:shd w:val="clear" w:color="auto" w:fill="auto"/>
        <w:spacing w:after="0" w:line="240" w:lineRule="auto"/>
        <w:ind w:left="20" w:right="20" w:firstLine="688"/>
        <w:jc w:val="both"/>
        <w:rPr>
          <w:rFonts w:ascii="Times New Roman" w:hAnsi="Times New Roman" w:cs="Times New Roman"/>
          <w:sz w:val="24"/>
          <w:szCs w:val="24"/>
        </w:rPr>
      </w:pP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t>Текст рассматривается как единица языка и речи. Как еди</w:t>
      </w: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ница языка текст имеет типовые схемы, по которым строят</w:t>
      </w: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ся повествование, описание и рассуждение. Текст — продукт речевой деятельности учащихся.</w:t>
      </w:r>
    </w:p>
    <w:p w:rsidR="00690988" w:rsidRPr="00DF4785" w:rsidRDefault="00690988" w:rsidP="00781135">
      <w:pPr>
        <w:pStyle w:val="23"/>
        <w:shd w:val="clear" w:color="auto" w:fill="auto"/>
        <w:spacing w:after="0" w:line="240" w:lineRule="auto"/>
        <w:ind w:left="20" w:right="20" w:firstLine="688"/>
        <w:jc w:val="both"/>
        <w:rPr>
          <w:rFonts w:ascii="Times New Roman" w:hAnsi="Times New Roman" w:cs="Times New Roman"/>
          <w:sz w:val="24"/>
          <w:szCs w:val="24"/>
        </w:rPr>
      </w:pP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t>Все компоненты учебного комплекса тесно связаны меж</w:t>
      </w: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ду собой (представляют единый учебник в трёх частях) и в совокупности служат решению задач обучения русскому языку в школе.</w:t>
      </w:r>
    </w:p>
    <w:p w:rsidR="00690988" w:rsidRPr="00DF4785" w:rsidRDefault="00690988" w:rsidP="00781135">
      <w:pPr>
        <w:pStyle w:val="23"/>
        <w:shd w:val="clear" w:color="auto" w:fill="auto"/>
        <w:spacing w:after="0" w:line="240" w:lineRule="auto"/>
        <w:ind w:left="20" w:right="20" w:firstLine="688"/>
        <w:jc w:val="both"/>
        <w:rPr>
          <w:rFonts w:ascii="Times New Roman" w:hAnsi="Times New Roman" w:cs="Times New Roman"/>
          <w:sz w:val="24"/>
          <w:szCs w:val="24"/>
        </w:rPr>
      </w:pP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t>Некоторые изменения понятийно-терминологической системы обусловлены усилением практической направлен</w:t>
      </w: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 xml:space="preserve">ности обучения русскому языку. Так, в названии раздела, в котором изучается состав слова, использован термин «мор- </w:t>
      </w:r>
      <w:proofErr w:type="spellStart"/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t>фемика</w:t>
      </w:r>
      <w:proofErr w:type="spellEnd"/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t>», поскольку из трёх видов анализа состава слова (морфемного, словообразовательного и этимологического) основным для нужд школьной практики является морфем</w:t>
      </w: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ный (разбор по составу), обеспечивающий умение членить слова на морфемы (приставки, корни, суффиксы, оконча</w:t>
      </w: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ния).</w:t>
      </w:r>
    </w:p>
    <w:p w:rsidR="00690988" w:rsidRPr="00DF4785" w:rsidRDefault="00690988" w:rsidP="00781135">
      <w:pPr>
        <w:pStyle w:val="23"/>
        <w:shd w:val="clear" w:color="auto" w:fill="auto"/>
        <w:spacing w:after="0" w:line="240" w:lineRule="auto"/>
        <w:ind w:left="20" w:right="20" w:firstLine="688"/>
        <w:jc w:val="both"/>
        <w:rPr>
          <w:rFonts w:ascii="Times New Roman" w:hAnsi="Times New Roman" w:cs="Times New Roman"/>
          <w:sz w:val="24"/>
          <w:szCs w:val="24"/>
        </w:rPr>
      </w:pP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t>Самое общее понятие о словообразовательном разборе и основные способы образования слов освещаются в этом раз</w:t>
      </w: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деле, а словообразование частей речи — в соответствующих разделах, при изучении которых формируются и совершен</w:t>
      </w: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ствуются умения и навыки морфемного и словообразова</w:t>
      </w: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тельного анализа.</w:t>
      </w:r>
    </w:p>
    <w:p w:rsidR="00690988" w:rsidRPr="00DF4785" w:rsidRDefault="00690988" w:rsidP="00781135">
      <w:pPr>
        <w:pStyle w:val="23"/>
        <w:shd w:val="clear" w:color="auto" w:fill="auto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t>Умение видеть строение слова — основа для формирова</w:t>
      </w: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ния орфографических навыков, так как основной принцип русской орфографии требует умения быстро выделять мор</w:t>
      </w: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фемы, независимо от того, сохраняют они или не сохраняют продуктивность в современной системе языка.</w:t>
      </w:r>
    </w:p>
    <w:p w:rsidR="00690988" w:rsidRPr="00DF4785" w:rsidRDefault="00690988" w:rsidP="00781135">
      <w:pPr>
        <w:pStyle w:val="23"/>
        <w:shd w:val="clear" w:color="auto" w:fill="auto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t>Введено понятие сочинительного словосочетания. Умение задавать вопрос к зависимому слову в подчинительном сло</w:t>
      </w: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восочетании готовит к изучению членов предложения и при</w:t>
      </w: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даточных предложений; умение выделять в предложении со</w:t>
      </w: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чинительные словосочетания — к изучению однородных членов предложения и сложносочинённых предложений и т. д. Умение видеть строение предложения — основное ус</w:t>
      </w: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ловие формирования пунктуационных и некоторых орфо</w:t>
      </w: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графических навыков, которые сочетают смысловые и грам</w:t>
      </w: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матические признаки разных членов предложения.</w:t>
      </w:r>
    </w:p>
    <w:p w:rsidR="00690988" w:rsidRPr="00DF4785" w:rsidRDefault="00690988" w:rsidP="00781135">
      <w:pPr>
        <w:pStyle w:val="23"/>
        <w:shd w:val="clear" w:color="auto" w:fill="auto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t>При изучении сложных предложений больше внимания уделяется их строению и значению, наличию в языке син</w:t>
      </w: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 xml:space="preserve">таксических синонимов, возможности выражения мысли разными типами простых и сложных предложений. Типы придаточных даны в соотношении с членами предложения (подлежащные, </w:t>
      </w:r>
      <w:proofErr w:type="spellStart"/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t>сказуемные</w:t>
      </w:r>
      <w:proofErr w:type="spellEnd"/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t>, определительные, дополни</w:t>
      </w: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тельные, обстоятельственные), что упрощает усвоение типо</w:t>
      </w: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логии сложноподчинённого предложения и открывает ши</w:t>
      </w: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рокий простор для упражнений по синтаксической синони</w:t>
      </w: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мике.</w:t>
      </w:r>
    </w:p>
    <w:p w:rsidR="00690988" w:rsidRPr="00DF4785" w:rsidRDefault="00690988" w:rsidP="00781135">
      <w:pPr>
        <w:pStyle w:val="23"/>
        <w:shd w:val="clear" w:color="auto" w:fill="auto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t>Усиление практической направленности обучения обус</w:t>
      </w: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ловило нетрадиционную последовательность изучения неко</w:t>
      </w: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торых грамматических тем, особенно в морфологии. После имени существительного изучается глагол (существительное и глагол — наиболее типичные средства в создании грамма</w:t>
      </w: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тической основы предложения), затем имя прилагательное и имя числительное, тесно связанные с именем существитель</w:t>
      </w: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ным (прилагательное обозначает признак предмета, а числи</w:t>
      </w: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тельное — количество предметов и порядок их при счёте). Потом изучается наречие, которое обычно примыкает к гла</w:t>
      </w: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голу.</w:t>
      </w:r>
    </w:p>
    <w:p w:rsidR="00690988" w:rsidRPr="00DF4785" w:rsidRDefault="00690988" w:rsidP="00781135">
      <w:pPr>
        <w:pStyle w:val="23"/>
        <w:shd w:val="clear" w:color="auto" w:fill="auto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t>В качестве особой части речи выделена категория со</w:t>
      </w: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стояния.</w:t>
      </w:r>
    </w:p>
    <w:p w:rsidR="00690988" w:rsidRPr="00DF4785" w:rsidRDefault="00690988" w:rsidP="00781135">
      <w:pPr>
        <w:pStyle w:val="23"/>
        <w:shd w:val="clear" w:color="auto" w:fill="auto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t>Изучение местоимения создаёт условия для повторения существительного, прилагательного, числительного, наре</w:t>
      </w: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чия. При рассмотрении причастия и деепричастия, которые выделены в учебнике как самостоятельные части речи, зако</w:t>
      </w: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номерно обращение к глаголу и имени прилагательному, глаголу и наречию.</w:t>
      </w:r>
    </w:p>
    <w:p w:rsidR="00690988" w:rsidRPr="00DF4785" w:rsidRDefault="00690988" w:rsidP="00781135">
      <w:pPr>
        <w:pStyle w:val="23"/>
        <w:shd w:val="clear" w:color="auto" w:fill="auto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t>Такое построение курса методически оправдано, так как позволяет органически сочетать изучение нового с повторе</w:t>
      </w: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нием ранее изученного, усилить речевую направленность курса, более равномерно распределить учебный материал по годам обучения, а также больше внимания уделить повторе</w:t>
      </w: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нию орфографического и пунктуационного материала, пред</w:t>
      </w: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ставить изученный материал в системе, выделить резервные часы.</w:t>
      </w:r>
    </w:p>
    <w:p w:rsidR="00690988" w:rsidRPr="00DF4785" w:rsidRDefault="00690988" w:rsidP="00781135">
      <w:pPr>
        <w:pStyle w:val="23"/>
        <w:shd w:val="clear" w:color="auto" w:fill="auto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t>Так, в предлагаемой программе представлены два разде</w:t>
      </w: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ла: «Вводный курс» и «Основной курс».</w:t>
      </w:r>
    </w:p>
    <w:p w:rsidR="00690988" w:rsidRPr="00DF4785" w:rsidRDefault="00690988" w:rsidP="00781135">
      <w:pPr>
        <w:pStyle w:val="23"/>
        <w:shd w:val="clear" w:color="auto" w:fill="auto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t>Назначение «Вводного курса» — не только повторить изу</w:t>
      </w: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 xml:space="preserve">ченное в начальных классах, но </w:t>
      </w: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lastRenderedPageBreak/>
        <w:t xml:space="preserve">и помочь детям преодолеть трудности восхождения на новую ступень школы, освоиться с новыми учебными пособиями, создать мотивацию учения на новом этапе, открыть перспективы занятий языком, </w:t>
      </w:r>
      <w:proofErr w:type="spellStart"/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t>про</w:t>
      </w: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педевтически</w:t>
      </w:r>
      <w:proofErr w:type="spellEnd"/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t xml:space="preserve"> включая материал, с которым не скоро при</w:t>
      </w: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дётся встретиться в «Основном курсе», но без знания хотя бы элементов которого занятия теряют свою действенность.</w:t>
      </w:r>
    </w:p>
    <w:p w:rsidR="00690988" w:rsidRPr="00DF4785" w:rsidRDefault="00690988" w:rsidP="00781135">
      <w:pPr>
        <w:pStyle w:val="23"/>
        <w:shd w:val="clear" w:color="auto" w:fill="auto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t>В «Основном курсе» реализуется линейный принцип по</w:t>
      </w: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дачи материала. Для обеспечения осознанного восприятия устройства языковой системы и формирования практиче</w:t>
      </w: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ских умений и навыков он представляется более прочной ба</w:t>
      </w: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зой, чем раздробленные сведения из разных разделов науки о языке.</w:t>
      </w:r>
    </w:p>
    <w:p w:rsidR="00690988" w:rsidRPr="00DF4785" w:rsidRDefault="00690988" w:rsidP="00781135">
      <w:pPr>
        <w:pStyle w:val="23"/>
        <w:shd w:val="clear" w:color="auto" w:fill="auto"/>
        <w:spacing w:after="314" w:line="240" w:lineRule="auto"/>
        <w:ind w:right="20" w:firstLine="708"/>
        <w:jc w:val="both"/>
        <w:rPr>
          <w:rStyle w:val="BookmanOldStyle"/>
          <w:rFonts w:ascii="Times New Roman" w:hAnsi="Times New Roman" w:cs="Times New Roman"/>
          <w:b w:val="0"/>
          <w:sz w:val="24"/>
          <w:szCs w:val="24"/>
        </w:rPr>
      </w:pP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t>Учебный комплекс оснащён методическими рекоменда</w:t>
      </w: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циями, поурочным планированием, пособиями для учителя по развитию речи, дидактическими и раздаточными мате</w:t>
      </w: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риалами по русскому языку для каждого класса, тетрадями для самостоятельной работы учащихся по русскому языку, книгами для учителя, электронным приложением к учеб</w:t>
      </w:r>
      <w:r w:rsidRPr="00DF4785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нику.</w:t>
      </w:r>
    </w:p>
    <w:p w:rsidR="00690988" w:rsidRDefault="00690988" w:rsidP="00690988">
      <w:pPr>
        <w:pStyle w:val="23"/>
        <w:shd w:val="clear" w:color="auto" w:fill="auto"/>
        <w:spacing w:after="314" w:line="240" w:lineRule="auto"/>
        <w:ind w:left="280" w:right="20"/>
        <w:rPr>
          <w:rStyle w:val="BookmanOldStyle"/>
          <w:rFonts w:ascii="Times New Roman" w:hAnsi="Times New Roman" w:cs="Times New Roman"/>
          <w:sz w:val="28"/>
          <w:szCs w:val="28"/>
        </w:rPr>
      </w:pPr>
      <w:bookmarkStart w:id="2" w:name="bookmark137"/>
      <w:r w:rsidRPr="00A97E6B">
        <w:rPr>
          <w:rStyle w:val="BookmanOldStyle"/>
          <w:rFonts w:ascii="Times New Roman" w:hAnsi="Times New Roman" w:cs="Times New Roman"/>
          <w:sz w:val="28"/>
          <w:szCs w:val="28"/>
        </w:rPr>
        <w:t xml:space="preserve">Планируемые результаты </w:t>
      </w:r>
      <w:r w:rsidR="00781135" w:rsidRPr="00A97E6B">
        <w:rPr>
          <w:rStyle w:val="BookmanOldStyle"/>
          <w:rFonts w:ascii="Times New Roman" w:hAnsi="Times New Roman" w:cs="Times New Roman"/>
          <w:sz w:val="28"/>
          <w:szCs w:val="28"/>
        </w:rPr>
        <w:t xml:space="preserve">освоения </w:t>
      </w:r>
      <w:r w:rsidR="00D27974">
        <w:rPr>
          <w:rStyle w:val="BookmanOldStyle"/>
          <w:rFonts w:ascii="Times New Roman" w:hAnsi="Times New Roman" w:cs="Times New Roman"/>
          <w:sz w:val="28"/>
          <w:szCs w:val="28"/>
        </w:rPr>
        <w:t>учебного предмета</w:t>
      </w:r>
    </w:p>
    <w:tbl>
      <w:tblPr>
        <w:tblStyle w:val="2c"/>
        <w:tblW w:w="98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25"/>
        <w:gridCol w:w="8360"/>
      </w:tblGrid>
      <w:tr w:rsidR="00D27974" w:rsidTr="00D2797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74" w:rsidRDefault="00D27974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Личностные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74" w:rsidRDefault="00D279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и моральных качеств личности;</w:t>
            </w:r>
          </w:p>
          <w:p w:rsidR="00D27974" w:rsidRDefault="00D279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осознание эстетической ценности русского языка; уважительное отношение к родному языку, гордость за него; стремление к речевому самосовершенствованию;</w:t>
            </w:r>
          </w:p>
          <w:p w:rsidR="00D27974" w:rsidRDefault="00D279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достаточный объем словарного запаса для свободного выражения мыслей и чувств в процессе речевого общения; способность к самооценке на основе наблюдения за собственной речью.</w:t>
            </w:r>
          </w:p>
        </w:tc>
      </w:tr>
      <w:tr w:rsidR="00D27974" w:rsidTr="00D2797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74" w:rsidRDefault="00D27974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74" w:rsidRDefault="00D279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владение всеми видами речевой деятельности (понимание информации, владение разными видами чтения; адекватное восприятие на слух текстов разных стилей; способность извлекать информацию из различных источников; овладение приемами отбора и систематизации материала; способность определять цели предстоящей учебной деятельности, последовательность действий, оценивать достигнутые результаты; умение воспроизводить прослушанный или прочитанный текст с разной степенью развернутости; умение создавать устные и письменные тексты разных типов; способность правильно и свободно излагать свои мысли в устной и письменной форме; соблюдение в практике речевого общения основных орфоэпических, лексических, грамматических, стилистических норм современного литературного языка; соблюдение основных правил орфографии и пунктуации в процессе письменного общения;</w:t>
            </w:r>
          </w:p>
          <w:p w:rsidR="00D27974" w:rsidRDefault="00D279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 менять полученные знания и навыки анализа языковых явлений на </w:t>
            </w:r>
            <w:proofErr w:type="spellStart"/>
            <w:r>
              <w:rPr>
                <w:rFonts w:ascii="Times New Roman" w:hAnsi="Times New Roman" w:cs="Times New Roman"/>
              </w:rPr>
              <w:t>межпредметном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уровне;</w:t>
            </w:r>
          </w:p>
          <w:p w:rsidR="00D27974" w:rsidRDefault="00D279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коммуникативно целесообразное взаимодействие с другими людьми в процессе речевого общения.</w:t>
            </w:r>
          </w:p>
        </w:tc>
      </w:tr>
      <w:tr w:rsidR="00D27974" w:rsidTr="00D2797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74" w:rsidRDefault="00D27974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Предметные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74" w:rsidRDefault="00D279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представление об основных функциях языка, о роли родного языка в жизни человека и общества;</w:t>
            </w:r>
          </w:p>
          <w:p w:rsidR="00D27974" w:rsidRDefault="00D279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понимание места родного языка в системе гуманитарных наук и его роли в образовании в целом;</w:t>
            </w:r>
          </w:p>
          <w:p w:rsidR="00D27974" w:rsidRDefault="00D279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усвоение основ научных знаний о родном языке;</w:t>
            </w:r>
          </w:p>
          <w:p w:rsidR="00D27974" w:rsidRDefault="00D279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освоение базовых понятий лингвистики;</w:t>
            </w:r>
          </w:p>
          <w:p w:rsidR="00D27974" w:rsidRDefault="00D279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освоение основными стилистическими ресурсами лексики фразеологии русского языка;</w:t>
            </w:r>
          </w:p>
          <w:p w:rsidR="00D27974" w:rsidRDefault="00D279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 опознавание и анализ основных единиц языка;</w:t>
            </w:r>
          </w:p>
          <w:p w:rsidR="00D27974" w:rsidRDefault="00D279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7) проведение различных видов анализа слова</w:t>
            </w:r>
          </w:p>
          <w:p w:rsidR="00D27974" w:rsidRDefault="00D279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 осознание эстетической функции родного языка.</w:t>
            </w:r>
          </w:p>
        </w:tc>
      </w:tr>
    </w:tbl>
    <w:p w:rsidR="00D27974" w:rsidRDefault="00D27974" w:rsidP="00D27974">
      <w:pPr>
        <w:pStyle w:val="af9"/>
        <w:ind w:firstLine="708"/>
        <w:jc w:val="both"/>
        <w:rPr>
          <w:rFonts w:ascii="Times New Roman" w:hAnsi="Times New Roman" w:cs="Times New Roman"/>
          <w:b/>
        </w:rPr>
      </w:pPr>
    </w:p>
    <w:p w:rsidR="00690988" w:rsidRPr="00A97E6B" w:rsidRDefault="00690988" w:rsidP="00781135">
      <w:pPr>
        <w:shd w:val="clear" w:color="auto" w:fill="FFFFFF"/>
        <w:spacing w:after="0" w:line="240" w:lineRule="auto"/>
        <w:ind w:left="720"/>
        <w:jc w:val="both"/>
        <w:outlineLvl w:val="0"/>
        <w:rPr>
          <w:rFonts w:ascii="Times New Roman" w:eastAsia="Courier New" w:hAnsi="Times New Roman" w:cs="Times New Roman"/>
          <w:sz w:val="24"/>
          <w:szCs w:val="24"/>
        </w:rPr>
      </w:pPr>
      <w:r w:rsidRPr="00A97E6B">
        <w:rPr>
          <w:rFonts w:ascii="Times New Roman" w:hAnsi="Times New Roman" w:cs="Times New Roman"/>
          <w:b/>
          <w:bCs/>
          <w:sz w:val="24"/>
          <w:szCs w:val="24"/>
        </w:rPr>
        <w:t>Речь и речевое общение</w:t>
      </w:r>
    </w:p>
    <w:p w:rsidR="00690988" w:rsidRPr="00A97E6B" w:rsidRDefault="00690988" w:rsidP="0078113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7E6B">
        <w:rPr>
          <w:rFonts w:ascii="Times New Roman" w:hAnsi="Times New Roman" w:cs="Times New Roman"/>
          <w:b/>
          <w:sz w:val="24"/>
          <w:szCs w:val="24"/>
          <w:u w:val="single"/>
        </w:rPr>
        <w:t>Выпускник научится:</w:t>
      </w:r>
    </w:p>
    <w:p w:rsidR="00690988" w:rsidRPr="00A97E6B" w:rsidRDefault="00690988" w:rsidP="0078113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97E6B">
        <w:rPr>
          <w:rFonts w:ascii="Times New Roman" w:hAnsi="Times New Roman" w:cs="Times New Roman"/>
          <w:sz w:val="24"/>
          <w:szCs w:val="24"/>
        </w:rPr>
        <w:lastRenderedPageBreak/>
        <w:t>• использовать различные виды монолога (повествование, описание, рассуждение; сочетание разных видов монолога) в различных ситуациях общения;</w:t>
      </w:r>
    </w:p>
    <w:p w:rsidR="00690988" w:rsidRPr="00A97E6B" w:rsidRDefault="00690988" w:rsidP="0078113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97E6B">
        <w:rPr>
          <w:rFonts w:ascii="Times New Roman" w:hAnsi="Times New Roman" w:cs="Times New Roman"/>
          <w:sz w:val="24"/>
          <w:szCs w:val="24"/>
        </w:rPr>
        <w:t>• использовать различные виды диалога в ситуациях формального и неформального, межличностного и межкультурного общения;</w:t>
      </w:r>
    </w:p>
    <w:p w:rsidR="00690988" w:rsidRPr="00A97E6B" w:rsidRDefault="00690988" w:rsidP="0078113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97E6B">
        <w:rPr>
          <w:rFonts w:ascii="Times New Roman" w:hAnsi="Times New Roman" w:cs="Times New Roman"/>
          <w:sz w:val="24"/>
          <w:szCs w:val="24"/>
        </w:rPr>
        <w:t>• соблюдать нормы речевого поведения в типичных ситуациях общения;</w:t>
      </w:r>
    </w:p>
    <w:p w:rsidR="00690988" w:rsidRPr="00A97E6B" w:rsidRDefault="00690988" w:rsidP="0078113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97E6B">
        <w:rPr>
          <w:rFonts w:ascii="Times New Roman" w:hAnsi="Times New Roman" w:cs="Times New Roman"/>
          <w:sz w:val="24"/>
          <w:szCs w:val="24"/>
        </w:rPr>
        <w:t>• 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</w:r>
    </w:p>
    <w:p w:rsidR="00690988" w:rsidRPr="00A97E6B" w:rsidRDefault="00690988" w:rsidP="0078113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97E6B">
        <w:rPr>
          <w:rFonts w:ascii="Times New Roman" w:hAnsi="Times New Roman" w:cs="Times New Roman"/>
          <w:sz w:val="24"/>
          <w:szCs w:val="24"/>
        </w:rPr>
        <w:t>• предупреждать коммуникативные неудачи в процессе речевого общения.</w:t>
      </w:r>
    </w:p>
    <w:p w:rsidR="00690988" w:rsidRPr="00A97E6B" w:rsidRDefault="00690988" w:rsidP="0078113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7E6B">
        <w:rPr>
          <w:rFonts w:ascii="Times New Roman" w:hAnsi="Times New Roman" w:cs="Times New Roman"/>
          <w:i/>
          <w:sz w:val="24"/>
          <w:szCs w:val="24"/>
          <w:u w:val="single"/>
        </w:rPr>
        <w:t>Выпускник получит возможность научиться:</w:t>
      </w:r>
    </w:p>
    <w:p w:rsidR="00690988" w:rsidRPr="00A97E6B" w:rsidRDefault="00690988" w:rsidP="00781135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7E6B">
        <w:rPr>
          <w:rFonts w:ascii="Times New Roman" w:hAnsi="Times New Roman" w:cs="Times New Roman"/>
          <w:sz w:val="24"/>
          <w:szCs w:val="24"/>
        </w:rPr>
        <w:t>• </w:t>
      </w:r>
      <w:r w:rsidRPr="00A97E6B">
        <w:rPr>
          <w:rFonts w:ascii="Times New Roman" w:hAnsi="Times New Roman" w:cs="Times New Roman"/>
          <w:i/>
          <w:sz w:val="24"/>
          <w:szCs w:val="24"/>
        </w:rPr>
        <w:t>выступать перед аудиторией с небольшим докладом; публично представлять проект, реферат; публично защищать свою позицию;</w:t>
      </w:r>
    </w:p>
    <w:p w:rsidR="00690988" w:rsidRPr="00A97E6B" w:rsidRDefault="00690988" w:rsidP="00781135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7E6B">
        <w:rPr>
          <w:rFonts w:ascii="Times New Roman" w:hAnsi="Times New Roman" w:cs="Times New Roman"/>
          <w:sz w:val="24"/>
          <w:szCs w:val="24"/>
        </w:rPr>
        <w:t>• </w:t>
      </w:r>
      <w:r w:rsidRPr="00A97E6B">
        <w:rPr>
          <w:rFonts w:ascii="Times New Roman" w:hAnsi="Times New Roman" w:cs="Times New Roman"/>
          <w:i/>
          <w:sz w:val="24"/>
          <w:szCs w:val="24"/>
        </w:rPr>
        <w:t>участвовать в коллективном обсуждении проблем, аргументировать собственную позицию, доказывать её, убеждать;</w:t>
      </w:r>
    </w:p>
    <w:p w:rsidR="00690988" w:rsidRPr="00A97E6B" w:rsidRDefault="00690988" w:rsidP="00781135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7E6B">
        <w:rPr>
          <w:rFonts w:ascii="Times New Roman" w:hAnsi="Times New Roman" w:cs="Times New Roman"/>
          <w:sz w:val="24"/>
          <w:szCs w:val="24"/>
        </w:rPr>
        <w:t>• </w:t>
      </w:r>
      <w:r w:rsidRPr="00A97E6B">
        <w:rPr>
          <w:rFonts w:ascii="Times New Roman" w:hAnsi="Times New Roman" w:cs="Times New Roman"/>
          <w:i/>
          <w:sz w:val="24"/>
          <w:szCs w:val="24"/>
        </w:rPr>
        <w:t>понимать основные причины коммуникативных неудач и объяснять их.</w:t>
      </w:r>
    </w:p>
    <w:p w:rsidR="00690988" w:rsidRPr="00A97E6B" w:rsidRDefault="00690988" w:rsidP="00781135">
      <w:pPr>
        <w:shd w:val="clear" w:color="auto" w:fill="FFFFFF"/>
        <w:spacing w:after="0" w:line="240" w:lineRule="auto"/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97E6B">
        <w:rPr>
          <w:rFonts w:ascii="Times New Roman" w:hAnsi="Times New Roman" w:cs="Times New Roman"/>
          <w:b/>
          <w:bCs/>
          <w:sz w:val="24"/>
          <w:szCs w:val="24"/>
        </w:rPr>
        <w:t>Речевая деятельность</w:t>
      </w:r>
    </w:p>
    <w:p w:rsidR="00690988" w:rsidRPr="00A97E6B" w:rsidRDefault="008D086B" w:rsidP="007811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7E6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2797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97E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90988" w:rsidRPr="00A97E6B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690988" w:rsidRPr="00A97E6B" w:rsidRDefault="00690988" w:rsidP="00781135">
      <w:pPr>
        <w:spacing w:after="0" w:line="240" w:lineRule="auto"/>
        <w:ind w:left="72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97E6B">
        <w:rPr>
          <w:rFonts w:ascii="Times New Roman" w:hAnsi="Times New Roman" w:cs="Times New Roman"/>
          <w:b/>
          <w:sz w:val="24"/>
          <w:szCs w:val="24"/>
          <w:u w:val="single"/>
        </w:rPr>
        <w:t>Выпускник научится</w:t>
      </w:r>
      <w:r w:rsidRPr="00A97E6B">
        <w:rPr>
          <w:rFonts w:ascii="Times New Roman" w:hAnsi="Times New Roman" w:cs="Times New Roman"/>
          <w:b/>
          <w:sz w:val="24"/>
          <w:szCs w:val="24"/>
        </w:rPr>
        <w:t>:</w:t>
      </w:r>
    </w:p>
    <w:p w:rsidR="00690988" w:rsidRPr="00A97E6B" w:rsidRDefault="00690988" w:rsidP="0078113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97E6B">
        <w:rPr>
          <w:rFonts w:ascii="Times New Roman" w:hAnsi="Times New Roman" w:cs="Times New Roman"/>
          <w:sz w:val="24"/>
          <w:szCs w:val="24"/>
        </w:rPr>
        <w:t xml:space="preserve">• различным видам </w:t>
      </w:r>
      <w:proofErr w:type="spellStart"/>
      <w:r w:rsidRPr="00A97E6B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A97E6B">
        <w:rPr>
          <w:rFonts w:ascii="Times New Roman" w:hAnsi="Times New Roman" w:cs="Times New Roman"/>
          <w:sz w:val="24"/>
          <w:szCs w:val="24"/>
        </w:rPr>
        <w:t xml:space="preserve"> (с полным пониманием </w:t>
      </w:r>
      <w:proofErr w:type="spellStart"/>
      <w:r w:rsidRPr="00A97E6B">
        <w:rPr>
          <w:rFonts w:ascii="Times New Roman" w:hAnsi="Times New Roman" w:cs="Times New Roman"/>
          <w:sz w:val="24"/>
          <w:szCs w:val="24"/>
        </w:rPr>
        <w:t>аудиотекста</w:t>
      </w:r>
      <w:proofErr w:type="spellEnd"/>
      <w:r w:rsidRPr="00A97E6B">
        <w:rPr>
          <w:rFonts w:ascii="Times New Roman" w:hAnsi="Times New Roman" w:cs="Times New Roman"/>
          <w:sz w:val="24"/>
          <w:szCs w:val="24"/>
        </w:rPr>
        <w:t xml:space="preserve">, с пониманием основного содержания, с выборочным извлечением информации); передавать содержание </w:t>
      </w:r>
      <w:proofErr w:type="spellStart"/>
      <w:r w:rsidRPr="00A97E6B">
        <w:rPr>
          <w:rFonts w:ascii="Times New Roman" w:hAnsi="Times New Roman" w:cs="Times New Roman"/>
          <w:sz w:val="24"/>
          <w:szCs w:val="24"/>
        </w:rPr>
        <w:t>аудиотекста</w:t>
      </w:r>
      <w:proofErr w:type="spellEnd"/>
      <w:r w:rsidRPr="00A97E6B">
        <w:rPr>
          <w:rFonts w:ascii="Times New Roman" w:hAnsi="Times New Roman" w:cs="Times New Roman"/>
          <w:sz w:val="24"/>
          <w:szCs w:val="24"/>
        </w:rPr>
        <w:t xml:space="preserve"> в соответствии с заданной коммуникативной задачей в устной форме;</w:t>
      </w:r>
    </w:p>
    <w:p w:rsidR="00690988" w:rsidRPr="00A97E6B" w:rsidRDefault="00690988" w:rsidP="0078113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97E6B">
        <w:rPr>
          <w:rFonts w:ascii="Times New Roman" w:hAnsi="Times New Roman" w:cs="Times New Roman"/>
          <w:sz w:val="24"/>
          <w:szCs w:val="24"/>
        </w:rPr>
        <w:t xml:space="preserve">• 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</w:t>
      </w:r>
      <w:proofErr w:type="spellStart"/>
      <w:r w:rsidRPr="00A97E6B">
        <w:rPr>
          <w:rFonts w:ascii="Times New Roman" w:hAnsi="Times New Roman" w:cs="Times New Roman"/>
          <w:sz w:val="24"/>
          <w:szCs w:val="24"/>
        </w:rPr>
        <w:t>аудиотекстов</w:t>
      </w:r>
      <w:proofErr w:type="spellEnd"/>
      <w:r w:rsidRPr="00A97E6B">
        <w:rPr>
          <w:rFonts w:ascii="Times New Roman" w:hAnsi="Times New Roman" w:cs="Times New Roman"/>
          <w:sz w:val="24"/>
          <w:szCs w:val="24"/>
        </w:rPr>
        <w:t>, распознавать в них основную и дополнительную информацию, комментировать её в устной форме;</w:t>
      </w:r>
    </w:p>
    <w:p w:rsidR="00690988" w:rsidRPr="00A97E6B" w:rsidRDefault="00690988" w:rsidP="0078113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97E6B">
        <w:rPr>
          <w:rFonts w:ascii="Times New Roman" w:hAnsi="Times New Roman" w:cs="Times New Roman"/>
          <w:sz w:val="24"/>
          <w:szCs w:val="24"/>
        </w:rPr>
        <w:t xml:space="preserve">• передавать содержание учебно-научного, публицистического, официально-делового, художественного </w:t>
      </w:r>
      <w:proofErr w:type="spellStart"/>
      <w:r w:rsidRPr="00A97E6B">
        <w:rPr>
          <w:rFonts w:ascii="Times New Roman" w:hAnsi="Times New Roman" w:cs="Times New Roman"/>
          <w:sz w:val="24"/>
          <w:szCs w:val="24"/>
        </w:rPr>
        <w:t>аудиотекстов</w:t>
      </w:r>
      <w:proofErr w:type="spellEnd"/>
      <w:r w:rsidRPr="00A97E6B">
        <w:rPr>
          <w:rFonts w:ascii="Times New Roman" w:hAnsi="Times New Roman" w:cs="Times New Roman"/>
          <w:sz w:val="24"/>
          <w:szCs w:val="24"/>
        </w:rPr>
        <w:t xml:space="preserve"> в форме плана, тезисов, ученического изложения (подробного, выборочного, сжатого).</w:t>
      </w:r>
    </w:p>
    <w:p w:rsidR="00690988" w:rsidRPr="00A97E6B" w:rsidRDefault="00690988" w:rsidP="00781135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97E6B">
        <w:rPr>
          <w:rFonts w:ascii="Times New Roman" w:hAnsi="Times New Roman" w:cs="Times New Roman"/>
          <w:i/>
          <w:sz w:val="24"/>
          <w:szCs w:val="24"/>
          <w:u w:val="single"/>
        </w:rPr>
        <w:t>Выпускник получит возможность научиться:</w:t>
      </w:r>
    </w:p>
    <w:p w:rsidR="00690988" w:rsidRPr="00A97E6B" w:rsidRDefault="00690988" w:rsidP="0078113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97E6B">
        <w:rPr>
          <w:rFonts w:ascii="Times New Roman" w:hAnsi="Times New Roman" w:cs="Times New Roman"/>
          <w:sz w:val="24"/>
          <w:szCs w:val="24"/>
        </w:rPr>
        <w:t>• </w:t>
      </w:r>
      <w:r w:rsidRPr="00A97E6B">
        <w:rPr>
          <w:rFonts w:ascii="Times New Roman" w:hAnsi="Times New Roman" w:cs="Times New Roman"/>
          <w:i/>
          <w:sz w:val="24"/>
          <w:szCs w:val="24"/>
        </w:rPr>
        <w:t>понимать явную и скрытую (подтекстовую) информацию публицистического текста (в том числе в СМИ), анализировать и комментировать её в устной форме.</w:t>
      </w:r>
    </w:p>
    <w:p w:rsidR="00690988" w:rsidRPr="00A97E6B" w:rsidRDefault="008D086B" w:rsidP="007811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7E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97F4E" w:rsidRPr="00A97E6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97E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90988" w:rsidRPr="00A97E6B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690988" w:rsidRPr="00A97E6B" w:rsidRDefault="00690988" w:rsidP="00781135">
      <w:pPr>
        <w:spacing w:after="0" w:line="240" w:lineRule="auto"/>
        <w:ind w:left="720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7E6B">
        <w:rPr>
          <w:rFonts w:ascii="Times New Roman" w:hAnsi="Times New Roman" w:cs="Times New Roman"/>
          <w:b/>
          <w:sz w:val="24"/>
          <w:szCs w:val="24"/>
          <w:u w:val="single"/>
        </w:rPr>
        <w:t>Выпускник научится:</w:t>
      </w:r>
    </w:p>
    <w:p w:rsidR="00690988" w:rsidRPr="00A97E6B" w:rsidRDefault="00690988" w:rsidP="0078113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97E6B">
        <w:rPr>
          <w:rFonts w:ascii="Times New Roman" w:hAnsi="Times New Roman" w:cs="Times New Roman"/>
          <w:sz w:val="24"/>
          <w:szCs w:val="24"/>
        </w:rPr>
        <w:t>• 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</w:r>
    </w:p>
    <w:p w:rsidR="00690988" w:rsidRPr="00A97E6B" w:rsidRDefault="00690988" w:rsidP="0078113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97E6B">
        <w:rPr>
          <w:rFonts w:ascii="Times New Roman" w:hAnsi="Times New Roman" w:cs="Times New Roman"/>
          <w:sz w:val="24"/>
          <w:szCs w:val="24"/>
        </w:rPr>
        <w:t>• 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690988" w:rsidRPr="00A97E6B" w:rsidRDefault="00690988" w:rsidP="0078113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97E6B">
        <w:rPr>
          <w:rFonts w:ascii="Times New Roman" w:hAnsi="Times New Roman" w:cs="Times New Roman"/>
          <w:sz w:val="24"/>
          <w:szCs w:val="24"/>
        </w:rPr>
        <w:t>• передавать схематически представленную информацию в виде связного текста;</w:t>
      </w:r>
    </w:p>
    <w:p w:rsidR="00690988" w:rsidRPr="00A97E6B" w:rsidRDefault="00690988" w:rsidP="0078113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97E6B">
        <w:rPr>
          <w:rFonts w:ascii="Times New Roman" w:hAnsi="Times New Roman" w:cs="Times New Roman"/>
          <w:sz w:val="24"/>
          <w:szCs w:val="24"/>
        </w:rPr>
        <w:t>• 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690988" w:rsidRPr="00A97E6B" w:rsidRDefault="00690988" w:rsidP="0078113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97E6B">
        <w:rPr>
          <w:rFonts w:ascii="Times New Roman" w:hAnsi="Times New Roman" w:cs="Times New Roman"/>
          <w:sz w:val="24"/>
          <w:szCs w:val="24"/>
        </w:rPr>
        <w:t>• 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:rsidR="00690988" w:rsidRPr="00A97E6B" w:rsidRDefault="00690988" w:rsidP="0078113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7E6B">
        <w:rPr>
          <w:rFonts w:ascii="Times New Roman" w:hAnsi="Times New Roman" w:cs="Times New Roman"/>
          <w:i/>
          <w:sz w:val="24"/>
          <w:szCs w:val="24"/>
          <w:u w:val="single"/>
        </w:rPr>
        <w:t>Выпускник получит возможность научиться:</w:t>
      </w:r>
    </w:p>
    <w:p w:rsidR="00690988" w:rsidRPr="00A97E6B" w:rsidRDefault="00690988" w:rsidP="00781135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7E6B">
        <w:rPr>
          <w:rFonts w:ascii="Times New Roman" w:hAnsi="Times New Roman" w:cs="Times New Roman"/>
          <w:sz w:val="24"/>
          <w:szCs w:val="24"/>
        </w:rPr>
        <w:t>• </w:t>
      </w:r>
      <w:r w:rsidRPr="00A97E6B">
        <w:rPr>
          <w:rFonts w:ascii="Times New Roman" w:hAnsi="Times New Roman" w:cs="Times New Roman"/>
          <w:i/>
          <w:sz w:val="24"/>
          <w:szCs w:val="24"/>
        </w:rPr>
        <w:t>понимать, анализировать, оценивать явную и скрытую (подтекстовую) информацию в прочитанных текстах разной функционально-стилевой и жанровой принадлежности;</w:t>
      </w:r>
    </w:p>
    <w:p w:rsidR="00690988" w:rsidRPr="00A97E6B" w:rsidRDefault="00690988" w:rsidP="00781135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7E6B">
        <w:rPr>
          <w:rFonts w:ascii="Times New Roman" w:hAnsi="Times New Roman" w:cs="Times New Roman"/>
          <w:sz w:val="24"/>
          <w:szCs w:val="24"/>
        </w:rPr>
        <w:t>• </w:t>
      </w:r>
      <w:r w:rsidRPr="00A97E6B">
        <w:rPr>
          <w:rFonts w:ascii="Times New Roman" w:hAnsi="Times New Roman" w:cs="Times New Roman"/>
          <w:i/>
          <w:sz w:val="24"/>
          <w:szCs w:val="24"/>
        </w:rPr>
        <w:t>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</w:t>
      </w:r>
    </w:p>
    <w:p w:rsidR="00690988" w:rsidRPr="00A97E6B" w:rsidRDefault="008D086B" w:rsidP="007811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7E6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2797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97E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988" w:rsidRPr="00A97E6B">
        <w:rPr>
          <w:rFonts w:ascii="Times New Roman" w:hAnsi="Times New Roman" w:cs="Times New Roman"/>
          <w:b/>
          <w:sz w:val="24"/>
          <w:szCs w:val="24"/>
        </w:rPr>
        <w:t>Говорение</w:t>
      </w:r>
    </w:p>
    <w:p w:rsidR="00690988" w:rsidRPr="00A97E6B" w:rsidRDefault="00690988" w:rsidP="0078113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7E6B">
        <w:rPr>
          <w:rFonts w:ascii="Times New Roman" w:hAnsi="Times New Roman" w:cs="Times New Roman"/>
          <w:b/>
          <w:sz w:val="24"/>
          <w:szCs w:val="24"/>
          <w:u w:val="single"/>
        </w:rPr>
        <w:t>Выпускник научится:</w:t>
      </w:r>
    </w:p>
    <w:p w:rsidR="00690988" w:rsidRPr="00A97E6B" w:rsidRDefault="00690988" w:rsidP="0078113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97E6B">
        <w:rPr>
          <w:rFonts w:ascii="Times New Roman" w:hAnsi="Times New Roman" w:cs="Times New Roman"/>
          <w:sz w:val="24"/>
          <w:szCs w:val="24"/>
        </w:rPr>
        <w:lastRenderedPageBreak/>
        <w:t>• 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</w:r>
    </w:p>
    <w:p w:rsidR="00690988" w:rsidRPr="00A97E6B" w:rsidRDefault="00690988" w:rsidP="0078113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97E6B">
        <w:rPr>
          <w:rFonts w:ascii="Times New Roman" w:hAnsi="Times New Roman" w:cs="Times New Roman"/>
          <w:sz w:val="24"/>
          <w:szCs w:val="24"/>
        </w:rPr>
        <w:t>• обсуждать и чётко формулировать цели, план совместной групповой учебной деятельности, распределение частей работы;</w:t>
      </w:r>
    </w:p>
    <w:p w:rsidR="00690988" w:rsidRPr="00A97E6B" w:rsidRDefault="00690988" w:rsidP="0078113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97E6B">
        <w:rPr>
          <w:rFonts w:ascii="Times New Roman" w:hAnsi="Times New Roman" w:cs="Times New Roman"/>
          <w:sz w:val="24"/>
          <w:szCs w:val="24"/>
        </w:rPr>
        <w:t>• 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:rsidR="00690988" w:rsidRPr="00A97E6B" w:rsidRDefault="00690988" w:rsidP="0078113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97E6B">
        <w:rPr>
          <w:rFonts w:ascii="Times New Roman" w:hAnsi="Times New Roman" w:cs="Times New Roman"/>
          <w:sz w:val="24"/>
          <w:szCs w:val="24"/>
        </w:rPr>
        <w:t>• 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690988" w:rsidRPr="00A97E6B" w:rsidRDefault="00690988" w:rsidP="0078113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7E6B">
        <w:rPr>
          <w:rFonts w:ascii="Times New Roman" w:hAnsi="Times New Roman" w:cs="Times New Roman"/>
          <w:b/>
          <w:i/>
          <w:sz w:val="24"/>
          <w:szCs w:val="24"/>
          <w:u w:val="single"/>
        </w:rPr>
        <w:t>Выпускник получит возможность научиться:</w:t>
      </w:r>
    </w:p>
    <w:p w:rsidR="00690988" w:rsidRPr="00A97E6B" w:rsidRDefault="00690988" w:rsidP="00781135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7E6B">
        <w:rPr>
          <w:rFonts w:ascii="Times New Roman" w:hAnsi="Times New Roman" w:cs="Times New Roman"/>
          <w:sz w:val="24"/>
          <w:szCs w:val="24"/>
        </w:rPr>
        <w:t>• </w:t>
      </w:r>
      <w:r w:rsidRPr="00A97E6B">
        <w:rPr>
          <w:rFonts w:ascii="Times New Roman" w:hAnsi="Times New Roman" w:cs="Times New Roman"/>
          <w:i/>
          <w:sz w:val="24"/>
          <w:szCs w:val="24"/>
        </w:rPr>
        <w:t>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690988" w:rsidRPr="00A97E6B" w:rsidRDefault="00690988" w:rsidP="00781135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7E6B">
        <w:rPr>
          <w:rFonts w:ascii="Times New Roman" w:hAnsi="Times New Roman" w:cs="Times New Roman"/>
          <w:sz w:val="24"/>
          <w:szCs w:val="24"/>
        </w:rPr>
        <w:t>• </w:t>
      </w:r>
      <w:r w:rsidRPr="00A97E6B">
        <w:rPr>
          <w:rFonts w:ascii="Times New Roman" w:hAnsi="Times New Roman" w:cs="Times New Roman"/>
          <w:i/>
          <w:sz w:val="24"/>
          <w:szCs w:val="24"/>
        </w:rPr>
        <w:t>выступать перед аудиторией с докладом; публично защищать проект, реферат;</w:t>
      </w:r>
    </w:p>
    <w:p w:rsidR="00690988" w:rsidRPr="00A97E6B" w:rsidRDefault="00690988" w:rsidP="00781135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7E6B">
        <w:rPr>
          <w:rFonts w:ascii="Times New Roman" w:hAnsi="Times New Roman" w:cs="Times New Roman"/>
          <w:sz w:val="24"/>
          <w:szCs w:val="24"/>
        </w:rPr>
        <w:t>• </w:t>
      </w:r>
      <w:r w:rsidRPr="00A97E6B">
        <w:rPr>
          <w:rFonts w:ascii="Times New Roman" w:hAnsi="Times New Roman" w:cs="Times New Roman"/>
          <w:i/>
          <w:sz w:val="24"/>
          <w:szCs w:val="24"/>
        </w:rPr>
        <w:t>участвовать в дискуссии на учебно-научные темы, соблюдая нормы учебно-научного общения;</w:t>
      </w:r>
    </w:p>
    <w:p w:rsidR="00690988" w:rsidRPr="00A97E6B" w:rsidRDefault="00690988" w:rsidP="00781135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7E6B">
        <w:rPr>
          <w:rFonts w:ascii="Times New Roman" w:hAnsi="Times New Roman" w:cs="Times New Roman"/>
          <w:sz w:val="24"/>
          <w:szCs w:val="24"/>
        </w:rPr>
        <w:t>• </w:t>
      </w:r>
      <w:r w:rsidRPr="00A97E6B">
        <w:rPr>
          <w:rFonts w:ascii="Times New Roman" w:hAnsi="Times New Roman" w:cs="Times New Roman"/>
          <w:i/>
          <w:sz w:val="24"/>
          <w:szCs w:val="24"/>
        </w:rPr>
        <w:t>анализировать</w:t>
      </w:r>
      <w:r w:rsidRPr="00A97E6B">
        <w:rPr>
          <w:rFonts w:ascii="Times New Roman" w:hAnsi="Times New Roman" w:cs="Times New Roman"/>
          <w:sz w:val="24"/>
          <w:szCs w:val="24"/>
        </w:rPr>
        <w:t xml:space="preserve"> </w:t>
      </w:r>
      <w:r w:rsidRPr="00A97E6B">
        <w:rPr>
          <w:rFonts w:ascii="Times New Roman" w:hAnsi="Times New Roman" w:cs="Times New Roman"/>
          <w:i/>
          <w:sz w:val="24"/>
          <w:szCs w:val="24"/>
        </w:rPr>
        <w:t>и оценивать речевые высказывания с точки зрения их успешности в достижении прогнозируемого результата.</w:t>
      </w:r>
    </w:p>
    <w:p w:rsidR="00690988" w:rsidRPr="00A97E6B" w:rsidRDefault="008D086B" w:rsidP="007811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7E6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2797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90988" w:rsidRPr="00A97E6B">
        <w:rPr>
          <w:rFonts w:ascii="Times New Roman" w:hAnsi="Times New Roman" w:cs="Times New Roman"/>
          <w:b/>
          <w:sz w:val="24"/>
          <w:szCs w:val="24"/>
        </w:rPr>
        <w:t xml:space="preserve">Письмо </w:t>
      </w:r>
    </w:p>
    <w:p w:rsidR="00690988" w:rsidRPr="00A97E6B" w:rsidRDefault="00690988" w:rsidP="0078113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7E6B">
        <w:rPr>
          <w:rFonts w:ascii="Times New Roman" w:hAnsi="Times New Roman" w:cs="Times New Roman"/>
          <w:b/>
          <w:sz w:val="24"/>
          <w:szCs w:val="24"/>
          <w:u w:val="single"/>
        </w:rPr>
        <w:t>Выпускник научится:</w:t>
      </w:r>
    </w:p>
    <w:p w:rsidR="00690988" w:rsidRPr="00A97E6B" w:rsidRDefault="00690988" w:rsidP="0078113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97E6B">
        <w:rPr>
          <w:rFonts w:ascii="Times New Roman" w:hAnsi="Times New Roman" w:cs="Times New Roman"/>
          <w:sz w:val="24"/>
          <w:szCs w:val="24"/>
        </w:rPr>
        <w:t>• 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социально-культурные, нравственно-этические, бытовые и учебные темы, рассказ о событии, тезисы, неофициальное письмо, отзыв, расписка, доверенность, заявление);</w:t>
      </w:r>
    </w:p>
    <w:p w:rsidR="00690988" w:rsidRPr="00A97E6B" w:rsidRDefault="00690988" w:rsidP="0078113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97E6B">
        <w:rPr>
          <w:rFonts w:ascii="Times New Roman" w:hAnsi="Times New Roman" w:cs="Times New Roman"/>
          <w:sz w:val="24"/>
          <w:szCs w:val="24"/>
        </w:rPr>
        <w:t>• излагать содержание прослушанного или прочитанного текста (подробно, сжато, выборочно) в форме ученического изложения, а также тезисов, плана;</w:t>
      </w:r>
    </w:p>
    <w:p w:rsidR="00690988" w:rsidRPr="00A97E6B" w:rsidRDefault="00690988" w:rsidP="0078113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E6B">
        <w:rPr>
          <w:rFonts w:ascii="Times New Roman" w:hAnsi="Times New Roman" w:cs="Times New Roman"/>
          <w:sz w:val="24"/>
          <w:szCs w:val="24"/>
        </w:rPr>
        <w:t>• 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690988" w:rsidRPr="00A97E6B" w:rsidRDefault="00690988" w:rsidP="0078113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E6B">
        <w:rPr>
          <w:rFonts w:ascii="Times New Roman" w:hAnsi="Times New Roman" w:cs="Times New Roman"/>
          <w:b/>
          <w:i/>
          <w:sz w:val="24"/>
          <w:szCs w:val="24"/>
          <w:u w:val="single"/>
        </w:rPr>
        <w:t>Выпускник получит возможность научиться</w:t>
      </w:r>
      <w:r w:rsidRPr="00A97E6B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690988" w:rsidRPr="00A97E6B" w:rsidRDefault="00690988" w:rsidP="00781135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7E6B">
        <w:rPr>
          <w:rFonts w:ascii="Times New Roman" w:hAnsi="Times New Roman" w:cs="Times New Roman"/>
          <w:sz w:val="24"/>
          <w:szCs w:val="24"/>
        </w:rPr>
        <w:t>• </w:t>
      </w:r>
      <w:r w:rsidRPr="00A97E6B">
        <w:rPr>
          <w:rFonts w:ascii="Times New Roman" w:hAnsi="Times New Roman" w:cs="Times New Roman"/>
          <w:i/>
          <w:sz w:val="24"/>
          <w:szCs w:val="24"/>
        </w:rPr>
        <w:t>писать рецензии, рефераты;</w:t>
      </w:r>
    </w:p>
    <w:p w:rsidR="00690988" w:rsidRPr="00A97E6B" w:rsidRDefault="00690988" w:rsidP="00781135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7E6B">
        <w:rPr>
          <w:rFonts w:ascii="Times New Roman" w:hAnsi="Times New Roman" w:cs="Times New Roman"/>
          <w:sz w:val="24"/>
          <w:szCs w:val="24"/>
        </w:rPr>
        <w:t>• </w:t>
      </w:r>
      <w:r w:rsidRPr="00A97E6B">
        <w:rPr>
          <w:rFonts w:ascii="Times New Roman" w:hAnsi="Times New Roman" w:cs="Times New Roman"/>
          <w:i/>
          <w:sz w:val="24"/>
          <w:szCs w:val="24"/>
        </w:rPr>
        <w:t>составлять аннотации, тезисы выступления, конспекты;</w:t>
      </w:r>
    </w:p>
    <w:p w:rsidR="00690988" w:rsidRPr="00A97E6B" w:rsidRDefault="00690988" w:rsidP="00781135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7E6B">
        <w:rPr>
          <w:rFonts w:ascii="Times New Roman" w:hAnsi="Times New Roman" w:cs="Times New Roman"/>
          <w:sz w:val="24"/>
          <w:szCs w:val="24"/>
        </w:rPr>
        <w:t>• </w:t>
      </w:r>
      <w:r w:rsidRPr="00A97E6B">
        <w:rPr>
          <w:rFonts w:ascii="Times New Roman" w:hAnsi="Times New Roman" w:cs="Times New Roman"/>
          <w:i/>
          <w:sz w:val="24"/>
          <w:szCs w:val="24"/>
        </w:rPr>
        <w:t>писать резюме, деловые письма, объявления</w:t>
      </w:r>
      <w:r w:rsidRPr="00A97E6B">
        <w:rPr>
          <w:rFonts w:ascii="Times New Roman" w:hAnsi="Times New Roman" w:cs="Times New Roman"/>
          <w:sz w:val="24"/>
          <w:szCs w:val="24"/>
        </w:rPr>
        <w:t xml:space="preserve"> </w:t>
      </w:r>
      <w:r w:rsidRPr="00A97E6B">
        <w:rPr>
          <w:rFonts w:ascii="Times New Roman" w:hAnsi="Times New Roman" w:cs="Times New Roman"/>
          <w:i/>
          <w:sz w:val="24"/>
          <w:szCs w:val="24"/>
        </w:rPr>
        <w:t>с учётом внеязыковых требований, предъявляемых к ним, и в соответствии со спецификой употребления языковых средств.</w:t>
      </w:r>
    </w:p>
    <w:p w:rsidR="00690988" w:rsidRPr="00A97E6B" w:rsidRDefault="00690988" w:rsidP="00781135">
      <w:pPr>
        <w:shd w:val="clear" w:color="auto" w:fill="FFFFFF"/>
        <w:spacing w:after="0" w:line="240" w:lineRule="auto"/>
        <w:ind w:left="72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97E6B">
        <w:rPr>
          <w:rFonts w:ascii="Times New Roman" w:hAnsi="Times New Roman" w:cs="Times New Roman"/>
          <w:b/>
          <w:bCs/>
          <w:sz w:val="24"/>
          <w:szCs w:val="24"/>
        </w:rPr>
        <w:t>Текст</w:t>
      </w:r>
    </w:p>
    <w:p w:rsidR="00690988" w:rsidRPr="00A97E6B" w:rsidRDefault="00690988" w:rsidP="0078113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7E6B">
        <w:rPr>
          <w:rFonts w:ascii="Times New Roman" w:hAnsi="Times New Roman" w:cs="Times New Roman"/>
          <w:b/>
          <w:sz w:val="24"/>
          <w:szCs w:val="24"/>
          <w:u w:val="single"/>
        </w:rPr>
        <w:t>Выпускник научится:</w:t>
      </w:r>
    </w:p>
    <w:p w:rsidR="00690988" w:rsidRPr="00A97E6B" w:rsidRDefault="00690988" w:rsidP="0078113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E6B">
        <w:rPr>
          <w:rFonts w:ascii="Times New Roman" w:hAnsi="Times New Roman" w:cs="Times New Roman"/>
          <w:sz w:val="24"/>
          <w:szCs w:val="24"/>
        </w:rPr>
        <w:t>• 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690988" w:rsidRPr="00A97E6B" w:rsidRDefault="00690988" w:rsidP="0078113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E6B">
        <w:rPr>
          <w:rFonts w:ascii="Times New Roman" w:hAnsi="Times New Roman" w:cs="Times New Roman"/>
          <w:sz w:val="24"/>
          <w:szCs w:val="24"/>
        </w:rPr>
        <w:t>• осуществлять информационную переработку текста, передавая его содержание в виде плана (простого, сложного), тезисов, схемы, таблицы и т. п.;</w:t>
      </w:r>
    </w:p>
    <w:p w:rsidR="00690988" w:rsidRPr="00A97E6B" w:rsidRDefault="00690988" w:rsidP="0078113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E6B">
        <w:rPr>
          <w:rFonts w:ascii="Times New Roman" w:hAnsi="Times New Roman" w:cs="Times New Roman"/>
          <w:sz w:val="24"/>
          <w:szCs w:val="24"/>
        </w:rPr>
        <w:t>• создавать и редактировать собственные тексты различных типов речи, стилей, жанров с учётом требований к построению связного текста.</w:t>
      </w:r>
    </w:p>
    <w:p w:rsidR="00690988" w:rsidRPr="00A97E6B" w:rsidRDefault="00690988" w:rsidP="0078113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97E6B">
        <w:rPr>
          <w:rFonts w:ascii="Times New Roman" w:hAnsi="Times New Roman" w:cs="Times New Roman"/>
          <w:b/>
          <w:i/>
          <w:sz w:val="24"/>
          <w:szCs w:val="24"/>
          <w:u w:val="single"/>
        </w:rPr>
        <w:t>Выпускник получит возможность научиться:</w:t>
      </w:r>
    </w:p>
    <w:p w:rsidR="00690988" w:rsidRPr="00A97E6B" w:rsidRDefault="00690988" w:rsidP="00781135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7E6B">
        <w:rPr>
          <w:rFonts w:ascii="Times New Roman" w:hAnsi="Times New Roman" w:cs="Times New Roman"/>
          <w:sz w:val="24"/>
          <w:szCs w:val="24"/>
        </w:rPr>
        <w:t>• </w:t>
      </w:r>
      <w:r w:rsidRPr="00A97E6B">
        <w:rPr>
          <w:rFonts w:ascii="Times New Roman" w:hAnsi="Times New Roman" w:cs="Times New Roman"/>
          <w:i/>
          <w:sz w:val="24"/>
          <w:szCs w:val="24"/>
        </w:rPr>
        <w:t>создавать в устной и письменной форме учебно-научные тексты (аннотация, рецензия, реферат, тезисы, конспект, участие в беседе, дискуссии), официально-деловые тексты (резюме, деловое письмо, объявление) с учётом внеязыковых требований, предъявляемых к ним, и в соответствии со спецификой употребления в них языковых средств.</w:t>
      </w:r>
    </w:p>
    <w:p w:rsidR="00690988" w:rsidRPr="00A97E6B" w:rsidRDefault="00690988" w:rsidP="00781135">
      <w:pPr>
        <w:shd w:val="clear" w:color="auto" w:fill="FFFFFF"/>
        <w:spacing w:after="0" w:line="240" w:lineRule="auto"/>
        <w:ind w:left="72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97E6B">
        <w:rPr>
          <w:rFonts w:ascii="Times New Roman" w:hAnsi="Times New Roman" w:cs="Times New Roman"/>
          <w:b/>
          <w:bCs/>
          <w:sz w:val="24"/>
          <w:szCs w:val="24"/>
        </w:rPr>
        <w:t>Функциональные разновидности языка</w:t>
      </w:r>
    </w:p>
    <w:p w:rsidR="00690988" w:rsidRPr="00A97E6B" w:rsidRDefault="00690988" w:rsidP="0078113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7E6B">
        <w:rPr>
          <w:rFonts w:ascii="Times New Roman" w:hAnsi="Times New Roman" w:cs="Times New Roman"/>
          <w:b/>
          <w:sz w:val="24"/>
          <w:szCs w:val="24"/>
          <w:u w:val="single"/>
        </w:rPr>
        <w:t>Выпускник научится:</w:t>
      </w:r>
    </w:p>
    <w:p w:rsidR="00690988" w:rsidRPr="00A97E6B" w:rsidRDefault="00690988" w:rsidP="0078113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97E6B">
        <w:rPr>
          <w:rFonts w:ascii="Times New Roman" w:hAnsi="Times New Roman" w:cs="Times New Roman"/>
          <w:sz w:val="24"/>
          <w:szCs w:val="24"/>
        </w:rPr>
        <w:lastRenderedPageBreak/>
        <w:t>• 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(экстралингвистические особенности, лингвистические особенности на уровне употребления лексических средств, типичных синтаксических конструкций);</w:t>
      </w:r>
    </w:p>
    <w:p w:rsidR="00690988" w:rsidRPr="00A97E6B" w:rsidRDefault="00690988" w:rsidP="0078113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97E6B">
        <w:rPr>
          <w:rFonts w:ascii="Times New Roman" w:hAnsi="Times New Roman" w:cs="Times New Roman"/>
          <w:sz w:val="24"/>
          <w:szCs w:val="24"/>
        </w:rPr>
        <w:t>• различать и анализировать тексты разных жанров научного (учебно-научного), публицистического, официально-делового стилей, разговорной речи (отзыв, сообщение, доклад как жанры научного стиля; выступление, статья, интервью, очерк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речи);</w:t>
      </w:r>
    </w:p>
    <w:p w:rsidR="00690988" w:rsidRPr="00A97E6B" w:rsidRDefault="00690988" w:rsidP="0078113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97E6B">
        <w:rPr>
          <w:rFonts w:ascii="Times New Roman" w:hAnsi="Times New Roman" w:cs="Times New Roman"/>
          <w:sz w:val="24"/>
          <w:szCs w:val="24"/>
        </w:rPr>
        <w:t>• создавать устные и письменные высказывания разных стилей, жанров и типов речи (отзыв, сообщение, доклад как жанры научного стиля; выступление, интервью, репортаж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речи; тексты повествовательного характера, рассуждение, описание; тексты, сочетающие разные функционально-смысловые типы речи);</w:t>
      </w:r>
    </w:p>
    <w:p w:rsidR="00690988" w:rsidRPr="00A97E6B" w:rsidRDefault="00690988" w:rsidP="0078113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97E6B">
        <w:rPr>
          <w:rFonts w:ascii="Times New Roman" w:hAnsi="Times New Roman" w:cs="Times New Roman"/>
          <w:sz w:val="24"/>
          <w:szCs w:val="24"/>
        </w:rPr>
        <w:t>• 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690988" w:rsidRPr="00A97E6B" w:rsidRDefault="00690988" w:rsidP="0078113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97E6B">
        <w:rPr>
          <w:rFonts w:ascii="Times New Roman" w:hAnsi="Times New Roman" w:cs="Times New Roman"/>
          <w:sz w:val="24"/>
          <w:szCs w:val="24"/>
        </w:rPr>
        <w:t>• исправлять речевые недостатки, редактировать текст;</w:t>
      </w:r>
    </w:p>
    <w:p w:rsidR="00690988" w:rsidRPr="00A97E6B" w:rsidRDefault="00690988" w:rsidP="0078113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97E6B">
        <w:rPr>
          <w:rFonts w:ascii="Times New Roman" w:hAnsi="Times New Roman" w:cs="Times New Roman"/>
          <w:sz w:val="24"/>
          <w:szCs w:val="24"/>
        </w:rPr>
        <w:t>• выступать перед аудиторией сверстников с небольшими информационными сообщениями, сообщением и небольшим докладом на учебно-научную тему.</w:t>
      </w:r>
    </w:p>
    <w:p w:rsidR="00690988" w:rsidRPr="00A97E6B" w:rsidRDefault="00690988" w:rsidP="0078113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7E6B">
        <w:rPr>
          <w:rFonts w:ascii="Times New Roman" w:hAnsi="Times New Roman" w:cs="Times New Roman"/>
          <w:b/>
          <w:i/>
          <w:sz w:val="24"/>
          <w:szCs w:val="24"/>
          <w:u w:val="single"/>
        </w:rPr>
        <w:t>Выпускник получит возможность научиться:</w:t>
      </w:r>
    </w:p>
    <w:p w:rsidR="00690988" w:rsidRPr="00A97E6B" w:rsidRDefault="00690988" w:rsidP="00781135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7E6B">
        <w:rPr>
          <w:rFonts w:ascii="Times New Roman" w:hAnsi="Times New Roman" w:cs="Times New Roman"/>
          <w:sz w:val="24"/>
          <w:szCs w:val="24"/>
        </w:rPr>
        <w:t>• </w:t>
      </w:r>
      <w:r w:rsidRPr="00A97E6B">
        <w:rPr>
          <w:rFonts w:ascii="Times New Roman" w:hAnsi="Times New Roman" w:cs="Times New Roman"/>
          <w:i/>
          <w:sz w:val="24"/>
          <w:szCs w:val="24"/>
        </w:rPr>
        <w:t>различать и анализировать тексты разговорного характера, научные, публицистические, официально-деловые, тексты художественной литературы</w:t>
      </w:r>
      <w:r w:rsidRPr="00A97E6B">
        <w:rPr>
          <w:rFonts w:ascii="Times New Roman" w:hAnsi="Times New Roman" w:cs="Times New Roman"/>
          <w:sz w:val="24"/>
          <w:szCs w:val="24"/>
        </w:rPr>
        <w:t xml:space="preserve"> </w:t>
      </w:r>
      <w:r w:rsidRPr="00A97E6B">
        <w:rPr>
          <w:rFonts w:ascii="Times New Roman" w:hAnsi="Times New Roman" w:cs="Times New Roman"/>
          <w:i/>
          <w:sz w:val="24"/>
          <w:szCs w:val="24"/>
        </w:rPr>
        <w:t>с</w:t>
      </w:r>
      <w:r w:rsidRPr="00A97E6B">
        <w:rPr>
          <w:rFonts w:ascii="Times New Roman" w:hAnsi="Times New Roman" w:cs="Times New Roman"/>
          <w:sz w:val="24"/>
          <w:szCs w:val="24"/>
        </w:rPr>
        <w:t xml:space="preserve"> </w:t>
      </w:r>
      <w:r w:rsidRPr="00A97E6B">
        <w:rPr>
          <w:rFonts w:ascii="Times New Roman" w:hAnsi="Times New Roman" w:cs="Times New Roman"/>
          <w:i/>
          <w:sz w:val="24"/>
          <w:szCs w:val="24"/>
        </w:rPr>
        <w:t>точки зрения специфики использования в них лексических, морфологических, синтаксических средств;</w:t>
      </w:r>
    </w:p>
    <w:p w:rsidR="00690988" w:rsidRPr="00A97E6B" w:rsidRDefault="00690988" w:rsidP="00781135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7E6B">
        <w:rPr>
          <w:rFonts w:ascii="Times New Roman" w:hAnsi="Times New Roman" w:cs="Times New Roman"/>
          <w:sz w:val="24"/>
          <w:szCs w:val="24"/>
        </w:rPr>
        <w:t>• </w:t>
      </w:r>
      <w:r w:rsidRPr="00A97E6B">
        <w:rPr>
          <w:rFonts w:ascii="Times New Roman" w:hAnsi="Times New Roman" w:cs="Times New Roman"/>
          <w:i/>
          <w:sz w:val="24"/>
          <w:szCs w:val="24"/>
        </w:rPr>
        <w:t>создавать тексты различных функциональных стилей и жанров (аннотация, рецензия, реферат, тезисы, конспект как жанры учебно-научного стиля), участвовать в дискуссиях на учебно-научные темы; составлять резюме, деловое письмо, объявление в официально-деловом стиле; готовить выступление, информационную заметку, сочинение-рассуждение в публицистическом стиле; принимать участие 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учётом внеязыковых требований, предъявляемых к ним, и в соответствии со спецификой употребления языковых средств;</w:t>
      </w:r>
    </w:p>
    <w:p w:rsidR="00690988" w:rsidRPr="00A97E6B" w:rsidRDefault="00690988" w:rsidP="00781135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7E6B">
        <w:rPr>
          <w:rFonts w:ascii="Times New Roman" w:hAnsi="Times New Roman" w:cs="Times New Roman"/>
          <w:sz w:val="24"/>
          <w:szCs w:val="24"/>
        </w:rPr>
        <w:t>• </w:t>
      </w:r>
      <w:r w:rsidRPr="00A97E6B">
        <w:rPr>
          <w:rFonts w:ascii="Times New Roman" w:hAnsi="Times New Roman" w:cs="Times New Roman"/>
          <w:i/>
          <w:sz w:val="24"/>
          <w:szCs w:val="24"/>
        </w:rPr>
        <w:t>анализировать образцы публичной речи с точки зрения её композиции, аргументации, языкового оформления, достижения поставленных коммуникативных задач;</w:t>
      </w:r>
    </w:p>
    <w:p w:rsidR="00690988" w:rsidRPr="00A97E6B" w:rsidRDefault="00690988" w:rsidP="00781135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7E6B">
        <w:rPr>
          <w:rFonts w:ascii="Times New Roman" w:hAnsi="Times New Roman" w:cs="Times New Roman"/>
          <w:sz w:val="24"/>
          <w:szCs w:val="24"/>
        </w:rPr>
        <w:t>• </w:t>
      </w:r>
      <w:r w:rsidRPr="00A97E6B">
        <w:rPr>
          <w:rFonts w:ascii="Times New Roman" w:hAnsi="Times New Roman" w:cs="Times New Roman"/>
          <w:i/>
          <w:sz w:val="24"/>
          <w:szCs w:val="24"/>
        </w:rPr>
        <w:t>выступать перед аудиторией сверстников с небольшой протокольно-этикетной, развлекательной, убеждающей речью.</w:t>
      </w:r>
    </w:p>
    <w:p w:rsidR="00690988" w:rsidRPr="00A97E6B" w:rsidRDefault="00690988" w:rsidP="00781135">
      <w:pPr>
        <w:shd w:val="clear" w:color="auto" w:fill="FFFFFF"/>
        <w:spacing w:after="0" w:line="240" w:lineRule="auto"/>
        <w:ind w:left="72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97E6B">
        <w:rPr>
          <w:rFonts w:ascii="Times New Roman" w:hAnsi="Times New Roman" w:cs="Times New Roman"/>
          <w:b/>
          <w:bCs/>
          <w:sz w:val="24"/>
          <w:szCs w:val="24"/>
        </w:rPr>
        <w:t>Общие сведения о языке</w:t>
      </w:r>
    </w:p>
    <w:p w:rsidR="00690988" w:rsidRPr="00A97E6B" w:rsidRDefault="00690988" w:rsidP="0078113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7E6B">
        <w:rPr>
          <w:rFonts w:ascii="Times New Roman" w:hAnsi="Times New Roman" w:cs="Times New Roman"/>
          <w:b/>
          <w:sz w:val="24"/>
          <w:szCs w:val="24"/>
          <w:u w:val="single"/>
        </w:rPr>
        <w:t>Выпускник научится:</w:t>
      </w:r>
    </w:p>
    <w:p w:rsidR="00690988" w:rsidRPr="00A97E6B" w:rsidRDefault="00690988" w:rsidP="0078113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97E6B">
        <w:rPr>
          <w:rFonts w:ascii="Times New Roman" w:hAnsi="Times New Roman" w:cs="Times New Roman"/>
          <w:sz w:val="24"/>
          <w:szCs w:val="24"/>
        </w:rPr>
        <w:t>• 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языка;</w:t>
      </w:r>
    </w:p>
    <w:p w:rsidR="00690988" w:rsidRPr="00A97E6B" w:rsidRDefault="00690988" w:rsidP="0078113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97E6B">
        <w:rPr>
          <w:rFonts w:ascii="Times New Roman" w:hAnsi="Times New Roman" w:cs="Times New Roman"/>
          <w:sz w:val="24"/>
          <w:szCs w:val="24"/>
        </w:rPr>
        <w:t>• 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</w:r>
    </w:p>
    <w:p w:rsidR="00690988" w:rsidRPr="00A97E6B" w:rsidRDefault="00690988" w:rsidP="0078113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97E6B">
        <w:rPr>
          <w:rFonts w:ascii="Times New Roman" w:hAnsi="Times New Roman" w:cs="Times New Roman"/>
          <w:i/>
          <w:sz w:val="24"/>
          <w:szCs w:val="24"/>
        </w:rPr>
        <w:t>• </w:t>
      </w:r>
      <w:r w:rsidRPr="00A97E6B">
        <w:rPr>
          <w:rFonts w:ascii="Times New Roman" w:hAnsi="Times New Roman" w:cs="Times New Roman"/>
          <w:sz w:val="24"/>
          <w:szCs w:val="24"/>
        </w:rPr>
        <w:t>оценивать использование основных изобразительных средств языка.</w:t>
      </w:r>
    </w:p>
    <w:p w:rsidR="00690988" w:rsidRPr="00A97E6B" w:rsidRDefault="00690988" w:rsidP="0078113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7E6B">
        <w:rPr>
          <w:rFonts w:ascii="Times New Roman" w:hAnsi="Times New Roman" w:cs="Times New Roman"/>
          <w:b/>
          <w:i/>
          <w:sz w:val="24"/>
          <w:szCs w:val="24"/>
          <w:u w:val="single"/>
        </w:rPr>
        <w:t>Выпускник получит возможность научиться:</w:t>
      </w:r>
    </w:p>
    <w:p w:rsidR="00690988" w:rsidRPr="00A97E6B" w:rsidRDefault="00D27974" w:rsidP="00781135">
      <w:pPr>
        <w:pStyle w:val="af4"/>
        <w:spacing w:line="240" w:lineRule="auto"/>
        <w:ind w:left="454" w:firstLine="0"/>
        <w:rPr>
          <w:i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90988" w:rsidRPr="00A97E6B">
        <w:rPr>
          <w:sz w:val="24"/>
          <w:szCs w:val="24"/>
        </w:rPr>
        <w:t>• </w:t>
      </w:r>
      <w:r w:rsidR="00690988" w:rsidRPr="00A97E6B">
        <w:rPr>
          <w:i/>
          <w:sz w:val="24"/>
          <w:szCs w:val="24"/>
        </w:rPr>
        <w:t>характеризовать вклад выдающихся лингвистов в развитие русистики.</w:t>
      </w:r>
    </w:p>
    <w:p w:rsidR="00690988" w:rsidRPr="00A97E6B" w:rsidRDefault="00D27974" w:rsidP="00D27974">
      <w:pPr>
        <w:pStyle w:val="af4"/>
        <w:spacing w:line="240" w:lineRule="auto"/>
        <w:ind w:left="454" w:firstLine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90988" w:rsidRPr="00A97E6B">
        <w:rPr>
          <w:b/>
          <w:bCs/>
          <w:sz w:val="24"/>
          <w:szCs w:val="24"/>
        </w:rPr>
        <w:t>Фонетика и орфоэпия. Графика</w:t>
      </w:r>
    </w:p>
    <w:p w:rsidR="00690988" w:rsidRPr="00A97E6B" w:rsidRDefault="00690988" w:rsidP="0078113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97E6B">
        <w:rPr>
          <w:rFonts w:ascii="Times New Roman" w:hAnsi="Times New Roman" w:cs="Times New Roman"/>
          <w:b/>
          <w:sz w:val="24"/>
          <w:szCs w:val="24"/>
          <w:u w:val="single"/>
        </w:rPr>
        <w:t>Выпускник научится:</w:t>
      </w:r>
    </w:p>
    <w:p w:rsidR="00690988" w:rsidRPr="00A97E6B" w:rsidRDefault="00690988" w:rsidP="0078113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97E6B">
        <w:rPr>
          <w:rFonts w:ascii="Times New Roman" w:hAnsi="Times New Roman" w:cs="Times New Roman"/>
          <w:sz w:val="24"/>
          <w:szCs w:val="24"/>
        </w:rPr>
        <w:t>• проводить фонетический анализ слова;</w:t>
      </w:r>
    </w:p>
    <w:p w:rsidR="00690988" w:rsidRPr="00A97E6B" w:rsidRDefault="00690988" w:rsidP="0078113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97E6B">
        <w:rPr>
          <w:rFonts w:ascii="Times New Roman" w:hAnsi="Times New Roman" w:cs="Times New Roman"/>
          <w:sz w:val="24"/>
          <w:szCs w:val="24"/>
        </w:rPr>
        <w:t>• соблюдать основные орфоэпические правила современного русского литературного языка;</w:t>
      </w:r>
    </w:p>
    <w:p w:rsidR="00690988" w:rsidRPr="00A97E6B" w:rsidRDefault="00690988" w:rsidP="0078113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E6B">
        <w:rPr>
          <w:rFonts w:ascii="Times New Roman" w:hAnsi="Times New Roman" w:cs="Times New Roman"/>
          <w:sz w:val="24"/>
          <w:szCs w:val="24"/>
        </w:rPr>
        <w:t>• извлекать необходимую информацию из орфоэпических словарей и справочников; использовать её в различных видах деятельности.</w:t>
      </w:r>
    </w:p>
    <w:p w:rsidR="00690988" w:rsidRPr="00A97E6B" w:rsidRDefault="00690988" w:rsidP="0078113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7E6B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Выпускник получит возможность научиться:</w:t>
      </w:r>
    </w:p>
    <w:p w:rsidR="00690988" w:rsidRPr="00A97E6B" w:rsidRDefault="00690988" w:rsidP="00781135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7E6B">
        <w:rPr>
          <w:rFonts w:ascii="Times New Roman" w:hAnsi="Times New Roman" w:cs="Times New Roman"/>
          <w:sz w:val="24"/>
          <w:szCs w:val="24"/>
        </w:rPr>
        <w:t>• </w:t>
      </w:r>
      <w:r w:rsidRPr="00A97E6B">
        <w:rPr>
          <w:rFonts w:ascii="Times New Roman" w:hAnsi="Times New Roman" w:cs="Times New Roman"/>
          <w:i/>
          <w:sz w:val="24"/>
          <w:szCs w:val="24"/>
        </w:rPr>
        <w:t>опознавать основные выразительные средства фонетики (звукопись);</w:t>
      </w:r>
    </w:p>
    <w:p w:rsidR="00690988" w:rsidRPr="00A97E6B" w:rsidRDefault="00690988" w:rsidP="00781135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7E6B">
        <w:rPr>
          <w:rFonts w:ascii="Times New Roman" w:hAnsi="Times New Roman" w:cs="Times New Roman"/>
          <w:sz w:val="24"/>
          <w:szCs w:val="24"/>
        </w:rPr>
        <w:t>• </w:t>
      </w:r>
      <w:r w:rsidRPr="00A97E6B">
        <w:rPr>
          <w:rFonts w:ascii="Times New Roman" w:hAnsi="Times New Roman" w:cs="Times New Roman"/>
          <w:i/>
          <w:sz w:val="24"/>
          <w:szCs w:val="24"/>
        </w:rPr>
        <w:t>выразительно читать прозаические и поэтические тексты;</w:t>
      </w:r>
    </w:p>
    <w:p w:rsidR="00690988" w:rsidRPr="00A97E6B" w:rsidRDefault="00690988" w:rsidP="00781135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7E6B">
        <w:rPr>
          <w:rFonts w:ascii="Times New Roman" w:hAnsi="Times New Roman" w:cs="Times New Roman"/>
          <w:sz w:val="24"/>
          <w:szCs w:val="24"/>
        </w:rPr>
        <w:t>• </w:t>
      </w:r>
      <w:r w:rsidRPr="00A97E6B">
        <w:rPr>
          <w:rFonts w:ascii="Times New Roman" w:hAnsi="Times New Roman" w:cs="Times New Roman"/>
          <w:i/>
          <w:sz w:val="24"/>
          <w:szCs w:val="24"/>
        </w:rPr>
        <w:t>извлекать необходимую информацию из мультимедийных орфоэпических словарей и справочников; использовать её в различных видах деятельности.</w:t>
      </w:r>
    </w:p>
    <w:p w:rsidR="00690988" w:rsidRPr="00A97E6B" w:rsidRDefault="00690988" w:rsidP="00781135">
      <w:pPr>
        <w:spacing w:after="0" w:line="240" w:lineRule="auto"/>
        <w:ind w:left="72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97E6B">
        <w:rPr>
          <w:rFonts w:ascii="Times New Roman" w:hAnsi="Times New Roman" w:cs="Times New Roman"/>
          <w:b/>
          <w:sz w:val="24"/>
          <w:szCs w:val="24"/>
        </w:rPr>
        <w:t>Морфемика</w:t>
      </w:r>
      <w:proofErr w:type="spellEnd"/>
      <w:r w:rsidRPr="00A97E6B">
        <w:rPr>
          <w:rFonts w:ascii="Times New Roman" w:hAnsi="Times New Roman" w:cs="Times New Roman"/>
          <w:b/>
          <w:sz w:val="24"/>
          <w:szCs w:val="24"/>
        </w:rPr>
        <w:t xml:space="preserve"> и словообразование</w:t>
      </w:r>
    </w:p>
    <w:p w:rsidR="00690988" w:rsidRPr="00A97E6B" w:rsidRDefault="00690988" w:rsidP="0078113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7E6B">
        <w:rPr>
          <w:rFonts w:ascii="Times New Roman" w:hAnsi="Times New Roman" w:cs="Times New Roman"/>
          <w:b/>
          <w:sz w:val="24"/>
          <w:szCs w:val="24"/>
          <w:u w:val="single"/>
        </w:rPr>
        <w:t>Выпускник научится:</w:t>
      </w:r>
    </w:p>
    <w:p w:rsidR="00690988" w:rsidRPr="00A97E6B" w:rsidRDefault="00690988" w:rsidP="0078113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97E6B">
        <w:rPr>
          <w:rFonts w:ascii="Times New Roman" w:hAnsi="Times New Roman" w:cs="Times New Roman"/>
          <w:sz w:val="24"/>
          <w:szCs w:val="24"/>
        </w:rPr>
        <w:t>• делить слова на морфемы на основе смыслового, грамматического и словообразовательного анализа слова;</w:t>
      </w:r>
    </w:p>
    <w:p w:rsidR="00690988" w:rsidRPr="00A97E6B" w:rsidRDefault="00690988" w:rsidP="0078113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97E6B">
        <w:rPr>
          <w:rFonts w:ascii="Times New Roman" w:hAnsi="Times New Roman" w:cs="Times New Roman"/>
          <w:sz w:val="24"/>
          <w:szCs w:val="24"/>
        </w:rPr>
        <w:t>• различать изученные способы словообразования;</w:t>
      </w:r>
    </w:p>
    <w:p w:rsidR="00690988" w:rsidRPr="00A97E6B" w:rsidRDefault="00690988" w:rsidP="0078113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97E6B">
        <w:rPr>
          <w:rFonts w:ascii="Times New Roman" w:hAnsi="Times New Roman" w:cs="Times New Roman"/>
          <w:sz w:val="24"/>
          <w:szCs w:val="24"/>
        </w:rPr>
        <w:t>• анализировать и самостоятельно составлять словообразовательные пары и словообразовательные цепочки слов;</w:t>
      </w:r>
    </w:p>
    <w:p w:rsidR="00690988" w:rsidRPr="00A97E6B" w:rsidRDefault="00690988" w:rsidP="0078113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97E6B">
        <w:rPr>
          <w:rFonts w:ascii="Times New Roman" w:hAnsi="Times New Roman" w:cs="Times New Roman"/>
          <w:sz w:val="24"/>
          <w:szCs w:val="24"/>
        </w:rPr>
        <w:t xml:space="preserve">• применять знания и умения по </w:t>
      </w:r>
      <w:proofErr w:type="spellStart"/>
      <w:r w:rsidRPr="00A97E6B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A97E6B">
        <w:rPr>
          <w:rFonts w:ascii="Times New Roman" w:hAnsi="Times New Roman" w:cs="Times New Roman"/>
          <w:sz w:val="24"/>
          <w:szCs w:val="24"/>
        </w:rPr>
        <w:t xml:space="preserve"> и словообразованию в практике правописания, а также при проведении грамматического и лексического анализа слов.</w:t>
      </w:r>
    </w:p>
    <w:p w:rsidR="00690988" w:rsidRPr="00A97E6B" w:rsidRDefault="00690988" w:rsidP="0078113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97E6B">
        <w:rPr>
          <w:rFonts w:ascii="Times New Roman" w:hAnsi="Times New Roman" w:cs="Times New Roman"/>
          <w:b/>
          <w:i/>
          <w:sz w:val="24"/>
          <w:szCs w:val="24"/>
          <w:u w:val="single"/>
        </w:rPr>
        <w:t>Выпускник получит возможность научиться:</w:t>
      </w:r>
    </w:p>
    <w:p w:rsidR="00690988" w:rsidRPr="00A97E6B" w:rsidRDefault="00690988" w:rsidP="00781135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7E6B">
        <w:rPr>
          <w:rFonts w:ascii="Times New Roman" w:hAnsi="Times New Roman" w:cs="Times New Roman"/>
          <w:sz w:val="24"/>
          <w:szCs w:val="24"/>
        </w:rPr>
        <w:t>• </w:t>
      </w:r>
      <w:r w:rsidRPr="00A97E6B">
        <w:rPr>
          <w:rFonts w:ascii="Times New Roman" w:hAnsi="Times New Roman" w:cs="Times New Roman"/>
          <w:i/>
          <w:sz w:val="24"/>
          <w:szCs w:val="24"/>
        </w:rPr>
        <w:t>характеризовать словообразователь</w:t>
      </w:r>
      <w:r w:rsidR="00A503DD">
        <w:rPr>
          <w:rFonts w:ascii="Times New Roman" w:hAnsi="Times New Roman" w:cs="Times New Roman"/>
          <w:i/>
          <w:sz w:val="24"/>
          <w:szCs w:val="24"/>
        </w:rPr>
        <w:t>ные цепочки и словообразователь</w:t>
      </w:r>
      <w:r w:rsidRPr="00A97E6B">
        <w:rPr>
          <w:rFonts w:ascii="Times New Roman" w:hAnsi="Times New Roman" w:cs="Times New Roman"/>
          <w:i/>
          <w:sz w:val="24"/>
          <w:szCs w:val="24"/>
        </w:rPr>
        <w:t>ные гнёзда, устанавливая смысловую и структурную связь однокоренных слов;</w:t>
      </w:r>
    </w:p>
    <w:p w:rsidR="00690988" w:rsidRPr="00A97E6B" w:rsidRDefault="00690988" w:rsidP="00781135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7E6B">
        <w:rPr>
          <w:rFonts w:ascii="Times New Roman" w:hAnsi="Times New Roman" w:cs="Times New Roman"/>
          <w:sz w:val="24"/>
          <w:szCs w:val="24"/>
        </w:rPr>
        <w:t>• </w:t>
      </w:r>
      <w:r w:rsidRPr="00A97E6B">
        <w:rPr>
          <w:rFonts w:ascii="Times New Roman" w:hAnsi="Times New Roman" w:cs="Times New Roman"/>
          <w:i/>
          <w:sz w:val="24"/>
          <w:szCs w:val="24"/>
        </w:rPr>
        <w:t>опознавать основные выразительные средства словообразования в художественной речи и оценивать их;</w:t>
      </w:r>
    </w:p>
    <w:p w:rsidR="00690988" w:rsidRPr="00A97E6B" w:rsidRDefault="00690988" w:rsidP="00781135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7E6B">
        <w:rPr>
          <w:rFonts w:ascii="Times New Roman" w:hAnsi="Times New Roman" w:cs="Times New Roman"/>
          <w:sz w:val="24"/>
          <w:szCs w:val="24"/>
        </w:rPr>
        <w:t>• </w:t>
      </w:r>
      <w:r w:rsidRPr="00A97E6B">
        <w:rPr>
          <w:rFonts w:ascii="Times New Roman" w:hAnsi="Times New Roman" w:cs="Times New Roman"/>
          <w:i/>
          <w:sz w:val="24"/>
          <w:szCs w:val="24"/>
        </w:rPr>
        <w:t>извлекать необходимую информацию</w:t>
      </w:r>
      <w:r w:rsidRPr="00A97E6B">
        <w:rPr>
          <w:rFonts w:ascii="Times New Roman" w:hAnsi="Times New Roman" w:cs="Times New Roman"/>
          <w:sz w:val="24"/>
          <w:szCs w:val="24"/>
        </w:rPr>
        <w:t xml:space="preserve"> </w:t>
      </w:r>
      <w:r w:rsidRPr="00A97E6B">
        <w:rPr>
          <w:rFonts w:ascii="Times New Roman" w:hAnsi="Times New Roman" w:cs="Times New Roman"/>
          <w:i/>
          <w:sz w:val="24"/>
          <w:szCs w:val="24"/>
        </w:rPr>
        <w:t>из морфемных, словообразовательных и этимологических словарей и справочников, в том числе мультимедийных;</w:t>
      </w:r>
    </w:p>
    <w:p w:rsidR="00690988" w:rsidRPr="00A97E6B" w:rsidRDefault="00690988" w:rsidP="00781135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7E6B">
        <w:rPr>
          <w:rFonts w:ascii="Times New Roman" w:hAnsi="Times New Roman" w:cs="Times New Roman"/>
          <w:sz w:val="24"/>
          <w:szCs w:val="24"/>
        </w:rPr>
        <w:t>• </w:t>
      </w:r>
      <w:r w:rsidRPr="00A97E6B">
        <w:rPr>
          <w:rFonts w:ascii="Times New Roman" w:hAnsi="Times New Roman" w:cs="Times New Roman"/>
          <w:i/>
          <w:sz w:val="24"/>
          <w:szCs w:val="24"/>
        </w:rPr>
        <w:t>использовать этимологическую справку для объяснения правописания и лексического значения слова.</w:t>
      </w:r>
    </w:p>
    <w:p w:rsidR="00690988" w:rsidRPr="00A97E6B" w:rsidRDefault="00690988" w:rsidP="00781135">
      <w:pPr>
        <w:shd w:val="clear" w:color="auto" w:fill="FFFFFF"/>
        <w:spacing w:after="0" w:line="240" w:lineRule="auto"/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97E6B">
        <w:rPr>
          <w:rFonts w:ascii="Times New Roman" w:hAnsi="Times New Roman" w:cs="Times New Roman"/>
          <w:b/>
          <w:bCs/>
          <w:sz w:val="24"/>
          <w:szCs w:val="24"/>
        </w:rPr>
        <w:t>Лексикология и фразеология</w:t>
      </w:r>
    </w:p>
    <w:p w:rsidR="00690988" w:rsidRPr="00A97E6B" w:rsidRDefault="00690988" w:rsidP="0078113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7E6B">
        <w:rPr>
          <w:rFonts w:ascii="Times New Roman" w:hAnsi="Times New Roman" w:cs="Times New Roman"/>
          <w:b/>
          <w:sz w:val="24"/>
          <w:szCs w:val="24"/>
          <w:u w:val="single"/>
        </w:rPr>
        <w:t>Выпускник научится:</w:t>
      </w:r>
    </w:p>
    <w:p w:rsidR="00690988" w:rsidRPr="00A97E6B" w:rsidRDefault="00690988" w:rsidP="0078113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97E6B">
        <w:rPr>
          <w:rFonts w:ascii="Times New Roman" w:hAnsi="Times New Roman" w:cs="Times New Roman"/>
          <w:sz w:val="24"/>
          <w:szCs w:val="24"/>
        </w:rPr>
        <w:t>• 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690988" w:rsidRPr="00A97E6B" w:rsidRDefault="00690988" w:rsidP="0078113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97E6B">
        <w:rPr>
          <w:rFonts w:ascii="Times New Roman" w:hAnsi="Times New Roman" w:cs="Times New Roman"/>
          <w:sz w:val="24"/>
          <w:szCs w:val="24"/>
        </w:rPr>
        <w:t>• группировать слова по тематическим группам;</w:t>
      </w:r>
    </w:p>
    <w:p w:rsidR="00690988" w:rsidRPr="00A97E6B" w:rsidRDefault="00690988" w:rsidP="0078113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97E6B">
        <w:rPr>
          <w:rFonts w:ascii="Times New Roman" w:hAnsi="Times New Roman" w:cs="Times New Roman"/>
          <w:sz w:val="24"/>
          <w:szCs w:val="24"/>
        </w:rPr>
        <w:t>• подбирать к словам синонимы, антонимы;</w:t>
      </w:r>
    </w:p>
    <w:p w:rsidR="00690988" w:rsidRPr="00A97E6B" w:rsidRDefault="00690988" w:rsidP="0078113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97E6B">
        <w:rPr>
          <w:rFonts w:ascii="Times New Roman" w:hAnsi="Times New Roman" w:cs="Times New Roman"/>
          <w:sz w:val="24"/>
          <w:szCs w:val="24"/>
        </w:rPr>
        <w:t>• опознавать фразеологические обороты;</w:t>
      </w:r>
    </w:p>
    <w:p w:rsidR="00690988" w:rsidRPr="00A97E6B" w:rsidRDefault="00690988" w:rsidP="0078113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97E6B">
        <w:rPr>
          <w:rFonts w:ascii="Times New Roman" w:hAnsi="Times New Roman" w:cs="Times New Roman"/>
          <w:sz w:val="24"/>
          <w:szCs w:val="24"/>
        </w:rPr>
        <w:t>• соблюдать лексические нормы в устных и письменных высказываниях;</w:t>
      </w:r>
    </w:p>
    <w:p w:rsidR="00690988" w:rsidRPr="00A97E6B" w:rsidRDefault="00690988" w:rsidP="0078113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97E6B">
        <w:rPr>
          <w:rFonts w:ascii="Times New Roman" w:hAnsi="Times New Roman" w:cs="Times New Roman"/>
          <w:sz w:val="24"/>
          <w:szCs w:val="24"/>
        </w:rPr>
        <w:t>• 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690988" w:rsidRPr="00A97E6B" w:rsidRDefault="00690988" w:rsidP="0078113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97E6B">
        <w:rPr>
          <w:rFonts w:ascii="Times New Roman" w:hAnsi="Times New Roman" w:cs="Times New Roman"/>
          <w:sz w:val="24"/>
          <w:szCs w:val="24"/>
        </w:rPr>
        <w:t>• опознавать основные виды тропов, построенных на переносном значении слова (метафора, эпитет, олицетворение);</w:t>
      </w:r>
    </w:p>
    <w:p w:rsidR="00690988" w:rsidRPr="00A97E6B" w:rsidRDefault="00690988" w:rsidP="0078113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97E6B">
        <w:rPr>
          <w:rFonts w:ascii="Times New Roman" w:hAnsi="Times New Roman" w:cs="Times New Roman"/>
          <w:sz w:val="24"/>
          <w:szCs w:val="24"/>
        </w:rPr>
        <w:t>• пользоваться различными видами лексических словарей (толковым словарём, словарём синонимов, антонимов, фразеологическим словарём и др.) и использовать полученную информацию в различных видах деятельности.</w:t>
      </w:r>
    </w:p>
    <w:p w:rsidR="00690988" w:rsidRPr="00A97E6B" w:rsidRDefault="00690988" w:rsidP="0078113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7E6B">
        <w:rPr>
          <w:rFonts w:ascii="Times New Roman" w:hAnsi="Times New Roman" w:cs="Times New Roman"/>
          <w:b/>
          <w:i/>
          <w:sz w:val="24"/>
          <w:szCs w:val="24"/>
          <w:u w:val="single"/>
        </w:rPr>
        <w:t>Выпускник получит возможность научиться:</w:t>
      </w:r>
    </w:p>
    <w:p w:rsidR="00690988" w:rsidRPr="00A97E6B" w:rsidRDefault="00690988" w:rsidP="00781135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7E6B">
        <w:rPr>
          <w:rFonts w:ascii="Times New Roman" w:hAnsi="Times New Roman" w:cs="Times New Roman"/>
          <w:sz w:val="24"/>
          <w:szCs w:val="24"/>
        </w:rPr>
        <w:t>• </w:t>
      </w:r>
      <w:r w:rsidRPr="00A97E6B">
        <w:rPr>
          <w:rFonts w:ascii="Times New Roman" w:hAnsi="Times New Roman" w:cs="Times New Roman"/>
          <w:i/>
          <w:sz w:val="24"/>
          <w:szCs w:val="24"/>
        </w:rPr>
        <w:t>объяснять общие принципы классификации словарного состава русского языка;</w:t>
      </w:r>
    </w:p>
    <w:p w:rsidR="00690988" w:rsidRPr="00A97E6B" w:rsidRDefault="00690988" w:rsidP="00781135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7E6B">
        <w:rPr>
          <w:rFonts w:ascii="Times New Roman" w:hAnsi="Times New Roman" w:cs="Times New Roman"/>
          <w:sz w:val="24"/>
          <w:szCs w:val="24"/>
        </w:rPr>
        <w:t>• </w:t>
      </w:r>
      <w:r w:rsidRPr="00A97E6B">
        <w:rPr>
          <w:rFonts w:ascii="Times New Roman" w:hAnsi="Times New Roman" w:cs="Times New Roman"/>
          <w:i/>
          <w:sz w:val="24"/>
          <w:szCs w:val="24"/>
        </w:rPr>
        <w:t>аргументировать различие лексического и грамматического значений слова;</w:t>
      </w:r>
    </w:p>
    <w:p w:rsidR="00690988" w:rsidRPr="00A97E6B" w:rsidRDefault="00690988" w:rsidP="00781135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7E6B">
        <w:rPr>
          <w:rFonts w:ascii="Times New Roman" w:hAnsi="Times New Roman" w:cs="Times New Roman"/>
          <w:sz w:val="24"/>
          <w:szCs w:val="24"/>
        </w:rPr>
        <w:t>• </w:t>
      </w:r>
      <w:r w:rsidRPr="00A97E6B">
        <w:rPr>
          <w:rFonts w:ascii="Times New Roman" w:hAnsi="Times New Roman" w:cs="Times New Roman"/>
          <w:i/>
          <w:sz w:val="24"/>
          <w:szCs w:val="24"/>
        </w:rPr>
        <w:t>опознавать омонимы разных видов;</w:t>
      </w:r>
    </w:p>
    <w:p w:rsidR="00690988" w:rsidRPr="00A97E6B" w:rsidRDefault="00690988" w:rsidP="00781135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7E6B">
        <w:rPr>
          <w:rFonts w:ascii="Times New Roman" w:hAnsi="Times New Roman" w:cs="Times New Roman"/>
          <w:sz w:val="24"/>
          <w:szCs w:val="24"/>
        </w:rPr>
        <w:t>• </w:t>
      </w:r>
      <w:r w:rsidRPr="00A97E6B">
        <w:rPr>
          <w:rFonts w:ascii="Times New Roman" w:hAnsi="Times New Roman" w:cs="Times New Roman"/>
          <w:i/>
          <w:sz w:val="24"/>
          <w:szCs w:val="24"/>
        </w:rPr>
        <w:t>оценивать собственную и чужую речь с точки зрения точного, уместного и выразительного словоупотребления;</w:t>
      </w:r>
    </w:p>
    <w:p w:rsidR="00690988" w:rsidRPr="00A97E6B" w:rsidRDefault="00690988" w:rsidP="00781135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7E6B">
        <w:rPr>
          <w:rFonts w:ascii="Times New Roman" w:hAnsi="Times New Roman" w:cs="Times New Roman"/>
          <w:sz w:val="24"/>
          <w:szCs w:val="24"/>
        </w:rPr>
        <w:t>• </w:t>
      </w:r>
      <w:r w:rsidRPr="00A97E6B">
        <w:rPr>
          <w:rFonts w:ascii="Times New Roman" w:hAnsi="Times New Roman" w:cs="Times New Roman"/>
          <w:i/>
          <w:sz w:val="24"/>
          <w:szCs w:val="24"/>
        </w:rPr>
        <w:t>опознавать основные выразительные средства лексики и фразеологии в публицистической и художественной речи и оценивать их; объяснять особенности употребления лексических средств в текстах научного и официально-делового стилей речи;</w:t>
      </w:r>
    </w:p>
    <w:p w:rsidR="00690988" w:rsidRPr="00A97E6B" w:rsidRDefault="00690988" w:rsidP="00781135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7E6B">
        <w:rPr>
          <w:rFonts w:ascii="Times New Roman" w:hAnsi="Times New Roman" w:cs="Times New Roman"/>
          <w:sz w:val="24"/>
          <w:szCs w:val="24"/>
        </w:rPr>
        <w:t>• </w:t>
      </w:r>
      <w:r w:rsidRPr="00A97E6B">
        <w:rPr>
          <w:rFonts w:ascii="Times New Roman" w:hAnsi="Times New Roman" w:cs="Times New Roman"/>
          <w:i/>
          <w:sz w:val="24"/>
          <w:szCs w:val="24"/>
        </w:rPr>
        <w:t>извлекать необходимую информацию</w:t>
      </w:r>
      <w:r w:rsidRPr="00A97E6B">
        <w:rPr>
          <w:rFonts w:ascii="Times New Roman" w:hAnsi="Times New Roman" w:cs="Times New Roman"/>
          <w:sz w:val="24"/>
          <w:szCs w:val="24"/>
        </w:rPr>
        <w:t xml:space="preserve"> </w:t>
      </w:r>
      <w:r w:rsidRPr="00A97E6B">
        <w:rPr>
          <w:rFonts w:ascii="Times New Roman" w:hAnsi="Times New Roman" w:cs="Times New Roman"/>
          <w:i/>
          <w:sz w:val="24"/>
          <w:szCs w:val="24"/>
        </w:rPr>
        <w:t>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</w:t>
      </w:r>
      <w:r w:rsidRPr="00A97E6B">
        <w:rPr>
          <w:rFonts w:ascii="Times New Roman" w:hAnsi="Times New Roman" w:cs="Times New Roman"/>
          <w:sz w:val="24"/>
          <w:szCs w:val="24"/>
        </w:rPr>
        <w:t xml:space="preserve"> </w:t>
      </w:r>
      <w:r w:rsidRPr="00A97E6B">
        <w:rPr>
          <w:rFonts w:ascii="Times New Roman" w:hAnsi="Times New Roman" w:cs="Times New Roman"/>
          <w:i/>
          <w:sz w:val="24"/>
          <w:szCs w:val="24"/>
        </w:rPr>
        <w:t>и справочников, в том числе мультимедийных; использовать эту информацию в различных видах деятельности.</w:t>
      </w:r>
    </w:p>
    <w:p w:rsidR="00690988" w:rsidRPr="00A97E6B" w:rsidRDefault="00690988" w:rsidP="00781135">
      <w:pPr>
        <w:spacing w:after="0" w:line="240" w:lineRule="auto"/>
        <w:ind w:left="72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97E6B">
        <w:rPr>
          <w:rFonts w:ascii="Times New Roman" w:hAnsi="Times New Roman" w:cs="Times New Roman"/>
          <w:b/>
          <w:sz w:val="24"/>
          <w:szCs w:val="24"/>
        </w:rPr>
        <w:t>Морфология</w:t>
      </w:r>
    </w:p>
    <w:p w:rsidR="00690988" w:rsidRPr="00A97E6B" w:rsidRDefault="00690988" w:rsidP="0078113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7E6B">
        <w:rPr>
          <w:rFonts w:ascii="Times New Roman" w:hAnsi="Times New Roman" w:cs="Times New Roman"/>
          <w:b/>
          <w:sz w:val="24"/>
          <w:szCs w:val="24"/>
          <w:u w:val="single"/>
        </w:rPr>
        <w:t>Выпускник научится:</w:t>
      </w:r>
    </w:p>
    <w:p w:rsidR="00690988" w:rsidRPr="00A97E6B" w:rsidRDefault="00690988" w:rsidP="0078113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97E6B">
        <w:rPr>
          <w:rFonts w:ascii="Times New Roman" w:hAnsi="Times New Roman" w:cs="Times New Roman"/>
          <w:i/>
          <w:sz w:val="24"/>
          <w:szCs w:val="24"/>
        </w:rPr>
        <w:lastRenderedPageBreak/>
        <w:t>• </w:t>
      </w:r>
      <w:r w:rsidRPr="00A97E6B">
        <w:rPr>
          <w:rFonts w:ascii="Times New Roman" w:hAnsi="Times New Roman" w:cs="Times New Roman"/>
          <w:sz w:val="24"/>
          <w:szCs w:val="24"/>
        </w:rPr>
        <w:t>опознавать самостоятельные (знаменательные) части речи и их формы, служебные части речи;</w:t>
      </w:r>
    </w:p>
    <w:p w:rsidR="00690988" w:rsidRPr="00A97E6B" w:rsidRDefault="00690988" w:rsidP="0078113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97E6B">
        <w:rPr>
          <w:rFonts w:ascii="Times New Roman" w:hAnsi="Times New Roman" w:cs="Times New Roman"/>
          <w:i/>
          <w:sz w:val="24"/>
          <w:szCs w:val="24"/>
        </w:rPr>
        <w:t>• </w:t>
      </w:r>
      <w:r w:rsidRPr="00A97E6B">
        <w:rPr>
          <w:rFonts w:ascii="Times New Roman" w:hAnsi="Times New Roman" w:cs="Times New Roman"/>
          <w:sz w:val="24"/>
          <w:szCs w:val="24"/>
        </w:rPr>
        <w:t>анализировать слово с точки зрения его принадлежности к той или иной части речи;</w:t>
      </w:r>
    </w:p>
    <w:p w:rsidR="00690988" w:rsidRPr="00A97E6B" w:rsidRDefault="00690988" w:rsidP="0078113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97E6B">
        <w:rPr>
          <w:rFonts w:ascii="Times New Roman" w:hAnsi="Times New Roman" w:cs="Times New Roman"/>
          <w:i/>
          <w:sz w:val="24"/>
          <w:szCs w:val="24"/>
        </w:rPr>
        <w:t>• </w:t>
      </w:r>
      <w:r w:rsidRPr="00A97E6B">
        <w:rPr>
          <w:rFonts w:ascii="Times New Roman" w:hAnsi="Times New Roman" w:cs="Times New Roman"/>
          <w:sz w:val="24"/>
          <w:szCs w:val="24"/>
        </w:rPr>
        <w:t>употреблять формы слов различных частей речи в соответствии с нормами современного русского литературного языка;</w:t>
      </w:r>
    </w:p>
    <w:p w:rsidR="00690988" w:rsidRPr="00A97E6B" w:rsidRDefault="00690988" w:rsidP="0078113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97E6B">
        <w:rPr>
          <w:rFonts w:ascii="Times New Roman" w:hAnsi="Times New Roman" w:cs="Times New Roman"/>
          <w:i/>
          <w:sz w:val="24"/>
          <w:szCs w:val="24"/>
        </w:rPr>
        <w:t>• </w:t>
      </w:r>
      <w:r w:rsidRPr="00A97E6B">
        <w:rPr>
          <w:rFonts w:ascii="Times New Roman" w:hAnsi="Times New Roman" w:cs="Times New Roman"/>
          <w:sz w:val="24"/>
          <w:szCs w:val="24"/>
        </w:rPr>
        <w:t>применять морфологические знания и умения в практике правописания, в различных видах анализа;</w:t>
      </w:r>
    </w:p>
    <w:p w:rsidR="00690988" w:rsidRPr="00A97E6B" w:rsidRDefault="00690988" w:rsidP="0078113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97E6B">
        <w:rPr>
          <w:rFonts w:ascii="Times New Roman" w:hAnsi="Times New Roman" w:cs="Times New Roman"/>
          <w:i/>
          <w:sz w:val="24"/>
          <w:szCs w:val="24"/>
        </w:rPr>
        <w:t>• </w:t>
      </w:r>
      <w:r w:rsidRPr="00A97E6B">
        <w:rPr>
          <w:rFonts w:ascii="Times New Roman" w:hAnsi="Times New Roman" w:cs="Times New Roman"/>
          <w:sz w:val="24"/>
          <w:szCs w:val="24"/>
        </w:rPr>
        <w:t>распознавать явления грамматической омонимии, существенные для решения орфографических и пунктуационных задач.</w:t>
      </w:r>
    </w:p>
    <w:p w:rsidR="00690988" w:rsidRPr="00A97E6B" w:rsidRDefault="00690988" w:rsidP="0078113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7E6B">
        <w:rPr>
          <w:rFonts w:ascii="Times New Roman" w:hAnsi="Times New Roman" w:cs="Times New Roman"/>
          <w:b/>
          <w:i/>
          <w:sz w:val="24"/>
          <w:szCs w:val="24"/>
          <w:u w:val="single"/>
        </w:rPr>
        <w:t>Выпускник получит возможность научиться:</w:t>
      </w:r>
    </w:p>
    <w:p w:rsidR="00690988" w:rsidRPr="00A97E6B" w:rsidRDefault="00690988" w:rsidP="00781135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7E6B">
        <w:rPr>
          <w:rFonts w:ascii="Times New Roman" w:hAnsi="Times New Roman" w:cs="Times New Roman"/>
          <w:i/>
          <w:sz w:val="24"/>
          <w:szCs w:val="24"/>
        </w:rPr>
        <w:t>• анализировать синонимические средства морфологии;</w:t>
      </w:r>
    </w:p>
    <w:p w:rsidR="00690988" w:rsidRPr="00A97E6B" w:rsidRDefault="00690988" w:rsidP="00781135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7E6B">
        <w:rPr>
          <w:rFonts w:ascii="Times New Roman" w:hAnsi="Times New Roman" w:cs="Times New Roman"/>
          <w:i/>
          <w:sz w:val="24"/>
          <w:szCs w:val="24"/>
        </w:rPr>
        <w:t>• различать грамматические омонимы;</w:t>
      </w:r>
    </w:p>
    <w:p w:rsidR="00690988" w:rsidRPr="00A97E6B" w:rsidRDefault="00690988" w:rsidP="00781135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7E6B">
        <w:rPr>
          <w:rFonts w:ascii="Times New Roman" w:hAnsi="Times New Roman" w:cs="Times New Roman"/>
          <w:i/>
          <w:sz w:val="24"/>
          <w:szCs w:val="24"/>
        </w:rPr>
        <w:t>• 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средств в текстах научного и официально-делового стилей речи;</w:t>
      </w:r>
    </w:p>
    <w:p w:rsidR="00690988" w:rsidRPr="00A97E6B" w:rsidRDefault="00690988" w:rsidP="00781135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7E6B">
        <w:rPr>
          <w:rFonts w:ascii="Times New Roman" w:hAnsi="Times New Roman" w:cs="Times New Roman"/>
          <w:i/>
          <w:sz w:val="24"/>
          <w:szCs w:val="24"/>
        </w:rPr>
        <w:t>• извлекать необходимую информацию</w:t>
      </w:r>
      <w:r w:rsidRPr="00A97E6B">
        <w:rPr>
          <w:rFonts w:ascii="Times New Roman" w:hAnsi="Times New Roman" w:cs="Times New Roman"/>
          <w:sz w:val="24"/>
          <w:szCs w:val="24"/>
        </w:rPr>
        <w:t xml:space="preserve"> </w:t>
      </w:r>
      <w:r w:rsidRPr="00A97E6B">
        <w:rPr>
          <w:rFonts w:ascii="Times New Roman" w:hAnsi="Times New Roman" w:cs="Times New Roman"/>
          <w:i/>
          <w:sz w:val="24"/>
          <w:szCs w:val="24"/>
        </w:rPr>
        <w:t>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690988" w:rsidRPr="00A97E6B" w:rsidRDefault="00690988" w:rsidP="00781135">
      <w:pPr>
        <w:spacing w:after="0" w:line="240" w:lineRule="auto"/>
        <w:ind w:left="72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97E6B">
        <w:rPr>
          <w:rFonts w:ascii="Times New Roman" w:hAnsi="Times New Roman" w:cs="Times New Roman"/>
          <w:b/>
          <w:sz w:val="24"/>
          <w:szCs w:val="24"/>
        </w:rPr>
        <w:t>Синтаксис</w:t>
      </w:r>
    </w:p>
    <w:p w:rsidR="00690988" w:rsidRPr="00A97E6B" w:rsidRDefault="00690988" w:rsidP="0078113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7E6B">
        <w:rPr>
          <w:rFonts w:ascii="Times New Roman" w:hAnsi="Times New Roman" w:cs="Times New Roman"/>
          <w:b/>
          <w:sz w:val="24"/>
          <w:szCs w:val="24"/>
          <w:u w:val="single"/>
        </w:rPr>
        <w:t>Выпускник научится:</w:t>
      </w:r>
    </w:p>
    <w:p w:rsidR="00690988" w:rsidRPr="00A97E6B" w:rsidRDefault="00690988" w:rsidP="0078113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97E6B">
        <w:rPr>
          <w:rFonts w:ascii="Times New Roman" w:hAnsi="Times New Roman" w:cs="Times New Roman"/>
          <w:sz w:val="24"/>
          <w:szCs w:val="24"/>
        </w:rPr>
        <w:t>• опознавать основные единицы синтаксиса (словосочетание, предложение) и их виды;</w:t>
      </w:r>
    </w:p>
    <w:p w:rsidR="00690988" w:rsidRPr="00A97E6B" w:rsidRDefault="00690988" w:rsidP="0078113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97E6B">
        <w:rPr>
          <w:rFonts w:ascii="Times New Roman" w:hAnsi="Times New Roman" w:cs="Times New Roman"/>
          <w:sz w:val="24"/>
          <w:szCs w:val="24"/>
        </w:rPr>
        <w:t>• 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</w:r>
    </w:p>
    <w:p w:rsidR="00690988" w:rsidRPr="00A97E6B" w:rsidRDefault="00690988" w:rsidP="0078113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97E6B">
        <w:rPr>
          <w:rFonts w:ascii="Times New Roman" w:hAnsi="Times New Roman" w:cs="Times New Roman"/>
          <w:sz w:val="24"/>
          <w:szCs w:val="24"/>
        </w:rPr>
        <w:t>• употреблять синтаксические единицы в соответствии с нормами современного русского литературного языка;</w:t>
      </w:r>
    </w:p>
    <w:p w:rsidR="00690988" w:rsidRPr="00A97E6B" w:rsidRDefault="00690988" w:rsidP="00781135">
      <w:pPr>
        <w:pStyle w:val="2"/>
        <w:widowControl w:val="0"/>
        <w:autoSpaceDE w:val="0"/>
        <w:autoSpaceDN w:val="0"/>
        <w:adjustRightInd w:val="0"/>
        <w:spacing w:after="0" w:line="240" w:lineRule="auto"/>
        <w:ind w:left="454"/>
        <w:jc w:val="both"/>
      </w:pPr>
      <w:r w:rsidRPr="00A97E6B">
        <w:t>• использовать разнообразные синонимические синтаксические конструкции в собственной речевой практике;</w:t>
      </w:r>
    </w:p>
    <w:p w:rsidR="00690988" w:rsidRPr="00A97E6B" w:rsidRDefault="00690988" w:rsidP="00781135">
      <w:pPr>
        <w:pStyle w:val="2"/>
        <w:widowControl w:val="0"/>
        <w:autoSpaceDE w:val="0"/>
        <w:autoSpaceDN w:val="0"/>
        <w:adjustRightInd w:val="0"/>
        <w:spacing w:after="0" w:line="240" w:lineRule="auto"/>
        <w:ind w:left="454"/>
        <w:jc w:val="both"/>
        <w:rPr>
          <w:i/>
        </w:rPr>
      </w:pPr>
      <w:r w:rsidRPr="00A97E6B">
        <w:rPr>
          <w:i/>
        </w:rPr>
        <w:t>• </w:t>
      </w:r>
      <w:r w:rsidRPr="00A97E6B">
        <w:t>применять синтаксические знания и умения в практике правописания, в различных видах анализа.</w:t>
      </w:r>
    </w:p>
    <w:p w:rsidR="00690988" w:rsidRPr="00A97E6B" w:rsidRDefault="00690988" w:rsidP="00D27974">
      <w:pPr>
        <w:spacing w:after="0" w:line="240" w:lineRule="auto"/>
        <w:ind w:left="720" w:hanging="29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7E6B">
        <w:rPr>
          <w:rFonts w:ascii="Times New Roman" w:hAnsi="Times New Roman" w:cs="Times New Roman"/>
          <w:b/>
          <w:i/>
          <w:sz w:val="24"/>
          <w:szCs w:val="24"/>
          <w:u w:val="single"/>
        </w:rPr>
        <w:t>Выпускник получит возможность научиться:</w:t>
      </w:r>
    </w:p>
    <w:p w:rsidR="00690988" w:rsidRPr="00A97E6B" w:rsidRDefault="00690988" w:rsidP="00D27974">
      <w:pPr>
        <w:spacing w:after="0" w:line="240" w:lineRule="auto"/>
        <w:ind w:left="426" w:firstLine="29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7E6B">
        <w:rPr>
          <w:rFonts w:ascii="Times New Roman" w:hAnsi="Times New Roman" w:cs="Times New Roman"/>
          <w:sz w:val="24"/>
          <w:szCs w:val="24"/>
        </w:rPr>
        <w:t>• </w:t>
      </w:r>
      <w:r w:rsidRPr="00A97E6B">
        <w:rPr>
          <w:rFonts w:ascii="Times New Roman" w:hAnsi="Times New Roman" w:cs="Times New Roman"/>
          <w:i/>
          <w:sz w:val="24"/>
          <w:szCs w:val="24"/>
        </w:rPr>
        <w:t>анализировать синонимические средства синтаксиса;</w:t>
      </w:r>
    </w:p>
    <w:p w:rsidR="00690988" w:rsidRPr="00A97E6B" w:rsidRDefault="00690988" w:rsidP="00781135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7E6B">
        <w:rPr>
          <w:rFonts w:ascii="Times New Roman" w:hAnsi="Times New Roman" w:cs="Times New Roman"/>
          <w:sz w:val="24"/>
          <w:szCs w:val="24"/>
        </w:rPr>
        <w:t>• </w:t>
      </w:r>
      <w:r w:rsidRPr="00A97E6B">
        <w:rPr>
          <w:rFonts w:ascii="Times New Roman" w:hAnsi="Times New Roman" w:cs="Times New Roman"/>
          <w:i/>
          <w:sz w:val="24"/>
          <w:szCs w:val="24"/>
        </w:rPr>
        <w:t>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</w:t>
      </w:r>
    </w:p>
    <w:p w:rsidR="00690988" w:rsidRPr="00A97E6B" w:rsidRDefault="00690988" w:rsidP="00781135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7E6B">
        <w:rPr>
          <w:rFonts w:ascii="Times New Roman" w:hAnsi="Times New Roman" w:cs="Times New Roman"/>
          <w:sz w:val="24"/>
          <w:szCs w:val="24"/>
        </w:rPr>
        <w:t>• </w:t>
      </w:r>
      <w:r w:rsidRPr="00A97E6B">
        <w:rPr>
          <w:rFonts w:ascii="Times New Roman" w:hAnsi="Times New Roman" w:cs="Times New Roman"/>
          <w:i/>
          <w:sz w:val="24"/>
          <w:szCs w:val="24"/>
        </w:rPr>
        <w:t>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:rsidR="00690988" w:rsidRPr="00A97E6B" w:rsidRDefault="00690988" w:rsidP="00781135">
      <w:pPr>
        <w:spacing w:after="0" w:line="240" w:lineRule="auto"/>
        <w:ind w:left="72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97E6B">
        <w:rPr>
          <w:rFonts w:ascii="Times New Roman" w:hAnsi="Times New Roman" w:cs="Times New Roman"/>
          <w:b/>
          <w:sz w:val="24"/>
          <w:szCs w:val="24"/>
        </w:rPr>
        <w:t>Правописание: орфография и пунктуация</w:t>
      </w:r>
    </w:p>
    <w:p w:rsidR="00690988" w:rsidRPr="00A97E6B" w:rsidRDefault="00690988" w:rsidP="0078113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7E6B">
        <w:rPr>
          <w:rFonts w:ascii="Times New Roman" w:hAnsi="Times New Roman" w:cs="Times New Roman"/>
          <w:b/>
          <w:sz w:val="24"/>
          <w:szCs w:val="24"/>
          <w:u w:val="single"/>
        </w:rPr>
        <w:t>Выпускник научится:</w:t>
      </w:r>
    </w:p>
    <w:p w:rsidR="00690988" w:rsidRPr="00A97E6B" w:rsidRDefault="00690988" w:rsidP="0078113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97E6B">
        <w:rPr>
          <w:rFonts w:ascii="Times New Roman" w:hAnsi="Times New Roman" w:cs="Times New Roman"/>
          <w:sz w:val="24"/>
          <w:szCs w:val="24"/>
        </w:rPr>
        <w:t>• соблюдать орфографические и пунктуационные нормы в процессе письма (в объёме содержания курса);</w:t>
      </w:r>
    </w:p>
    <w:p w:rsidR="00690988" w:rsidRPr="00A97E6B" w:rsidRDefault="00690988" w:rsidP="0078113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97E6B">
        <w:rPr>
          <w:rFonts w:ascii="Times New Roman" w:hAnsi="Times New Roman" w:cs="Times New Roman"/>
          <w:sz w:val="24"/>
          <w:szCs w:val="24"/>
        </w:rPr>
        <w:t>• объяснять выбор написания в устной форме (рассуждение) и письменной форме (с помощью графических символов);</w:t>
      </w:r>
    </w:p>
    <w:p w:rsidR="00690988" w:rsidRPr="00A97E6B" w:rsidRDefault="00690988" w:rsidP="0078113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97E6B">
        <w:rPr>
          <w:rFonts w:ascii="Times New Roman" w:hAnsi="Times New Roman" w:cs="Times New Roman"/>
          <w:sz w:val="24"/>
          <w:szCs w:val="24"/>
        </w:rPr>
        <w:t>• обнаруживать и исправлять орфографические и пунктуационные ошибки;</w:t>
      </w:r>
    </w:p>
    <w:p w:rsidR="00690988" w:rsidRPr="00A97E6B" w:rsidRDefault="00690988" w:rsidP="0078113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97E6B">
        <w:rPr>
          <w:rFonts w:ascii="Times New Roman" w:hAnsi="Times New Roman" w:cs="Times New Roman"/>
          <w:sz w:val="24"/>
          <w:szCs w:val="24"/>
        </w:rPr>
        <w:t>• извлекать необходимую информацию из орфографических словарей и справочников; использовать её в процессе письма.</w:t>
      </w:r>
    </w:p>
    <w:p w:rsidR="00690988" w:rsidRPr="00A97E6B" w:rsidRDefault="00690988" w:rsidP="0078113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97E6B">
        <w:rPr>
          <w:rFonts w:ascii="Times New Roman" w:hAnsi="Times New Roman" w:cs="Times New Roman"/>
          <w:b/>
          <w:i/>
          <w:sz w:val="24"/>
          <w:szCs w:val="24"/>
          <w:u w:val="single"/>
        </w:rPr>
        <w:t>Выпускник получит возможность научиться:</w:t>
      </w:r>
    </w:p>
    <w:p w:rsidR="00690988" w:rsidRPr="00A97E6B" w:rsidRDefault="00690988" w:rsidP="00781135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7E6B">
        <w:rPr>
          <w:rFonts w:ascii="Times New Roman" w:hAnsi="Times New Roman" w:cs="Times New Roman"/>
          <w:sz w:val="24"/>
          <w:szCs w:val="24"/>
        </w:rPr>
        <w:t>• </w:t>
      </w:r>
      <w:r w:rsidRPr="00A97E6B">
        <w:rPr>
          <w:rFonts w:ascii="Times New Roman" w:hAnsi="Times New Roman" w:cs="Times New Roman"/>
          <w:i/>
          <w:sz w:val="24"/>
          <w:szCs w:val="24"/>
        </w:rPr>
        <w:t>демонстрировать роль орфографии и пунктуации в передаче смысловой стороны речи;</w:t>
      </w:r>
    </w:p>
    <w:p w:rsidR="00690988" w:rsidRPr="00A97E6B" w:rsidRDefault="00690988" w:rsidP="00781135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7E6B">
        <w:rPr>
          <w:rFonts w:ascii="Times New Roman" w:hAnsi="Times New Roman" w:cs="Times New Roman"/>
          <w:sz w:val="24"/>
          <w:szCs w:val="24"/>
        </w:rPr>
        <w:t>• </w:t>
      </w:r>
      <w:r w:rsidRPr="00A97E6B">
        <w:rPr>
          <w:rFonts w:ascii="Times New Roman" w:hAnsi="Times New Roman" w:cs="Times New Roman"/>
          <w:i/>
          <w:sz w:val="24"/>
          <w:szCs w:val="24"/>
        </w:rPr>
        <w:t>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690988" w:rsidRPr="00A97E6B" w:rsidRDefault="00690988" w:rsidP="00781135">
      <w:pPr>
        <w:spacing w:after="0" w:line="240" w:lineRule="auto"/>
        <w:ind w:left="72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97E6B">
        <w:rPr>
          <w:rFonts w:ascii="Times New Roman" w:hAnsi="Times New Roman" w:cs="Times New Roman"/>
          <w:b/>
          <w:sz w:val="24"/>
          <w:szCs w:val="24"/>
        </w:rPr>
        <w:t>Язык и культура</w:t>
      </w:r>
    </w:p>
    <w:p w:rsidR="00690988" w:rsidRPr="00A97E6B" w:rsidRDefault="00690988" w:rsidP="0078113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7E6B">
        <w:rPr>
          <w:rFonts w:ascii="Times New Roman" w:hAnsi="Times New Roman" w:cs="Times New Roman"/>
          <w:b/>
          <w:sz w:val="24"/>
          <w:szCs w:val="24"/>
          <w:u w:val="single"/>
        </w:rPr>
        <w:t>Выпускник научится:</w:t>
      </w:r>
    </w:p>
    <w:p w:rsidR="00690988" w:rsidRPr="00A97E6B" w:rsidRDefault="00690988" w:rsidP="0078113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E6B">
        <w:rPr>
          <w:rFonts w:ascii="Times New Roman" w:hAnsi="Times New Roman" w:cs="Times New Roman"/>
          <w:i/>
          <w:sz w:val="24"/>
          <w:szCs w:val="24"/>
        </w:rPr>
        <w:t>• </w:t>
      </w:r>
      <w:r w:rsidRPr="00A97E6B">
        <w:rPr>
          <w:rFonts w:ascii="Times New Roman" w:hAnsi="Times New Roman" w:cs="Times New Roman"/>
          <w:sz w:val="24"/>
          <w:szCs w:val="24"/>
        </w:rPr>
        <w:t>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</w:t>
      </w:r>
    </w:p>
    <w:p w:rsidR="00690988" w:rsidRPr="00A97E6B" w:rsidRDefault="00690988" w:rsidP="0078113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97E6B">
        <w:rPr>
          <w:rFonts w:ascii="Times New Roman" w:hAnsi="Times New Roman" w:cs="Times New Roman"/>
          <w:sz w:val="24"/>
          <w:szCs w:val="24"/>
        </w:rPr>
        <w:t>• приводить примеры, которые доказывают, что изучение языка позволяет лучше узнать историю и культуру страны;</w:t>
      </w:r>
    </w:p>
    <w:p w:rsidR="00690988" w:rsidRPr="00A97E6B" w:rsidRDefault="00690988" w:rsidP="00781135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97E6B">
        <w:rPr>
          <w:rFonts w:ascii="Times New Roman" w:hAnsi="Times New Roman" w:cs="Times New Roman"/>
          <w:sz w:val="24"/>
          <w:szCs w:val="24"/>
        </w:rPr>
        <w:lastRenderedPageBreak/>
        <w:t>• уместно использовать правила русского речевого этикета в учебной деятельности и повседневной жизни.</w:t>
      </w:r>
    </w:p>
    <w:p w:rsidR="00690988" w:rsidRPr="00A97E6B" w:rsidRDefault="00690988" w:rsidP="0078113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7E6B">
        <w:rPr>
          <w:rFonts w:ascii="Times New Roman" w:hAnsi="Times New Roman" w:cs="Times New Roman"/>
          <w:b/>
          <w:i/>
          <w:sz w:val="24"/>
          <w:szCs w:val="24"/>
          <w:u w:val="single"/>
        </w:rPr>
        <w:t>Выпускник получит возможность научиться:</w:t>
      </w:r>
    </w:p>
    <w:p w:rsidR="00690988" w:rsidRPr="00A97E6B" w:rsidRDefault="00690988" w:rsidP="0078113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E6B">
        <w:rPr>
          <w:rFonts w:ascii="Times New Roman" w:hAnsi="Times New Roman" w:cs="Times New Roman"/>
          <w:sz w:val="24"/>
          <w:szCs w:val="24"/>
        </w:rPr>
        <w:t>• </w:t>
      </w:r>
      <w:r w:rsidRPr="00A97E6B">
        <w:rPr>
          <w:rFonts w:ascii="Times New Roman" w:hAnsi="Times New Roman" w:cs="Times New Roman"/>
          <w:i/>
          <w:sz w:val="24"/>
          <w:szCs w:val="24"/>
        </w:rPr>
        <w:t>характеризовать на отдельных примерах взаимосвязь языка, культуры и истории народа — носителя языка;</w:t>
      </w:r>
    </w:p>
    <w:p w:rsidR="00690988" w:rsidRPr="00A97E6B" w:rsidRDefault="00690988" w:rsidP="00781135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7E6B">
        <w:rPr>
          <w:rFonts w:ascii="Times New Roman" w:hAnsi="Times New Roman" w:cs="Times New Roman"/>
          <w:sz w:val="24"/>
          <w:szCs w:val="24"/>
        </w:rPr>
        <w:t>• </w:t>
      </w:r>
      <w:r w:rsidRPr="00A97E6B">
        <w:rPr>
          <w:rFonts w:ascii="Times New Roman" w:hAnsi="Times New Roman" w:cs="Times New Roman"/>
          <w:i/>
          <w:sz w:val="24"/>
          <w:szCs w:val="24"/>
        </w:rPr>
        <w:t>анализировать и сравнивать русский речевой этикет с речевым этикетом отдельных народов России и мира.</w:t>
      </w:r>
    </w:p>
    <w:p w:rsidR="00690988" w:rsidRPr="00A97F4E" w:rsidRDefault="00690988" w:rsidP="00690988">
      <w:pPr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0988" w:rsidRPr="00D27974" w:rsidRDefault="00690988" w:rsidP="005D70F5">
      <w:pPr>
        <w:keepNext/>
        <w:keepLines/>
        <w:spacing w:after="0" w:line="240" w:lineRule="auto"/>
        <w:ind w:firstLine="800"/>
        <w:jc w:val="center"/>
        <w:rPr>
          <w:rStyle w:val="321"/>
          <w:rFonts w:ascii="Times New Roman" w:hAnsi="Times New Roman" w:cs="Times New Roman"/>
          <w:b w:val="0"/>
          <w:bCs w:val="0"/>
          <w:sz w:val="28"/>
          <w:szCs w:val="28"/>
        </w:rPr>
      </w:pPr>
      <w:r w:rsidRPr="00D27974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583364" w:rsidRDefault="00583364" w:rsidP="005D70F5">
      <w:pPr>
        <w:keepNext/>
        <w:keepLines/>
        <w:widowControl w:val="0"/>
        <w:tabs>
          <w:tab w:val="left" w:pos="963"/>
        </w:tabs>
        <w:spacing w:after="0" w:line="240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bookmarkStart w:id="3" w:name="bookmark141"/>
      <w:bookmarkEnd w:id="2"/>
    </w:p>
    <w:p w:rsidR="00690988" w:rsidRPr="00D27974" w:rsidRDefault="00D27974" w:rsidP="005D70F5">
      <w:pPr>
        <w:keepNext/>
        <w:keepLines/>
        <w:widowControl w:val="0"/>
        <w:tabs>
          <w:tab w:val="left" w:pos="963"/>
        </w:tabs>
        <w:spacing w:after="0" w:line="240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690988" w:rsidRPr="00D27974">
        <w:rPr>
          <w:rFonts w:ascii="Times New Roman" w:hAnsi="Times New Roman" w:cs="Times New Roman"/>
          <w:b/>
          <w:sz w:val="24"/>
          <w:szCs w:val="24"/>
        </w:rPr>
        <w:t>КЛАСС</w:t>
      </w:r>
      <w:bookmarkEnd w:id="3"/>
    </w:p>
    <w:p w:rsidR="00690988" w:rsidRPr="00D27974" w:rsidRDefault="00690988" w:rsidP="005D70F5">
      <w:pPr>
        <w:pStyle w:val="60"/>
        <w:shd w:val="clear" w:color="auto" w:fill="auto"/>
        <w:spacing w:before="0" w:after="0" w:line="240" w:lineRule="auto"/>
        <w:ind w:left="800"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D27974">
        <w:rPr>
          <w:rStyle w:val="BookmanOldStyle"/>
          <w:rFonts w:ascii="Times New Roman" w:hAnsi="Times New Roman" w:cs="Times New Roman"/>
          <w:b/>
          <w:sz w:val="24"/>
          <w:szCs w:val="24"/>
        </w:rPr>
        <w:t>ВВЕДЕНИЕ</w:t>
      </w:r>
    </w:p>
    <w:p w:rsidR="00690988" w:rsidRPr="00D27974" w:rsidRDefault="00690988" w:rsidP="005D70F5">
      <w:pPr>
        <w:pStyle w:val="23"/>
        <w:shd w:val="clear" w:color="auto" w:fill="auto"/>
        <w:spacing w:after="0" w:line="240" w:lineRule="auto"/>
        <w:ind w:left="80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t>Знакомство с учебным комплексом по русскому языку.</w:t>
      </w:r>
      <w:r w:rsid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t>Роль языка в жизни общества.</w:t>
      </w:r>
    </w:p>
    <w:p w:rsidR="00690988" w:rsidRPr="00D27974" w:rsidRDefault="00690988" w:rsidP="005D70F5">
      <w:pPr>
        <w:keepNext/>
        <w:keepLines/>
        <w:spacing w:after="0" w:line="240" w:lineRule="auto"/>
        <w:ind w:left="800"/>
        <w:rPr>
          <w:rFonts w:ascii="Times New Roman" w:hAnsi="Times New Roman" w:cs="Times New Roman"/>
          <w:sz w:val="24"/>
          <w:szCs w:val="24"/>
        </w:rPr>
      </w:pPr>
      <w:bookmarkStart w:id="4" w:name="bookmark142"/>
      <w:r w:rsidRPr="00D27974">
        <w:rPr>
          <w:rFonts w:ascii="Times New Roman" w:hAnsi="Times New Roman" w:cs="Times New Roman"/>
          <w:sz w:val="24"/>
          <w:szCs w:val="24"/>
        </w:rPr>
        <w:t>Вводный курс</w:t>
      </w:r>
      <w:bookmarkEnd w:id="4"/>
    </w:p>
    <w:p w:rsidR="00690988" w:rsidRPr="00D27974" w:rsidRDefault="00690988" w:rsidP="005D70F5">
      <w:pPr>
        <w:pStyle w:val="23"/>
        <w:shd w:val="clear" w:color="auto" w:fill="auto"/>
        <w:spacing w:after="0" w:line="240" w:lineRule="auto"/>
        <w:ind w:left="800"/>
        <w:jc w:val="left"/>
        <w:rPr>
          <w:rFonts w:ascii="Times New Roman" w:hAnsi="Times New Roman" w:cs="Times New Roman"/>
          <w:sz w:val="24"/>
          <w:szCs w:val="24"/>
        </w:rPr>
      </w:pPr>
      <w:r w:rsidRPr="00D27974">
        <w:rPr>
          <w:rStyle w:val="BookmanOldStyle"/>
          <w:rFonts w:ascii="Times New Roman" w:hAnsi="Times New Roman" w:cs="Times New Roman"/>
          <w:sz w:val="24"/>
          <w:szCs w:val="24"/>
        </w:rPr>
        <w:t>Орфография.</w:t>
      </w:r>
    </w:p>
    <w:p w:rsidR="00690988" w:rsidRPr="00D27974" w:rsidRDefault="00D27974" w:rsidP="005D70F5">
      <w:pPr>
        <w:pStyle w:val="23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BookmanOldStyle"/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 w:rsidR="00690988" w:rsidRP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t>Орфограмма.</w:t>
      </w:r>
    </w:p>
    <w:p w:rsidR="00690988" w:rsidRPr="00D27974" w:rsidRDefault="00690988" w:rsidP="005D70F5">
      <w:pPr>
        <w:pStyle w:val="23"/>
        <w:shd w:val="clear" w:color="auto" w:fill="auto"/>
        <w:spacing w:after="0" w:line="240" w:lineRule="auto"/>
        <w:ind w:left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t>Правописание безударных гласных в корне слова, в при</w:t>
      </w:r>
      <w:r w:rsidRP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ставках; и, а, у после шипящих; глухих и звонких соглас</w:t>
      </w:r>
      <w:r w:rsidRP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ных, непроизносимых согласных, удвоенных согласных в корне слова.</w:t>
      </w:r>
    </w:p>
    <w:p w:rsidR="00690988" w:rsidRPr="00D27974" w:rsidRDefault="00690988" w:rsidP="005D70F5">
      <w:pPr>
        <w:pStyle w:val="70"/>
        <w:shd w:val="clear" w:color="auto" w:fill="auto"/>
        <w:spacing w:before="0" w:after="0" w:line="240" w:lineRule="auto"/>
        <w:ind w:left="800"/>
        <w:jc w:val="left"/>
        <w:rPr>
          <w:rFonts w:ascii="Times New Roman" w:hAnsi="Times New Roman" w:cs="Times New Roman"/>
          <w:sz w:val="24"/>
          <w:szCs w:val="24"/>
        </w:rPr>
      </w:pPr>
      <w:bookmarkStart w:id="5" w:name="bookmark143"/>
      <w:r w:rsidRPr="00D27974">
        <w:rPr>
          <w:rStyle w:val="Tahoma"/>
          <w:rFonts w:ascii="Times New Roman" w:hAnsi="Times New Roman" w:cs="Times New Roman"/>
          <w:sz w:val="24"/>
          <w:szCs w:val="24"/>
        </w:rPr>
        <w:t>МОРФОЛОГИЯ И ОРФОГРАФИЯ</w:t>
      </w:r>
      <w:bookmarkEnd w:id="5"/>
    </w:p>
    <w:p w:rsidR="00690988" w:rsidRPr="00D27974" w:rsidRDefault="00690988" w:rsidP="005D70F5">
      <w:pPr>
        <w:pStyle w:val="23"/>
        <w:shd w:val="clear" w:color="auto" w:fill="auto"/>
        <w:spacing w:after="0" w:line="240" w:lineRule="auto"/>
        <w:ind w:left="80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t>Части речи. Самостоятельные и служебные части речи.</w:t>
      </w:r>
    </w:p>
    <w:p w:rsidR="00690988" w:rsidRPr="00D27974" w:rsidRDefault="00690988" w:rsidP="005D70F5">
      <w:pPr>
        <w:pStyle w:val="23"/>
        <w:shd w:val="clear" w:color="auto" w:fill="auto"/>
        <w:spacing w:after="0" w:line="240" w:lineRule="auto"/>
        <w:ind w:left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P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t>Имя существительное. Морфологические признаки су</w:t>
      </w:r>
      <w:r w:rsidRP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ществительного. Склонение. Имена существительные собст</w:t>
      </w:r>
      <w:r w:rsidRP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венные.</w:t>
      </w:r>
      <w:r w:rsid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t>Правописание падежных окончаний.</w:t>
      </w:r>
    </w:p>
    <w:p w:rsidR="00690988" w:rsidRPr="00D27974" w:rsidRDefault="00690988" w:rsidP="005D70F5">
      <w:pPr>
        <w:pStyle w:val="23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P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t>Имя прилагательное. Связь прилагательного с именем су</w:t>
      </w:r>
      <w:r w:rsidRP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ществительным.</w:t>
      </w:r>
      <w:r w:rsid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t>Морфологические признаки прилагательных.</w:t>
      </w:r>
      <w:r w:rsid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t>Правописание безударных гласных в окончаниях имён прилагательных.</w:t>
      </w:r>
    </w:p>
    <w:p w:rsidR="00690988" w:rsidRPr="00D27974" w:rsidRDefault="00690988" w:rsidP="005D70F5">
      <w:pPr>
        <w:pStyle w:val="23"/>
        <w:shd w:val="clear" w:color="auto" w:fill="auto"/>
        <w:spacing w:after="0" w:line="240" w:lineRule="auto"/>
        <w:ind w:left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P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t>Глагол. Морфологические признаки глагола. Прошедшее, настоящее и будущее время. Спряжение глагола.</w:t>
      </w:r>
      <w:r w:rsid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t>Правописание гласных перед суффиксом -</w:t>
      </w:r>
      <w:proofErr w:type="gramStart"/>
      <w:r w:rsidRP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t>л- и</w:t>
      </w:r>
      <w:proofErr w:type="gramEnd"/>
      <w:r w:rsidRP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t xml:space="preserve"> в оконча</w:t>
      </w:r>
      <w:r w:rsidRP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ниях глаголов.</w:t>
      </w:r>
    </w:p>
    <w:p w:rsidR="00690988" w:rsidRPr="00D27974" w:rsidRDefault="00690988" w:rsidP="005D70F5">
      <w:pPr>
        <w:pStyle w:val="23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t>Буква ь в глаголах 2-го лица единственного числа.</w:t>
      </w:r>
      <w:r w:rsid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t>Глаголы с -</w:t>
      </w:r>
      <w:proofErr w:type="spellStart"/>
      <w:r w:rsidRP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t>тся</w:t>
      </w:r>
      <w:proofErr w:type="spellEnd"/>
      <w:r w:rsidRP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t xml:space="preserve"> и -</w:t>
      </w:r>
      <w:proofErr w:type="spellStart"/>
      <w:r w:rsidRP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t>ться</w:t>
      </w:r>
      <w:proofErr w:type="spellEnd"/>
      <w:r w:rsidRP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t>.</w:t>
      </w:r>
      <w:r w:rsid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t>Наречие. Различение наречий по вопросу.</w:t>
      </w:r>
      <w:r w:rsid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t>Правописание наиболее употребительных наречий по спи</w:t>
      </w:r>
      <w:r w:rsidRP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ску.</w:t>
      </w:r>
    </w:p>
    <w:p w:rsidR="00690988" w:rsidRPr="00D27974" w:rsidRDefault="00D27974" w:rsidP="005D70F5">
      <w:pPr>
        <w:pStyle w:val="2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BookmanOldStyle"/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690988" w:rsidRP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t>Местоимение. Личные я, ты, он и др. Притяжательные мой, твой, наш, ваш, свой. Вопросительные кто? что? ка</w:t>
      </w:r>
      <w:r w:rsidR="00690988" w:rsidRP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кой? и др. Неопределённые кто-то, что-либо, какой-либо, кое-кто и др.</w:t>
      </w:r>
    </w:p>
    <w:p w:rsidR="00690988" w:rsidRPr="00D27974" w:rsidRDefault="00690988" w:rsidP="005D70F5">
      <w:pPr>
        <w:pStyle w:val="23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t>Раздельное написание местоимений с предлогами.</w:t>
      </w:r>
      <w:r w:rsid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t>Дефис в неопределённых местоимениях.</w:t>
      </w:r>
    </w:p>
    <w:p w:rsidR="00690988" w:rsidRPr="00D27974" w:rsidRDefault="00D27974" w:rsidP="005D70F5">
      <w:pPr>
        <w:pStyle w:val="2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BookmanOldStyle"/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690988" w:rsidRP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t>Предлог. Разграничение предлогов и приставок. Раздель</w:t>
      </w:r>
      <w:r w:rsidR="00690988" w:rsidRP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ное написание предлогов с именами существительными.</w:t>
      </w:r>
      <w:r>
        <w:rPr>
          <w:rStyle w:val="BookmanOldStyl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90988" w:rsidRP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t>Союз. Союзы и, а, но между однородными членами и в сложных предложениях.</w:t>
      </w:r>
    </w:p>
    <w:p w:rsidR="00690988" w:rsidRPr="00D27974" w:rsidRDefault="00D27974" w:rsidP="005D70F5">
      <w:pPr>
        <w:pStyle w:val="2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BookmanOldStyle"/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690988" w:rsidRP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t>Частица. Частицы не, бы (б), ли (ль), же (ж) и др. Их зна</w:t>
      </w:r>
      <w:r w:rsidR="00690988" w:rsidRP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чение в предложениях.</w:t>
      </w:r>
      <w:r>
        <w:rPr>
          <w:rStyle w:val="BookmanOldStyl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90988" w:rsidRP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t xml:space="preserve">Раздельное написание частиц </w:t>
      </w:r>
      <w:proofErr w:type="gramStart"/>
      <w:r w:rsidR="00690988" w:rsidRP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 w:rsidR="00690988" w:rsidRP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t xml:space="preserve"> другими словами.</w:t>
      </w:r>
    </w:p>
    <w:p w:rsidR="00D27974" w:rsidRDefault="00D27974" w:rsidP="005D70F5">
      <w:pPr>
        <w:pStyle w:val="70"/>
        <w:shd w:val="clear" w:color="auto" w:fill="auto"/>
        <w:spacing w:before="0" w:after="0" w:line="240" w:lineRule="auto"/>
        <w:ind w:left="800"/>
        <w:jc w:val="left"/>
        <w:rPr>
          <w:rStyle w:val="Tahoma"/>
          <w:rFonts w:ascii="Times New Roman" w:hAnsi="Times New Roman" w:cs="Times New Roman"/>
          <w:sz w:val="24"/>
          <w:szCs w:val="24"/>
        </w:rPr>
      </w:pPr>
      <w:bookmarkStart w:id="6" w:name="bookmark144"/>
    </w:p>
    <w:p w:rsidR="00690988" w:rsidRPr="00D27974" w:rsidRDefault="00690988" w:rsidP="005D70F5">
      <w:pPr>
        <w:pStyle w:val="70"/>
        <w:shd w:val="clear" w:color="auto" w:fill="auto"/>
        <w:spacing w:before="0" w:after="0" w:line="240" w:lineRule="auto"/>
        <w:ind w:left="800"/>
        <w:jc w:val="left"/>
        <w:rPr>
          <w:rFonts w:ascii="Times New Roman" w:hAnsi="Times New Roman" w:cs="Times New Roman"/>
          <w:sz w:val="24"/>
          <w:szCs w:val="24"/>
        </w:rPr>
      </w:pPr>
      <w:r w:rsidRPr="00D27974">
        <w:rPr>
          <w:rStyle w:val="Tahoma"/>
          <w:rFonts w:ascii="Times New Roman" w:hAnsi="Times New Roman" w:cs="Times New Roman"/>
          <w:sz w:val="24"/>
          <w:szCs w:val="24"/>
        </w:rPr>
        <w:t>СИНТАКСИС И ПУНКТУАЦИЯ</w:t>
      </w:r>
      <w:bookmarkEnd w:id="6"/>
    </w:p>
    <w:p w:rsidR="00690988" w:rsidRPr="00D27974" w:rsidRDefault="00690988" w:rsidP="005D70F5">
      <w:pPr>
        <w:pStyle w:val="23"/>
        <w:shd w:val="clear" w:color="auto" w:fill="auto"/>
        <w:spacing w:after="0" w:line="240" w:lineRule="auto"/>
        <w:ind w:left="80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t>Понятие о синтаксисе и пунктуации.</w:t>
      </w:r>
    </w:p>
    <w:p w:rsidR="00690988" w:rsidRPr="00D27974" w:rsidRDefault="00D27974" w:rsidP="005D70F5">
      <w:pPr>
        <w:pStyle w:val="2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BookmanOldStyle"/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690988" w:rsidRP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t>Предложение. Грамматическая основа предложения. Ин</w:t>
      </w:r>
      <w:r w:rsidR="00690988" w:rsidRP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тонация конца предложения.</w:t>
      </w:r>
      <w:r>
        <w:rPr>
          <w:rStyle w:val="BookmanOldStyl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90988" w:rsidRP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t>Виды предложений по цели высказывания. Невосклица</w:t>
      </w:r>
      <w:r w:rsidR="00690988" w:rsidRP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тельные и восклицательные предложения.</w:t>
      </w:r>
      <w:r>
        <w:rPr>
          <w:rStyle w:val="BookmanOldStyle"/>
          <w:rFonts w:ascii="Times New Roman" w:hAnsi="Times New Roman" w:cs="Times New Roman"/>
          <w:b w:val="0"/>
          <w:sz w:val="24"/>
          <w:szCs w:val="24"/>
        </w:rPr>
        <w:t xml:space="preserve"> З</w:t>
      </w:r>
      <w:r w:rsidR="00690988" w:rsidRP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t>наки препинания в конце предложения.</w:t>
      </w:r>
      <w:r>
        <w:rPr>
          <w:rStyle w:val="BookmanOldStyle"/>
          <w:rFonts w:ascii="Times New Roman" w:hAnsi="Times New Roman" w:cs="Times New Roman"/>
          <w:b w:val="0"/>
          <w:sz w:val="24"/>
          <w:szCs w:val="24"/>
        </w:rPr>
        <w:t xml:space="preserve"> Г</w:t>
      </w:r>
      <w:r w:rsidR="00690988" w:rsidRP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t>лавные члены предложения.</w:t>
      </w:r>
      <w:r>
        <w:rPr>
          <w:rStyle w:val="BookmanOldStyl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90988" w:rsidRP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t>Тире между подлежащим и сказуемым (при их выраже</w:t>
      </w:r>
      <w:r w:rsidR="00690988" w:rsidRP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нии именем существительным в именительном падеже).</w:t>
      </w:r>
      <w:r>
        <w:rPr>
          <w:rStyle w:val="BookmanOldStyl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90988" w:rsidRP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t>Второстепенные члены предложения (определение, до</w:t>
      </w:r>
      <w:r w:rsidR="00690988" w:rsidRP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полнение, обстоятельство).</w:t>
      </w:r>
      <w:r>
        <w:rPr>
          <w:rStyle w:val="BookmanOldStyl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90988" w:rsidRP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t>Словосочетание. Подчинительные и сочинительные сло</w:t>
      </w:r>
      <w:r w:rsidR="00690988" w:rsidRP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восочетания. Словосочетания в предложении.</w:t>
      </w:r>
      <w:r>
        <w:rPr>
          <w:rStyle w:val="BookmanOldStyl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90988" w:rsidRP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t>Предложения с однородными членами. Обобщающее сло</w:t>
      </w:r>
      <w:r w:rsidR="00690988" w:rsidRP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во перед однородными членами.</w:t>
      </w:r>
      <w:r>
        <w:rPr>
          <w:rStyle w:val="BookmanOldStyl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90988" w:rsidRP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t>Знаки препинания в предложениях с однородными члена</w:t>
      </w:r>
      <w:r w:rsidR="00690988" w:rsidRP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ми (соединёнными только интонацией, одиночными союза</w:t>
      </w:r>
      <w:r w:rsidR="00690988" w:rsidRP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ми и, а, но, а также повторяющимся союзом и</w:t>
      </w:r>
      <w:proofErr w:type="gramStart"/>
      <w:r w:rsidR="00690988" w:rsidRP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t>)</w:t>
      </w:r>
      <w:proofErr w:type="gramEnd"/>
      <w:r w:rsidR="00690988" w:rsidRP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t xml:space="preserve"> и обобщаю</w:t>
      </w:r>
      <w:r w:rsidR="00690988" w:rsidRP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щим словом перед однородными членами.</w:t>
      </w:r>
      <w:r>
        <w:rPr>
          <w:rStyle w:val="BookmanOldStyl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90988" w:rsidRP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t>Предложения с обращениями.</w:t>
      </w:r>
      <w:r>
        <w:rPr>
          <w:rStyle w:val="BookmanOldStyl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90988" w:rsidRP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t>Знаки препинания в предложениях с обращением.</w:t>
      </w:r>
      <w:r>
        <w:rPr>
          <w:rStyle w:val="BookmanOldStyl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90988" w:rsidRP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t>Предложения с вводными словами (указывающими на уверенность или неуверенность говорящего по отношению к высказываемому).</w:t>
      </w:r>
      <w:r>
        <w:rPr>
          <w:rStyle w:val="BookmanOldStyl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90988" w:rsidRP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t>Знаки препинания в предложениях с вводными словами.</w:t>
      </w:r>
    </w:p>
    <w:p w:rsidR="00690988" w:rsidRPr="00D27974" w:rsidRDefault="00690988" w:rsidP="005D70F5">
      <w:pPr>
        <w:pStyle w:val="23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P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t>Сложное предложение.</w:t>
      </w:r>
      <w:r w:rsid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t>Сложносочинённые предложения.</w:t>
      </w:r>
      <w:r w:rsid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t>Сложноподчинённые предложения.</w:t>
      </w:r>
      <w:r w:rsid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t>Сложные бессоюзные предложения.</w:t>
      </w:r>
      <w:r w:rsid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t xml:space="preserve">Запятая между частями сложного </w:t>
      </w:r>
      <w:r w:rsidRP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lastRenderedPageBreak/>
        <w:t>предложения.</w:t>
      </w:r>
    </w:p>
    <w:p w:rsidR="00690988" w:rsidRPr="00D27974" w:rsidRDefault="00690988" w:rsidP="005D70F5">
      <w:pPr>
        <w:pStyle w:val="23"/>
        <w:shd w:val="clear" w:color="auto" w:fill="auto"/>
        <w:spacing w:after="0" w:line="240" w:lineRule="auto"/>
        <w:ind w:right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t>Предложения с прямой речью (прямая речь после слов ав</w:t>
      </w:r>
      <w:r w:rsidRP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тора и перед ними).</w:t>
      </w:r>
    </w:p>
    <w:p w:rsidR="00690988" w:rsidRPr="00D27974" w:rsidRDefault="00D27974" w:rsidP="005D70F5">
      <w:pPr>
        <w:pStyle w:val="23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BookmanOldStyle"/>
          <w:rFonts w:ascii="Times New Roman" w:hAnsi="Times New Roman" w:cs="Times New Roman"/>
          <w:b w:val="0"/>
          <w:sz w:val="24"/>
          <w:szCs w:val="24"/>
        </w:rPr>
        <w:t xml:space="preserve">            </w:t>
      </w:r>
      <w:r w:rsidR="00690988" w:rsidRP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t>Диалог.</w:t>
      </w:r>
      <w:r>
        <w:rPr>
          <w:rStyle w:val="BookmanOldStyl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90988" w:rsidRP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t>Знаки препинания в предложениях с прямой речью (в ука</w:t>
      </w:r>
      <w:r w:rsidR="00690988" w:rsidRP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занных выше случаях). Оформление диалога на письме.</w:t>
      </w:r>
    </w:p>
    <w:p w:rsidR="00D27974" w:rsidRDefault="00D27974" w:rsidP="005D70F5">
      <w:pPr>
        <w:keepNext/>
        <w:keepLines/>
        <w:spacing w:after="0" w:line="240" w:lineRule="auto"/>
        <w:ind w:left="800"/>
        <w:rPr>
          <w:rFonts w:ascii="Times New Roman" w:hAnsi="Times New Roman" w:cs="Times New Roman"/>
          <w:b/>
          <w:sz w:val="24"/>
          <w:szCs w:val="24"/>
        </w:rPr>
      </w:pPr>
      <w:bookmarkStart w:id="7" w:name="bookmark145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0988" w:rsidRPr="00D27974" w:rsidRDefault="00D27974" w:rsidP="005D70F5">
      <w:pPr>
        <w:keepNext/>
        <w:keepLines/>
        <w:spacing w:after="0" w:line="240" w:lineRule="auto"/>
        <w:ind w:left="8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ОСНОВНОЙ КУРС</w:t>
      </w:r>
      <w:bookmarkEnd w:id="7"/>
    </w:p>
    <w:p w:rsidR="00690988" w:rsidRPr="00D27974" w:rsidRDefault="00690988" w:rsidP="005D70F5">
      <w:pPr>
        <w:pStyle w:val="23"/>
        <w:shd w:val="clear" w:color="auto" w:fill="auto"/>
        <w:spacing w:after="0" w:line="240" w:lineRule="auto"/>
        <w:ind w:left="80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t>Понятие о литературном языке.</w:t>
      </w:r>
    </w:p>
    <w:p w:rsidR="00690988" w:rsidRPr="00D27974" w:rsidRDefault="00690988" w:rsidP="005D70F5">
      <w:pPr>
        <w:pStyle w:val="23"/>
        <w:shd w:val="clear" w:color="auto" w:fill="auto"/>
        <w:spacing w:after="0" w:line="240" w:lineRule="auto"/>
        <w:ind w:right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t>Литературный язык — основа русского национального языка. Нормы литературного языка: произносительные (ор</w:t>
      </w:r>
      <w:r w:rsidRP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фоэпические), морфологические, синтаксические, стилисти</w:t>
      </w:r>
      <w:r w:rsidRP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ческие, орфографические, пунктуационные и др.</w:t>
      </w:r>
    </w:p>
    <w:p w:rsidR="005D70F5" w:rsidRDefault="005D70F5" w:rsidP="005D70F5">
      <w:pPr>
        <w:pStyle w:val="70"/>
        <w:shd w:val="clear" w:color="auto" w:fill="auto"/>
        <w:spacing w:before="0" w:after="0" w:line="240" w:lineRule="auto"/>
        <w:ind w:left="800"/>
        <w:jc w:val="left"/>
        <w:rPr>
          <w:rStyle w:val="Tahoma"/>
          <w:rFonts w:ascii="Times New Roman" w:hAnsi="Times New Roman" w:cs="Times New Roman"/>
          <w:sz w:val="24"/>
          <w:szCs w:val="24"/>
        </w:rPr>
      </w:pPr>
      <w:bookmarkStart w:id="8" w:name="bookmark146"/>
    </w:p>
    <w:p w:rsidR="00690988" w:rsidRPr="00D27974" w:rsidRDefault="00690988" w:rsidP="005D70F5">
      <w:pPr>
        <w:pStyle w:val="70"/>
        <w:shd w:val="clear" w:color="auto" w:fill="auto"/>
        <w:spacing w:before="0" w:after="0" w:line="240" w:lineRule="auto"/>
        <w:ind w:left="800"/>
        <w:jc w:val="left"/>
        <w:rPr>
          <w:rFonts w:ascii="Times New Roman" w:hAnsi="Times New Roman" w:cs="Times New Roman"/>
          <w:sz w:val="24"/>
          <w:szCs w:val="24"/>
        </w:rPr>
      </w:pPr>
      <w:r w:rsidRPr="00D27974">
        <w:rPr>
          <w:rStyle w:val="Tahoma"/>
          <w:rFonts w:ascii="Times New Roman" w:hAnsi="Times New Roman" w:cs="Times New Roman"/>
          <w:sz w:val="24"/>
          <w:szCs w:val="24"/>
        </w:rPr>
        <w:t>ФОНЕТИКА. ГРАФИКА. ОРФОГРАФИЯ. ОРФОЭПИЯ</w:t>
      </w:r>
      <w:bookmarkEnd w:id="8"/>
    </w:p>
    <w:p w:rsidR="00690988" w:rsidRPr="00D27974" w:rsidRDefault="00690988" w:rsidP="005D70F5">
      <w:pPr>
        <w:pStyle w:val="23"/>
        <w:shd w:val="clear" w:color="auto" w:fill="auto"/>
        <w:spacing w:after="0" w:line="240" w:lineRule="auto"/>
        <w:ind w:left="80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t>Звуки речи. Звуки речи и буквы. Алфавит.</w:t>
      </w:r>
      <w:r w:rsid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t>Элементы фонетической транскрипции.</w:t>
      </w:r>
    </w:p>
    <w:p w:rsidR="00D27974" w:rsidRDefault="00690988" w:rsidP="005D70F5">
      <w:pPr>
        <w:pStyle w:val="23"/>
        <w:shd w:val="clear" w:color="auto" w:fill="auto"/>
        <w:spacing w:after="0" w:line="240" w:lineRule="auto"/>
        <w:jc w:val="both"/>
        <w:rPr>
          <w:rStyle w:val="BookmanOldStyle"/>
          <w:rFonts w:ascii="Times New Roman" w:hAnsi="Times New Roman" w:cs="Times New Roman"/>
          <w:b w:val="0"/>
          <w:sz w:val="24"/>
          <w:szCs w:val="24"/>
        </w:rPr>
      </w:pPr>
      <w:r w:rsidRP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t>Гласные и согласные звуки.</w:t>
      </w:r>
      <w:r w:rsid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t>Слог.</w:t>
      </w:r>
      <w:r w:rsid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t>Правила переноса слов.</w:t>
      </w:r>
      <w:r w:rsid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t>Ударение, его особенности в русском языке. Гласные ударные и безударные.</w:t>
      </w:r>
      <w:r w:rsid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t>Выразительные средства фонетики.</w:t>
      </w:r>
      <w:r w:rsid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90988" w:rsidRPr="00D27974" w:rsidRDefault="00D27974" w:rsidP="005D70F5">
      <w:pPr>
        <w:pStyle w:val="23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BookmanOldStyle"/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690988" w:rsidRP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t>Понятие об орфограмме. Сильная и слабая позиция звука.</w:t>
      </w:r>
      <w:r>
        <w:rPr>
          <w:rStyle w:val="BookmanOldStyle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90988" w:rsidRPr="00D27974" w:rsidRDefault="00D27974" w:rsidP="005D70F5">
      <w:pPr>
        <w:pStyle w:val="23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BookmanOldStyle"/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690988" w:rsidRP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t>Правописание безударных гласных в корне.</w:t>
      </w:r>
    </w:p>
    <w:p w:rsidR="00690988" w:rsidRPr="00D27974" w:rsidRDefault="00D27974" w:rsidP="005D70F5">
      <w:pPr>
        <w:pStyle w:val="23"/>
        <w:shd w:val="clear" w:color="auto" w:fill="auto"/>
        <w:spacing w:after="0" w:line="240" w:lineRule="auto"/>
        <w:ind w:right="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BookmanOldStyle"/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690988" w:rsidRP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t>Звонкие и глухие согласные звуки. Сонорные согласные. Шипящие согласные.</w:t>
      </w:r>
    </w:p>
    <w:p w:rsidR="00690988" w:rsidRPr="00D27974" w:rsidRDefault="00D27974" w:rsidP="005D70F5">
      <w:pPr>
        <w:pStyle w:val="23"/>
        <w:shd w:val="clear" w:color="auto" w:fill="auto"/>
        <w:spacing w:after="0" w:line="240" w:lineRule="auto"/>
        <w:ind w:right="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BookmanOldStyle"/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690988" w:rsidRP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t>Правописание парных звонких и глухих согласных на конце и в середине слов перед согласными.</w:t>
      </w:r>
    </w:p>
    <w:p w:rsidR="00690988" w:rsidRPr="00D27974" w:rsidRDefault="00D27974" w:rsidP="005D70F5">
      <w:pPr>
        <w:pStyle w:val="23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BookmanOldStyle"/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690988" w:rsidRP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t>Твёрдые и мягкие согласные звуки.</w:t>
      </w:r>
    </w:p>
    <w:p w:rsidR="00690988" w:rsidRPr="00D27974" w:rsidRDefault="00D27974" w:rsidP="005D70F5">
      <w:pPr>
        <w:pStyle w:val="23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BookmanOldStyle"/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690988" w:rsidRP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t>Обозначение мягкости согласных на письме с помощью ь.</w:t>
      </w:r>
    </w:p>
    <w:p w:rsidR="00690988" w:rsidRPr="00D27974" w:rsidRDefault="00D27974" w:rsidP="005D70F5">
      <w:pPr>
        <w:pStyle w:val="23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BookmanOldStyle"/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690988" w:rsidRP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t>Значение букв е, ё, ю, я.</w:t>
      </w:r>
    </w:p>
    <w:p w:rsidR="00690988" w:rsidRPr="00D27974" w:rsidRDefault="00D27974" w:rsidP="005D70F5">
      <w:pPr>
        <w:pStyle w:val="23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BookmanOldStyle"/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690988" w:rsidRP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t>Правописание разделительных ъ и ь.</w:t>
      </w:r>
    </w:p>
    <w:p w:rsidR="00690988" w:rsidRPr="00D27974" w:rsidRDefault="00D27974" w:rsidP="005D70F5">
      <w:pPr>
        <w:pStyle w:val="23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BookmanOldStyle"/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690988" w:rsidRP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t>Правописание гласных после шипящих.</w:t>
      </w:r>
    </w:p>
    <w:p w:rsidR="00690988" w:rsidRPr="00D27974" w:rsidRDefault="00D27974" w:rsidP="005D70F5">
      <w:pPr>
        <w:pStyle w:val="23"/>
        <w:shd w:val="clear" w:color="auto" w:fill="auto"/>
        <w:spacing w:after="0" w:line="240" w:lineRule="auto"/>
        <w:ind w:right="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BookmanOldStyle"/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690988" w:rsidRP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t>Правописание мягкого знака после шипящих на конце слов.</w:t>
      </w:r>
    </w:p>
    <w:p w:rsidR="00690988" w:rsidRPr="00D27974" w:rsidRDefault="00D27974" w:rsidP="005D70F5">
      <w:pPr>
        <w:pStyle w:val="23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BookmanOldStyle"/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690988" w:rsidRP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t xml:space="preserve">Правописание гласных и </w:t>
      </w:r>
      <w:proofErr w:type="spellStart"/>
      <w:r w:rsidR="00690988" w:rsidRP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t>и</w:t>
      </w:r>
      <w:proofErr w:type="spellEnd"/>
      <w:r w:rsidR="00690988" w:rsidRP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t xml:space="preserve"> ы после ц.</w:t>
      </w:r>
    </w:p>
    <w:p w:rsidR="00690988" w:rsidRPr="00D27974" w:rsidRDefault="00D27974" w:rsidP="005D70F5">
      <w:pPr>
        <w:pStyle w:val="23"/>
        <w:shd w:val="clear" w:color="auto" w:fill="auto"/>
        <w:spacing w:after="0" w:line="240" w:lineRule="auto"/>
        <w:jc w:val="both"/>
        <w:rPr>
          <w:rStyle w:val="BookmanOldStyle"/>
          <w:rFonts w:ascii="Times New Roman" w:eastAsia="Century Schoolbook" w:hAnsi="Times New Roman" w:cs="Times New Roman"/>
          <w:b w:val="0"/>
          <w:bCs w:val="0"/>
          <w:color w:val="auto"/>
          <w:sz w:val="24"/>
          <w:szCs w:val="24"/>
        </w:rPr>
      </w:pPr>
      <w:r>
        <w:rPr>
          <w:rStyle w:val="BookmanOldStyle"/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690988" w:rsidRP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t xml:space="preserve">Орфографический </w:t>
      </w:r>
      <w:proofErr w:type="spellStart"/>
      <w:r w:rsidR="00690988" w:rsidRP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t>словарь.Основные</w:t>
      </w:r>
      <w:proofErr w:type="spellEnd"/>
      <w:r w:rsidR="00690988" w:rsidRP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t xml:space="preserve"> нормы литературного произношения. Допусти</w:t>
      </w:r>
      <w:r w:rsidR="00690988" w:rsidRP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мые варианты орфоэпической нормы. Орфоэпический сло</w:t>
      </w:r>
      <w:r w:rsidR="00690988" w:rsidRP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варь.</w:t>
      </w:r>
    </w:p>
    <w:p w:rsidR="00690988" w:rsidRPr="00D27974" w:rsidRDefault="00D27974" w:rsidP="005D70F5">
      <w:pPr>
        <w:pStyle w:val="23"/>
        <w:shd w:val="clear" w:color="auto" w:fill="auto"/>
        <w:spacing w:after="0" w:line="240" w:lineRule="auto"/>
        <w:ind w:right="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BookmanOldStyle"/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690988" w:rsidRP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t xml:space="preserve"> Понятие о </w:t>
      </w:r>
      <w:proofErr w:type="spellStart"/>
      <w:r w:rsidR="00690988" w:rsidRP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t>морфемике</w:t>
      </w:r>
      <w:proofErr w:type="spellEnd"/>
      <w:r w:rsidR="00690988" w:rsidRP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t>. Морфема — минимальная значимая единица языка. Основа слова и окончание. Корень слова. Однокоренные (родственные) слова. Приставки, суф</w:t>
      </w:r>
      <w:r w:rsidR="00690988" w:rsidRP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фиксы.</w:t>
      </w:r>
    </w:p>
    <w:p w:rsidR="00690988" w:rsidRPr="00D27974" w:rsidRDefault="00690988" w:rsidP="005D70F5">
      <w:pPr>
        <w:pStyle w:val="23"/>
        <w:shd w:val="clear" w:color="auto" w:fill="auto"/>
        <w:spacing w:after="0" w:line="240" w:lineRule="auto"/>
        <w:ind w:right="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t>Словообразовательные и словоизменительные морфемы.</w:t>
      </w:r>
    </w:p>
    <w:p w:rsidR="00690988" w:rsidRPr="00D27974" w:rsidRDefault="00D27974" w:rsidP="005D70F5">
      <w:pPr>
        <w:pStyle w:val="23"/>
        <w:shd w:val="clear" w:color="auto" w:fill="auto"/>
        <w:spacing w:after="0" w:line="240" w:lineRule="auto"/>
        <w:ind w:right="2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BookmanOldStyle"/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690988" w:rsidRP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t>Словообразование. Основные способы образования слов. Богатство словообразовательной системы русского языка.</w:t>
      </w:r>
    </w:p>
    <w:p w:rsidR="00690988" w:rsidRPr="00D27974" w:rsidRDefault="00D27974" w:rsidP="005D70F5">
      <w:pPr>
        <w:pStyle w:val="23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BookmanOldStyle"/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690988" w:rsidRP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t>Элементы этимологического анализа слова.</w:t>
      </w:r>
    </w:p>
    <w:p w:rsidR="00690988" w:rsidRPr="00D27974" w:rsidRDefault="00D27974" w:rsidP="005D70F5">
      <w:pPr>
        <w:pStyle w:val="23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BookmanOldStyle"/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690988" w:rsidRP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t xml:space="preserve">Выразительные средства </w:t>
      </w:r>
      <w:proofErr w:type="spellStart"/>
      <w:r w:rsidR="00690988" w:rsidRP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t>морфемики</w:t>
      </w:r>
      <w:proofErr w:type="spellEnd"/>
      <w:r w:rsidR="00690988" w:rsidRP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t xml:space="preserve"> и словообразования.</w:t>
      </w:r>
    </w:p>
    <w:p w:rsidR="00690988" w:rsidRPr="00D27974" w:rsidRDefault="00D27974" w:rsidP="005D70F5">
      <w:pPr>
        <w:pStyle w:val="23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BookmanOldStyle"/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690988" w:rsidRP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t>Правописание сложных и сложносокращённых слов.</w:t>
      </w:r>
    </w:p>
    <w:p w:rsidR="00690988" w:rsidRPr="00D27974" w:rsidRDefault="00D27974" w:rsidP="005D70F5">
      <w:pPr>
        <w:pStyle w:val="23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BookmanOldStyle"/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690988" w:rsidRP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t>Чередование звуков в корне слова.</w:t>
      </w:r>
    </w:p>
    <w:p w:rsidR="00690988" w:rsidRPr="00D27974" w:rsidRDefault="00D27974" w:rsidP="005D70F5">
      <w:pPr>
        <w:pStyle w:val="23"/>
        <w:shd w:val="clear" w:color="auto" w:fill="auto"/>
        <w:spacing w:after="0" w:line="240" w:lineRule="auto"/>
        <w:ind w:right="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BookmanOldStyle"/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690988" w:rsidRP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t>Правописание корней и приставок. Правописание без</w:t>
      </w:r>
      <w:r w:rsidR="00690988" w:rsidRP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ударных гласных в корне слова.</w:t>
      </w:r>
    </w:p>
    <w:p w:rsidR="00690988" w:rsidRPr="00D27974" w:rsidRDefault="00D27974" w:rsidP="005D70F5">
      <w:pPr>
        <w:pStyle w:val="23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BookmanOldStyle"/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690988" w:rsidRP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t xml:space="preserve">Правописание корней с чередованием </w:t>
      </w:r>
      <w:proofErr w:type="gramStart"/>
      <w:r w:rsidR="00690988" w:rsidRP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t>гласных</w:t>
      </w:r>
      <w:proofErr w:type="gramEnd"/>
      <w:r w:rsidR="00690988" w:rsidRP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t xml:space="preserve"> а — о.</w:t>
      </w:r>
    </w:p>
    <w:p w:rsidR="00690988" w:rsidRPr="00D27974" w:rsidRDefault="00D27974" w:rsidP="005D70F5">
      <w:pPr>
        <w:pStyle w:val="23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BookmanOldStyle"/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690988" w:rsidRP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t>Правописание корней с чередованием гласных е — и.</w:t>
      </w:r>
    </w:p>
    <w:p w:rsidR="00690988" w:rsidRPr="00D27974" w:rsidRDefault="00D27974" w:rsidP="005D70F5">
      <w:pPr>
        <w:pStyle w:val="23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BookmanOldStyle"/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690988" w:rsidRP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t>Правописание согласных и гласных в приставках. Правописание приставок, оканчивающихся на з (с).</w:t>
      </w:r>
    </w:p>
    <w:p w:rsidR="00690988" w:rsidRPr="00D27974" w:rsidRDefault="00D27974" w:rsidP="005D70F5">
      <w:pPr>
        <w:pStyle w:val="23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BookmanOldStyle"/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690988" w:rsidRP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t>Правописание приставок роз- (рос-) — раз- (рас-).</w:t>
      </w:r>
    </w:p>
    <w:p w:rsidR="00690988" w:rsidRPr="00D27974" w:rsidRDefault="00D27974" w:rsidP="005D70F5">
      <w:pPr>
        <w:pStyle w:val="23"/>
        <w:shd w:val="clear" w:color="auto" w:fill="auto"/>
        <w:spacing w:after="0" w:line="240" w:lineRule="auto"/>
        <w:ind w:right="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BookmanOldStyle"/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690988" w:rsidRP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t>Буква ы после приставок, оканчивающихся на соглас</w:t>
      </w:r>
      <w:r w:rsidR="00690988" w:rsidRP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ный.</w:t>
      </w:r>
    </w:p>
    <w:p w:rsidR="00690988" w:rsidRPr="00D27974" w:rsidRDefault="00D27974" w:rsidP="005D70F5">
      <w:pPr>
        <w:pStyle w:val="23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BookmanOldStyle"/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690988" w:rsidRP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t>Правописание приставок при- и пре-.</w:t>
      </w:r>
    </w:p>
    <w:p w:rsidR="00690988" w:rsidRPr="00D27974" w:rsidRDefault="00D27974" w:rsidP="005D70F5">
      <w:pPr>
        <w:pStyle w:val="23"/>
        <w:shd w:val="clear" w:color="auto" w:fill="auto"/>
        <w:spacing w:after="0" w:line="240" w:lineRule="auto"/>
        <w:ind w:right="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BookmanOldStyle"/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690988" w:rsidRP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t>Словообразовательные и этимологические словари рус</w:t>
      </w:r>
      <w:r w:rsidR="00690988" w:rsidRP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ского языка.</w:t>
      </w:r>
    </w:p>
    <w:p w:rsidR="005D70F5" w:rsidRDefault="005D70F5" w:rsidP="005D70F5">
      <w:pPr>
        <w:pStyle w:val="70"/>
        <w:shd w:val="clear" w:color="auto" w:fill="auto"/>
        <w:spacing w:before="0" w:after="0" w:line="240" w:lineRule="auto"/>
        <w:ind w:firstLine="780"/>
        <w:rPr>
          <w:rStyle w:val="Tahoma"/>
          <w:rFonts w:ascii="Times New Roman" w:hAnsi="Times New Roman" w:cs="Times New Roman"/>
          <w:sz w:val="24"/>
          <w:szCs w:val="24"/>
        </w:rPr>
      </w:pPr>
      <w:bookmarkStart w:id="9" w:name="bookmark147"/>
    </w:p>
    <w:p w:rsidR="00690988" w:rsidRPr="00D27974" w:rsidRDefault="00690988" w:rsidP="005D70F5">
      <w:pPr>
        <w:pStyle w:val="70"/>
        <w:shd w:val="clear" w:color="auto" w:fill="auto"/>
        <w:spacing w:before="0" w:after="0" w:line="240" w:lineRule="auto"/>
        <w:ind w:firstLine="780"/>
        <w:rPr>
          <w:rFonts w:ascii="Times New Roman" w:hAnsi="Times New Roman" w:cs="Times New Roman"/>
          <w:sz w:val="24"/>
          <w:szCs w:val="24"/>
        </w:rPr>
      </w:pPr>
      <w:r w:rsidRPr="00D27974">
        <w:rPr>
          <w:rStyle w:val="Tahoma"/>
          <w:rFonts w:ascii="Times New Roman" w:hAnsi="Times New Roman" w:cs="Times New Roman"/>
          <w:sz w:val="24"/>
          <w:szCs w:val="24"/>
        </w:rPr>
        <w:t>ЛЕКСИКОЛОГИЯ И ФРАЗЕОЛОГИЯ</w:t>
      </w:r>
      <w:bookmarkEnd w:id="9"/>
    </w:p>
    <w:p w:rsidR="00690988" w:rsidRPr="00D27974" w:rsidRDefault="00690988" w:rsidP="005D70F5">
      <w:pPr>
        <w:pStyle w:val="23"/>
        <w:shd w:val="clear" w:color="auto" w:fill="auto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t>Понятие о лексикологии. Лексикология как раздел науки о языке. Лексика как словарный состав языка. Сло</w:t>
      </w:r>
      <w:r w:rsidRP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варное богатство русского языка.</w:t>
      </w:r>
      <w:r w:rsid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t>Лексическое значение слова. Основные способы его толко</w:t>
      </w:r>
      <w:r w:rsidRP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вания.</w:t>
      </w:r>
      <w:r w:rsid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t>Однозначные и многозначные слова.</w:t>
      </w:r>
      <w:r w:rsid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t>Прямое и переносное значения слова. Основания для пе</w:t>
      </w:r>
      <w:r w:rsidRP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реноса значения.</w:t>
      </w:r>
    </w:p>
    <w:p w:rsidR="00690988" w:rsidRPr="00D27974" w:rsidRDefault="00690988" w:rsidP="005D70F5">
      <w:pPr>
        <w:pStyle w:val="23"/>
        <w:shd w:val="clear" w:color="auto" w:fill="auto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t>Изобразительные средства языка, основанные на употреб</w:t>
      </w:r>
      <w:r w:rsidRP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лении слова в переносном значении.</w:t>
      </w:r>
    </w:p>
    <w:p w:rsidR="00690988" w:rsidRPr="00D27974" w:rsidRDefault="00690988" w:rsidP="005D70F5">
      <w:pPr>
        <w:pStyle w:val="23"/>
        <w:shd w:val="clear" w:color="auto" w:fill="auto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t xml:space="preserve">Омонимы. Синонимы. Антонимы. </w:t>
      </w:r>
      <w:proofErr w:type="spellStart"/>
      <w:r w:rsidRP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t>Текстообразующая</w:t>
      </w:r>
      <w:proofErr w:type="spellEnd"/>
      <w:r w:rsidRP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t xml:space="preserve"> роль синонимов и антонимов (в том </w:t>
      </w:r>
      <w:r w:rsidRP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lastRenderedPageBreak/>
        <w:t>числе контекстуальных). Словари синонимов и антонимов.</w:t>
      </w:r>
    </w:p>
    <w:p w:rsidR="00690988" w:rsidRPr="00D27974" w:rsidRDefault="00690988" w:rsidP="005D70F5">
      <w:pPr>
        <w:pStyle w:val="23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t>Историческая изменчивость словарного состава языка. Образование новых слов Старославянизмы. Их стилистические функции.</w:t>
      </w:r>
    </w:p>
    <w:p w:rsidR="00690988" w:rsidRPr="00D27974" w:rsidRDefault="00690988" w:rsidP="005D70F5">
      <w:pPr>
        <w:pStyle w:val="23"/>
        <w:shd w:val="clear" w:color="auto" w:fill="auto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t>Исконно русские и заимствованные слова. Основные при</w:t>
      </w:r>
      <w:r w:rsidRP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чины заимствования слов. Основные языки-источники лек</w:t>
      </w:r>
      <w:r w:rsidRP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сических заимствований в русском языке. Оценка речи с точки зрения целесообразности и уместности использования иноязычной речи. Словари иностранных слов и их использо</w:t>
      </w:r>
      <w:r w:rsidRP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вание. З</w:t>
      </w:r>
      <w:r w:rsidR="00A503DD">
        <w:rPr>
          <w:rStyle w:val="BookmanOldStyle"/>
          <w:rFonts w:ascii="Times New Roman" w:hAnsi="Times New Roman" w:cs="Times New Roman"/>
          <w:b w:val="0"/>
          <w:sz w:val="24"/>
          <w:szCs w:val="24"/>
        </w:rPr>
        <w:t>а</w:t>
      </w:r>
      <w:r w:rsidRP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t>имствования как основные пути пополнения словарного состава языка</w:t>
      </w:r>
    </w:p>
    <w:p w:rsidR="00690988" w:rsidRPr="00D27974" w:rsidRDefault="00690988" w:rsidP="005D70F5">
      <w:pPr>
        <w:pStyle w:val="23"/>
        <w:shd w:val="clear" w:color="auto" w:fill="auto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t>Устаревшие слова и неологизмы. Основные причины по</w:t>
      </w:r>
      <w:r w:rsidRP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явления устаревших слов и неологизмов в процессе развития языка. Два типа устаревших слов: историзмы и архаизмы. Общеязыковые и индивидуально-авторские неологизмы. Наблюдение за использованием устаревших слов и неологиз</w:t>
      </w:r>
      <w:r w:rsidRP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мов в текстах.</w:t>
      </w:r>
    </w:p>
    <w:p w:rsidR="00690988" w:rsidRPr="00D27974" w:rsidRDefault="00690988" w:rsidP="005D70F5">
      <w:pPr>
        <w:pStyle w:val="23"/>
        <w:shd w:val="clear" w:color="auto" w:fill="auto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t>Нейтральные и стилистически окрашенные слова. Книж</w:t>
      </w:r>
      <w:r w:rsidRP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ные слова и разговорные слова. Оценка собственной и чужой речи с точки зрения уместности использования стилистиче</w:t>
      </w:r>
      <w:r w:rsidRP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ски окрашенной лексики в различных ситуациях речевого общения.</w:t>
      </w:r>
    </w:p>
    <w:p w:rsidR="00690988" w:rsidRPr="00D27974" w:rsidRDefault="00690988" w:rsidP="005D70F5">
      <w:pPr>
        <w:pStyle w:val="23"/>
        <w:shd w:val="clear" w:color="auto" w:fill="auto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t>Общеупотребительная лексика и лексика ограниченного употребления. Диалектизмы, профессионализмы, жарго</w:t>
      </w:r>
      <w:r w:rsidRP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низмы. Неоправданное расширение сферы употребления жаргонизмов в разговорной речи.</w:t>
      </w:r>
    </w:p>
    <w:p w:rsidR="00690988" w:rsidRPr="00D27974" w:rsidRDefault="00690988" w:rsidP="005D70F5">
      <w:pPr>
        <w:pStyle w:val="23"/>
        <w:shd w:val="clear" w:color="auto" w:fill="auto"/>
        <w:spacing w:after="0" w:line="240" w:lineRule="auto"/>
        <w:ind w:right="20" w:firstLine="567"/>
        <w:jc w:val="both"/>
        <w:rPr>
          <w:rFonts w:ascii="Times New Roman" w:eastAsia="Tahoma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t>Фразеологизмы. Их отличие от свободных сочетаний слов. Особенности употребления фразеологизмов в речи. Вы</w:t>
      </w:r>
      <w:r w:rsidRPr="00D27974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разительность фразеологизмов.</w:t>
      </w:r>
    </w:p>
    <w:p w:rsidR="00690988" w:rsidRDefault="00690988" w:rsidP="005D70F5">
      <w:pPr>
        <w:spacing w:after="0" w:line="240" w:lineRule="auto"/>
        <w:rPr>
          <w:rFonts w:ascii="Times New Roman" w:eastAsia="Tahoma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690988" w:rsidRPr="00CC06DA" w:rsidRDefault="00690988" w:rsidP="005D70F5">
      <w:pPr>
        <w:keepNext/>
        <w:keepLines/>
        <w:tabs>
          <w:tab w:val="left" w:pos="96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bookmark148"/>
      <w:r w:rsidRPr="00CC06DA">
        <w:rPr>
          <w:rFonts w:ascii="Times New Roman" w:hAnsi="Times New Roman" w:cs="Times New Roman"/>
          <w:b/>
          <w:sz w:val="28"/>
          <w:szCs w:val="28"/>
        </w:rPr>
        <w:t>6 КЛАСС</w:t>
      </w:r>
      <w:bookmarkEnd w:id="10"/>
    </w:p>
    <w:p w:rsidR="00690988" w:rsidRPr="00CC06DA" w:rsidRDefault="00690988" w:rsidP="005D70F5">
      <w:pPr>
        <w:pStyle w:val="60"/>
        <w:shd w:val="clear" w:color="auto" w:fill="auto"/>
        <w:spacing w:before="0" w:after="0" w:line="240" w:lineRule="auto"/>
        <w:ind w:firstLine="800"/>
        <w:rPr>
          <w:rFonts w:ascii="Times New Roman" w:hAnsi="Times New Roman" w:cs="Times New Roman"/>
          <w:b w:val="0"/>
          <w:sz w:val="24"/>
          <w:szCs w:val="24"/>
        </w:rPr>
      </w:pPr>
      <w:r w:rsidRPr="00CC06DA">
        <w:rPr>
          <w:rStyle w:val="BookmanOldStyle"/>
          <w:rFonts w:ascii="Times New Roman" w:hAnsi="Times New Roman" w:cs="Times New Roman"/>
          <w:b/>
          <w:sz w:val="24"/>
          <w:szCs w:val="24"/>
        </w:rPr>
        <w:t>ВВЕДЕНИЕ</w:t>
      </w:r>
    </w:p>
    <w:p w:rsidR="00690988" w:rsidRPr="00CC06DA" w:rsidRDefault="00690988" w:rsidP="005D70F5">
      <w:pPr>
        <w:pStyle w:val="23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6DA">
        <w:rPr>
          <w:rStyle w:val="BookmanOldStyle"/>
          <w:rFonts w:ascii="Times New Roman" w:hAnsi="Times New Roman" w:cs="Times New Roman"/>
          <w:b w:val="0"/>
          <w:sz w:val="24"/>
          <w:szCs w:val="24"/>
        </w:rPr>
        <w:t>Русский язык — один из богатейших языков мира.</w:t>
      </w:r>
      <w:r w:rsidR="005D70F5">
        <w:rPr>
          <w:rStyle w:val="BookmanOldStyl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C06DA">
        <w:rPr>
          <w:rStyle w:val="BookmanOldStyle"/>
          <w:rFonts w:ascii="Times New Roman" w:hAnsi="Times New Roman" w:cs="Times New Roman"/>
          <w:b w:val="0"/>
          <w:sz w:val="24"/>
          <w:szCs w:val="24"/>
        </w:rPr>
        <w:t>Повторение изученного в 5 классе.</w:t>
      </w:r>
    </w:p>
    <w:p w:rsidR="005D70F5" w:rsidRDefault="005D70F5" w:rsidP="005D70F5">
      <w:pPr>
        <w:keepNext/>
        <w:keepLines/>
        <w:spacing w:after="0" w:line="240" w:lineRule="auto"/>
        <w:ind w:firstLine="80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1" w:name="bookmark149"/>
    </w:p>
    <w:p w:rsidR="00690988" w:rsidRPr="00CC06DA" w:rsidRDefault="00690988" w:rsidP="005D70F5">
      <w:pPr>
        <w:keepNext/>
        <w:keepLines/>
        <w:spacing w:after="0" w:line="240" w:lineRule="auto"/>
        <w:ind w:firstLine="8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6DA">
        <w:rPr>
          <w:rFonts w:ascii="Times New Roman" w:hAnsi="Times New Roman" w:cs="Times New Roman"/>
          <w:b/>
          <w:sz w:val="24"/>
          <w:szCs w:val="24"/>
        </w:rPr>
        <w:t>Грамматика</w:t>
      </w:r>
      <w:bookmarkEnd w:id="11"/>
    </w:p>
    <w:p w:rsidR="00690988" w:rsidRPr="00CC06DA" w:rsidRDefault="00690988" w:rsidP="005D70F5">
      <w:pPr>
        <w:pStyle w:val="70"/>
        <w:shd w:val="clear" w:color="auto" w:fill="auto"/>
        <w:spacing w:before="0" w:after="0" w:line="240" w:lineRule="auto"/>
        <w:ind w:firstLine="800"/>
        <w:rPr>
          <w:rFonts w:ascii="Times New Roman" w:hAnsi="Times New Roman" w:cs="Times New Roman"/>
          <w:sz w:val="24"/>
          <w:szCs w:val="24"/>
        </w:rPr>
      </w:pPr>
      <w:bookmarkStart w:id="12" w:name="bookmark150"/>
      <w:r w:rsidRPr="00CC06DA">
        <w:rPr>
          <w:rStyle w:val="Tahoma"/>
          <w:rFonts w:ascii="Times New Roman" w:hAnsi="Times New Roman" w:cs="Times New Roman"/>
          <w:sz w:val="24"/>
          <w:szCs w:val="24"/>
        </w:rPr>
        <w:t>МОРФОЛОГИЯ</w:t>
      </w:r>
      <w:bookmarkEnd w:id="12"/>
    </w:p>
    <w:p w:rsidR="005D70F5" w:rsidRDefault="005D70F5" w:rsidP="005D70F5">
      <w:pPr>
        <w:pStyle w:val="80"/>
        <w:shd w:val="clear" w:color="auto" w:fill="auto"/>
        <w:spacing w:before="0" w:after="0" w:line="240" w:lineRule="auto"/>
        <w:ind w:firstLine="800"/>
        <w:rPr>
          <w:rStyle w:val="ArialNarrow"/>
          <w:rFonts w:ascii="Times New Roman" w:hAnsi="Times New Roman" w:cs="Times New Roman"/>
          <w:b/>
          <w:sz w:val="24"/>
          <w:szCs w:val="24"/>
        </w:rPr>
      </w:pPr>
    </w:p>
    <w:p w:rsidR="00690988" w:rsidRPr="00CC06DA" w:rsidRDefault="00690988" w:rsidP="005D70F5">
      <w:pPr>
        <w:pStyle w:val="80"/>
        <w:shd w:val="clear" w:color="auto" w:fill="auto"/>
        <w:spacing w:before="0" w:after="0" w:line="240" w:lineRule="auto"/>
        <w:ind w:firstLine="800"/>
        <w:rPr>
          <w:rFonts w:ascii="Times New Roman" w:hAnsi="Times New Roman" w:cs="Times New Roman"/>
          <w:b/>
          <w:sz w:val="24"/>
          <w:szCs w:val="24"/>
        </w:rPr>
      </w:pPr>
      <w:r w:rsidRPr="00CC06DA">
        <w:rPr>
          <w:rStyle w:val="ArialNarrow"/>
          <w:rFonts w:ascii="Times New Roman" w:hAnsi="Times New Roman" w:cs="Times New Roman"/>
          <w:b/>
          <w:sz w:val="24"/>
          <w:szCs w:val="24"/>
        </w:rPr>
        <w:t>ПОНЯТИЕ О МОРФОЛОГИИ</w:t>
      </w:r>
    </w:p>
    <w:p w:rsidR="00690988" w:rsidRPr="00CC06DA" w:rsidRDefault="00690988" w:rsidP="005D70F5">
      <w:pPr>
        <w:pStyle w:val="23"/>
        <w:shd w:val="clear" w:color="auto" w:fill="auto"/>
        <w:spacing w:after="0" w:line="240" w:lineRule="auto"/>
        <w:ind w:right="20" w:firstLine="8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6DA">
        <w:rPr>
          <w:rStyle w:val="BookmanOldStyle"/>
          <w:rFonts w:ascii="Times New Roman" w:hAnsi="Times New Roman" w:cs="Times New Roman"/>
          <w:b w:val="0"/>
          <w:sz w:val="24"/>
          <w:szCs w:val="24"/>
        </w:rPr>
        <w:t>Система частей речи в русском языке. Основания их выделения: общее грамматическое значение, морфологиче</w:t>
      </w:r>
      <w:r w:rsidRPr="00CC06DA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ские признаки, синтаксическая роль.</w:t>
      </w:r>
    </w:p>
    <w:p w:rsidR="00C72B87" w:rsidRPr="00CC06DA" w:rsidRDefault="00690988" w:rsidP="005D70F5">
      <w:pPr>
        <w:pStyle w:val="23"/>
        <w:shd w:val="clear" w:color="auto" w:fill="auto"/>
        <w:spacing w:after="0" w:line="240" w:lineRule="auto"/>
        <w:jc w:val="both"/>
        <w:rPr>
          <w:rStyle w:val="BookmanOldStyle"/>
          <w:rFonts w:ascii="Times New Roman" w:hAnsi="Times New Roman" w:cs="Times New Roman"/>
          <w:b w:val="0"/>
          <w:sz w:val="24"/>
          <w:szCs w:val="24"/>
        </w:rPr>
      </w:pPr>
      <w:r w:rsidRPr="00CC06DA">
        <w:rPr>
          <w:rStyle w:val="BookmanOldStyle"/>
          <w:rFonts w:ascii="Times New Roman" w:hAnsi="Times New Roman" w:cs="Times New Roman"/>
          <w:b w:val="0"/>
          <w:sz w:val="24"/>
          <w:szCs w:val="24"/>
        </w:rPr>
        <w:t>Части речи самостоятельные и служебные</w:t>
      </w:r>
    </w:p>
    <w:p w:rsidR="005D70F5" w:rsidRDefault="00CC06DA" w:rsidP="005D70F5">
      <w:pPr>
        <w:pStyle w:val="23"/>
        <w:shd w:val="clear" w:color="auto" w:fill="auto"/>
        <w:spacing w:after="0" w:line="240" w:lineRule="auto"/>
        <w:ind w:firstLine="280"/>
        <w:jc w:val="both"/>
        <w:rPr>
          <w:rStyle w:val="BookmanOldStyle"/>
          <w:rFonts w:ascii="Times New Roman" w:hAnsi="Times New Roman" w:cs="Times New Roman"/>
          <w:b w:val="0"/>
          <w:sz w:val="24"/>
          <w:szCs w:val="24"/>
        </w:rPr>
      </w:pPr>
      <w:r>
        <w:rPr>
          <w:rStyle w:val="BookmanOldStyle"/>
          <w:rFonts w:ascii="Times New Roman" w:hAnsi="Times New Roman" w:cs="Times New Roman"/>
          <w:b w:val="0"/>
          <w:sz w:val="24"/>
          <w:szCs w:val="24"/>
        </w:rPr>
        <w:tab/>
      </w:r>
    </w:p>
    <w:p w:rsidR="00690988" w:rsidRPr="00CC06DA" w:rsidRDefault="00690988" w:rsidP="005D70F5">
      <w:pPr>
        <w:pStyle w:val="23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6DA">
        <w:rPr>
          <w:rStyle w:val="ArialNarrow"/>
          <w:rFonts w:ascii="Times New Roman" w:hAnsi="Times New Roman" w:cs="Times New Roman"/>
          <w:b/>
          <w:sz w:val="24"/>
          <w:szCs w:val="24"/>
        </w:rPr>
        <w:t>ИМЯ СУЩЕСТВИТЕЛЬНОЕ</w:t>
      </w:r>
    </w:p>
    <w:p w:rsidR="00690988" w:rsidRPr="00CC06DA" w:rsidRDefault="00690988" w:rsidP="005D70F5">
      <w:pPr>
        <w:pStyle w:val="23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6DA">
        <w:rPr>
          <w:rStyle w:val="BookmanOldStyle"/>
          <w:rFonts w:ascii="Times New Roman" w:hAnsi="Times New Roman" w:cs="Times New Roman"/>
          <w:b w:val="0"/>
          <w:sz w:val="24"/>
          <w:szCs w:val="24"/>
        </w:rPr>
        <w:t>Понятие об имени существительном.</w:t>
      </w:r>
      <w:r w:rsidR="00CC06DA">
        <w:rPr>
          <w:rStyle w:val="BookmanOldStyl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C06DA">
        <w:rPr>
          <w:rStyle w:val="BookmanOldStyle"/>
          <w:rFonts w:ascii="Times New Roman" w:hAnsi="Times New Roman" w:cs="Times New Roman"/>
          <w:b w:val="0"/>
          <w:sz w:val="24"/>
          <w:szCs w:val="24"/>
        </w:rPr>
        <w:t>Нарицательные и собственные имена существительные.</w:t>
      </w:r>
      <w:r w:rsidR="00CC06DA">
        <w:rPr>
          <w:rStyle w:val="BookmanOldStyle"/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CC06DA">
        <w:rPr>
          <w:rStyle w:val="BookmanOldStyle"/>
          <w:rFonts w:ascii="Times New Roman" w:hAnsi="Times New Roman" w:cs="Times New Roman"/>
          <w:b w:val="0"/>
          <w:sz w:val="24"/>
          <w:szCs w:val="24"/>
        </w:rPr>
        <w:t>Правописание собственных имён существительных (за</w:t>
      </w:r>
      <w:r w:rsidRPr="00CC06DA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главная буква и кавычки).</w:t>
      </w:r>
      <w:r w:rsidR="00CC06DA">
        <w:rPr>
          <w:rStyle w:val="BookmanOldStyl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C06DA">
        <w:rPr>
          <w:rStyle w:val="BookmanOldStyle"/>
          <w:rFonts w:ascii="Times New Roman" w:hAnsi="Times New Roman" w:cs="Times New Roman"/>
          <w:b w:val="0"/>
          <w:sz w:val="24"/>
          <w:szCs w:val="24"/>
        </w:rPr>
        <w:t>Одушевлённые и неодушевлённые имена существитель</w:t>
      </w:r>
      <w:r w:rsidRPr="00CC06DA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ные.  Род как постоянный признак имён существительных. Число имён существительных.</w:t>
      </w:r>
      <w:r w:rsidR="00CC06DA">
        <w:rPr>
          <w:rStyle w:val="BookmanOldStyl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C06DA">
        <w:rPr>
          <w:rStyle w:val="BookmanOldStyle"/>
          <w:rFonts w:ascii="Times New Roman" w:hAnsi="Times New Roman" w:cs="Times New Roman"/>
          <w:b w:val="0"/>
          <w:sz w:val="24"/>
          <w:szCs w:val="24"/>
        </w:rPr>
        <w:t>Существительные, имеющие форму только единственного или только множественного числа.</w:t>
      </w:r>
      <w:r w:rsidR="00CC06DA">
        <w:rPr>
          <w:rStyle w:val="BookmanOldStyl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C06DA">
        <w:rPr>
          <w:rStyle w:val="BookmanOldStyle"/>
          <w:rFonts w:ascii="Times New Roman" w:hAnsi="Times New Roman" w:cs="Times New Roman"/>
          <w:b w:val="0"/>
          <w:sz w:val="24"/>
          <w:szCs w:val="24"/>
        </w:rPr>
        <w:t>Система падежей в русском языке и типы склонения имён существительных.</w:t>
      </w:r>
      <w:r w:rsidR="00CC06DA">
        <w:rPr>
          <w:rStyle w:val="BookmanOldStyl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C06DA">
        <w:rPr>
          <w:rStyle w:val="BookmanOldStyle"/>
          <w:rFonts w:ascii="Times New Roman" w:hAnsi="Times New Roman" w:cs="Times New Roman"/>
          <w:b w:val="0"/>
          <w:sz w:val="24"/>
          <w:szCs w:val="24"/>
        </w:rPr>
        <w:t>Склонение существительных в единственном числе.</w:t>
      </w:r>
      <w:r w:rsidR="00CC06DA">
        <w:rPr>
          <w:rStyle w:val="BookmanOldStyl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C06DA">
        <w:rPr>
          <w:rStyle w:val="BookmanOldStyle"/>
          <w:rFonts w:ascii="Times New Roman" w:hAnsi="Times New Roman" w:cs="Times New Roman"/>
          <w:b w:val="0"/>
          <w:sz w:val="24"/>
          <w:szCs w:val="24"/>
        </w:rPr>
        <w:t>Склонение существительных во множественном числе.</w:t>
      </w:r>
      <w:r w:rsidR="00CC06DA">
        <w:rPr>
          <w:rStyle w:val="BookmanOldStyl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C06DA">
        <w:rPr>
          <w:rStyle w:val="BookmanOldStyle"/>
          <w:rFonts w:ascii="Times New Roman" w:hAnsi="Times New Roman" w:cs="Times New Roman"/>
          <w:b w:val="0"/>
          <w:sz w:val="24"/>
          <w:szCs w:val="24"/>
        </w:rPr>
        <w:t xml:space="preserve">Правописание ь и </w:t>
      </w:r>
      <w:proofErr w:type="spellStart"/>
      <w:r w:rsidRPr="00CC06DA">
        <w:rPr>
          <w:rStyle w:val="BookmanOldStyle"/>
          <w:rFonts w:ascii="Times New Roman" w:hAnsi="Times New Roman" w:cs="Times New Roman"/>
          <w:b w:val="0"/>
          <w:sz w:val="24"/>
          <w:szCs w:val="24"/>
        </w:rPr>
        <w:t>ов</w:t>
      </w:r>
      <w:proofErr w:type="spellEnd"/>
      <w:r w:rsidRPr="00CC06DA">
        <w:rPr>
          <w:rStyle w:val="BookmanOldStyle"/>
          <w:rFonts w:ascii="Times New Roman" w:hAnsi="Times New Roman" w:cs="Times New Roman"/>
          <w:b w:val="0"/>
          <w:sz w:val="24"/>
          <w:szCs w:val="24"/>
        </w:rPr>
        <w:t xml:space="preserve"> — ев в родительном падеже множест</w:t>
      </w:r>
      <w:r w:rsidRPr="00CC06DA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венного числа после шипящих и ц.</w:t>
      </w:r>
      <w:r w:rsidR="00CC06DA">
        <w:rPr>
          <w:rStyle w:val="BookmanOldStyl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C06DA">
        <w:rPr>
          <w:rStyle w:val="BookmanOldStyle"/>
          <w:rFonts w:ascii="Times New Roman" w:hAnsi="Times New Roman" w:cs="Times New Roman"/>
          <w:b w:val="0"/>
          <w:sz w:val="24"/>
          <w:szCs w:val="24"/>
        </w:rPr>
        <w:t>Разносклоняемые имена существительные.</w:t>
      </w:r>
      <w:r w:rsidR="00CC06DA">
        <w:rPr>
          <w:rStyle w:val="BookmanOldStyl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C06DA">
        <w:rPr>
          <w:rStyle w:val="BookmanOldStyle"/>
          <w:rFonts w:ascii="Times New Roman" w:hAnsi="Times New Roman" w:cs="Times New Roman"/>
          <w:b w:val="0"/>
          <w:sz w:val="24"/>
          <w:szCs w:val="24"/>
        </w:rPr>
        <w:t>Правописание суффикса -</w:t>
      </w:r>
      <w:proofErr w:type="spellStart"/>
      <w:r w:rsidRPr="00CC06DA">
        <w:rPr>
          <w:rStyle w:val="BookmanOldStyle"/>
          <w:rFonts w:ascii="Times New Roman" w:hAnsi="Times New Roman" w:cs="Times New Roman"/>
          <w:b w:val="0"/>
          <w:sz w:val="24"/>
          <w:szCs w:val="24"/>
        </w:rPr>
        <w:t>ен</w:t>
      </w:r>
      <w:proofErr w:type="spellEnd"/>
      <w:r w:rsidRPr="00CC06DA">
        <w:rPr>
          <w:rStyle w:val="BookmanOldStyle"/>
          <w:rFonts w:ascii="Times New Roman" w:hAnsi="Times New Roman" w:cs="Times New Roman"/>
          <w:b w:val="0"/>
          <w:sz w:val="24"/>
          <w:szCs w:val="24"/>
        </w:rPr>
        <w:t>- в существительных на -</w:t>
      </w:r>
      <w:proofErr w:type="spellStart"/>
      <w:r w:rsidRPr="00CC06DA">
        <w:rPr>
          <w:rStyle w:val="BookmanOldStyle"/>
          <w:rFonts w:ascii="Times New Roman" w:hAnsi="Times New Roman" w:cs="Times New Roman"/>
          <w:b w:val="0"/>
          <w:sz w:val="24"/>
          <w:szCs w:val="24"/>
        </w:rPr>
        <w:t>мя</w:t>
      </w:r>
      <w:proofErr w:type="spellEnd"/>
      <w:r w:rsidRPr="00CC06DA">
        <w:rPr>
          <w:rStyle w:val="BookmanOldStyle"/>
          <w:rFonts w:ascii="Times New Roman" w:hAnsi="Times New Roman" w:cs="Times New Roman"/>
          <w:b w:val="0"/>
          <w:sz w:val="24"/>
          <w:szCs w:val="24"/>
        </w:rPr>
        <w:t>.</w:t>
      </w:r>
      <w:r w:rsidR="00CC06DA">
        <w:rPr>
          <w:rStyle w:val="BookmanOldStyl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C06DA">
        <w:rPr>
          <w:rStyle w:val="BookmanOldStyle"/>
          <w:rFonts w:ascii="Times New Roman" w:hAnsi="Times New Roman" w:cs="Times New Roman"/>
          <w:b w:val="0"/>
          <w:sz w:val="24"/>
          <w:szCs w:val="24"/>
        </w:rPr>
        <w:t>Неизменяемые существительные.</w:t>
      </w:r>
      <w:r w:rsidR="00CC06DA">
        <w:rPr>
          <w:rStyle w:val="BookmanOldStyl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C06DA">
        <w:rPr>
          <w:rStyle w:val="BookmanOldStyle"/>
          <w:rFonts w:ascii="Times New Roman" w:hAnsi="Times New Roman" w:cs="Times New Roman"/>
          <w:b w:val="0"/>
          <w:sz w:val="24"/>
          <w:szCs w:val="24"/>
        </w:rPr>
        <w:t>Словообразование имён существительных с помощью суф</w:t>
      </w:r>
      <w:r w:rsidRPr="00CC06DA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фиксов, приставок.</w:t>
      </w:r>
      <w:r w:rsidR="00CC06DA">
        <w:rPr>
          <w:rStyle w:val="BookmanOldStyl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C06DA">
        <w:rPr>
          <w:rStyle w:val="BookmanOldStyle"/>
          <w:rFonts w:ascii="Times New Roman" w:hAnsi="Times New Roman" w:cs="Times New Roman"/>
          <w:b w:val="0"/>
          <w:sz w:val="24"/>
          <w:szCs w:val="24"/>
        </w:rPr>
        <w:t>Правописание суффиксов -</w:t>
      </w:r>
      <w:proofErr w:type="spellStart"/>
      <w:r w:rsidRPr="00CC06DA">
        <w:rPr>
          <w:rStyle w:val="BookmanOldStyle"/>
          <w:rFonts w:ascii="Times New Roman" w:hAnsi="Times New Roman" w:cs="Times New Roman"/>
          <w:b w:val="0"/>
          <w:sz w:val="24"/>
          <w:szCs w:val="24"/>
        </w:rPr>
        <w:t>ик</w:t>
      </w:r>
      <w:proofErr w:type="spellEnd"/>
      <w:r w:rsidRPr="00CC06DA">
        <w:rPr>
          <w:rStyle w:val="BookmanOldStyle"/>
          <w:rFonts w:ascii="Times New Roman" w:hAnsi="Times New Roman" w:cs="Times New Roman"/>
          <w:b w:val="0"/>
          <w:sz w:val="24"/>
          <w:szCs w:val="24"/>
        </w:rPr>
        <w:t>-, -</w:t>
      </w:r>
      <w:proofErr w:type="spellStart"/>
      <w:r w:rsidRPr="00CC06DA">
        <w:rPr>
          <w:rStyle w:val="BookmanOldStyle"/>
          <w:rFonts w:ascii="Times New Roman" w:hAnsi="Times New Roman" w:cs="Times New Roman"/>
          <w:b w:val="0"/>
          <w:sz w:val="24"/>
          <w:szCs w:val="24"/>
        </w:rPr>
        <w:t>ек</w:t>
      </w:r>
      <w:proofErr w:type="spellEnd"/>
      <w:r w:rsidRPr="00CC06DA">
        <w:rPr>
          <w:rStyle w:val="BookmanOldStyle"/>
          <w:rFonts w:ascii="Times New Roman" w:hAnsi="Times New Roman" w:cs="Times New Roman"/>
          <w:b w:val="0"/>
          <w:sz w:val="24"/>
          <w:szCs w:val="24"/>
        </w:rPr>
        <w:t>-; -</w:t>
      </w:r>
      <w:proofErr w:type="spellStart"/>
      <w:r w:rsidRPr="00CC06DA">
        <w:rPr>
          <w:rStyle w:val="BookmanOldStyle"/>
          <w:rFonts w:ascii="Times New Roman" w:hAnsi="Times New Roman" w:cs="Times New Roman"/>
          <w:b w:val="0"/>
          <w:sz w:val="24"/>
          <w:szCs w:val="24"/>
        </w:rPr>
        <w:t>ок</w:t>
      </w:r>
      <w:proofErr w:type="spellEnd"/>
      <w:r w:rsidRPr="00CC06DA">
        <w:rPr>
          <w:rStyle w:val="BookmanOldStyle"/>
          <w:rFonts w:ascii="Times New Roman" w:hAnsi="Times New Roman" w:cs="Times New Roman"/>
          <w:b w:val="0"/>
          <w:sz w:val="24"/>
          <w:szCs w:val="24"/>
        </w:rPr>
        <w:t>-, -</w:t>
      </w:r>
      <w:proofErr w:type="spellStart"/>
      <w:r w:rsidRPr="00CC06DA">
        <w:rPr>
          <w:rStyle w:val="BookmanOldStyle"/>
          <w:rFonts w:ascii="Times New Roman" w:hAnsi="Times New Roman" w:cs="Times New Roman"/>
          <w:b w:val="0"/>
          <w:sz w:val="24"/>
          <w:szCs w:val="24"/>
        </w:rPr>
        <w:t>ек</w:t>
      </w:r>
      <w:proofErr w:type="spellEnd"/>
      <w:r w:rsidRPr="00CC06DA">
        <w:rPr>
          <w:rStyle w:val="BookmanOldStyle"/>
          <w:rFonts w:ascii="Times New Roman" w:hAnsi="Times New Roman" w:cs="Times New Roman"/>
          <w:b w:val="0"/>
          <w:sz w:val="24"/>
          <w:szCs w:val="24"/>
        </w:rPr>
        <w:t>-; -</w:t>
      </w:r>
      <w:proofErr w:type="spellStart"/>
      <w:r w:rsidRPr="00CC06DA">
        <w:rPr>
          <w:rStyle w:val="BookmanOldStyle"/>
          <w:rFonts w:ascii="Times New Roman" w:hAnsi="Times New Roman" w:cs="Times New Roman"/>
          <w:b w:val="0"/>
          <w:sz w:val="24"/>
          <w:szCs w:val="24"/>
        </w:rPr>
        <w:t>оньк</w:t>
      </w:r>
      <w:proofErr w:type="spellEnd"/>
      <w:r w:rsidRPr="00CC06DA">
        <w:rPr>
          <w:rStyle w:val="BookmanOldStyle"/>
          <w:rFonts w:ascii="Times New Roman" w:hAnsi="Times New Roman" w:cs="Times New Roman"/>
          <w:b w:val="0"/>
          <w:sz w:val="24"/>
          <w:szCs w:val="24"/>
        </w:rPr>
        <w:t>- (-</w:t>
      </w:r>
      <w:proofErr w:type="spellStart"/>
      <w:r w:rsidRPr="00CC06DA">
        <w:rPr>
          <w:rStyle w:val="BookmanOldStyle"/>
          <w:rFonts w:ascii="Times New Roman" w:hAnsi="Times New Roman" w:cs="Times New Roman"/>
          <w:b w:val="0"/>
          <w:sz w:val="24"/>
          <w:szCs w:val="24"/>
        </w:rPr>
        <w:t>онок</w:t>
      </w:r>
      <w:proofErr w:type="spellEnd"/>
      <w:r w:rsidRPr="00CC06DA">
        <w:rPr>
          <w:rStyle w:val="BookmanOldStyle"/>
          <w:rFonts w:ascii="Times New Roman" w:hAnsi="Times New Roman" w:cs="Times New Roman"/>
          <w:b w:val="0"/>
          <w:sz w:val="24"/>
          <w:szCs w:val="24"/>
        </w:rPr>
        <w:t>-), -</w:t>
      </w:r>
      <w:proofErr w:type="spellStart"/>
      <w:r w:rsidRPr="00CC06DA">
        <w:rPr>
          <w:rStyle w:val="BookmanOldStyle"/>
          <w:rFonts w:ascii="Times New Roman" w:hAnsi="Times New Roman" w:cs="Times New Roman"/>
          <w:b w:val="0"/>
          <w:sz w:val="24"/>
          <w:szCs w:val="24"/>
        </w:rPr>
        <w:t>еньк</w:t>
      </w:r>
      <w:proofErr w:type="spellEnd"/>
      <w:r w:rsidRPr="00CC06DA">
        <w:rPr>
          <w:rStyle w:val="BookmanOldStyle"/>
          <w:rFonts w:ascii="Times New Roman" w:hAnsi="Times New Roman" w:cs="Times New Roman"/>
          <w:b w:val="0"/>
          <w:sz w:val="24"/>
          <w:szCs w:val="24"/>
        </w:rPr>
        <w:t>- после шипящих; суффиксов -чик-, -</w:t>
      </w:r>
      <w:proofErr w:type="spellStart"/>
      <w:r w:rsidRPr="00CC06DA">
        <w:rPr>
          <w:rStyle w:val="BookmanOldStyle"/>
          <w:rFonts w:ascii="Times New Roman" w:hAnsi="Times New Roman" w:cs="Times New Roman"/>
          <w:b w:val="0"/>
          <w:sz w:val="24"/>
          <w:szCs w:val="24"/>
        </w:rPr>
        <w:t>щик</w:t>
      </w:r>
      <w:proofErr w:type="spellEnd"/>
      <w:r w:rsidRPr="00CC06DA">
        <w:rPr>
          <w:rStyle w:val="BookmanOldStyle"/>
          <w:rFonts w:ascii="Times New Roman" w:hAnsi="Times New Roman" w:cs="Times New Roman"/>
          <w:b w:val="0"/>
          <w:sz w:val="24"/>
          <w:szCs w:val="24"/>
        </w:rPr>
        <w:t>-.</w:t>
      </w:r>
      <w:r w:rsidR="00CC06DA">
        <w:rPr>
          <w:rStyle w:val="BookmanOldStyl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C06DA">
        <w:rPr>
          <w:rStyle w:val="BookmanOldStyle"/>
          <w:rFonts w:ascii="Times New Roman" w:hAnsi="Times New Roman" w:cs="Times New Roman"/>
          <w:b w:val="0"/>
          <w:sz w:val="24"/>
          <w:szCs w:val="24"/>
        </w:rPr>
        <w:t>Правописание не с именами существительными.</w:t>
      </w:r>
      <w:r w:rsidR="00CC06DA">
        <w:rPr>
          <w:rStyle w:val="BookmanOldStyl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C06DA">
        <w:rPr>
          <w:rStyle w:val="BookmanOldStyle"/>
          <w:rFonts w:ascii="Times New Roman" w:hAnsi="Times New Roman" w:cs="Times New Roman"/>
          <w:b w:val="0"/>
          <w:sz w:val="24"/>
          <w:szCs w:val="24"/>
        </w:rPr>
        <w:t>Правописание сложных имён существительных.</w:t>
      </w:r>
    </w:p>
    <w:p w:rsidR="005D70F5" w:rsidRDefault="005D70F5" w:rsidP="005D70F5">
      <w:pPr>
        <w:pStyle w:val="80"/>
        <w:shd w:val="clear" w:color="auto" w:fill="auto"/>
        <w:spacing w:before="0" w:after="0" w:line="240" w:lineRule="auto"/>
        <w:ind w:firstLine="708"/>
        <w:rPr>
          <w:rStyle w:val="ArialNarrow"/>
          <w:rFonts w:ascii="Times New Roman" w:hAnsi="Times New Roman" w:cs="Times New Roman"/>
          <w:b/>
          <w:sz w:val="24"/>
          <w:szCs w:val="24"/>
        </w:rPr>
      </w:pPr>
    </w:p>
    <w:p w:rsidR="00690988" w:rsidRPr="00CC06DA" w:rsidRDefault="00690988" w:rsidP="005D70F5">
      <w:pPr>
        <w:pStyle w:val="80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C06DA">
        <w:rPr>
          <w:rStyle w:val="ArialNarrow"/>
          <w:rFonts w:ascii="Times New Roman" w:hAnsi="Times New Roman" w:cs="Times New Roman"/>
          <w:b/>
          <w:sz w:val="24"/>
          <w:szCs w:val="24"/>
        </w:rPr>
        <w:t>ГЛАГОЛ</w:t>
      </w:r>
    </w:p>
    <w:p w:rsidR="00690988" w:rsidRPr="00CC06DA" w:rsidRDefault="00690988" w:rsidP="005D70F5">
      <w:pPr>
        <w:pStyle w:val="23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6DA">
        <w:rPr>
          <w:rStyle w:val="BookmanOldStyle"/>
          <w:rFonts w:ascii="Times New Roman" w:hAnsi="Times New Roman" w:cs="Times New Roman"/>
          <w:b w:val="0"/>
          <w:sz w:val="24"/>
          <w:szCs w:val="24"/>
        </w:rPr>
        <w:t>Понятие о глаголе.</w:t>
      </w:r>
      <w:r w:rsidR="00CC06DA">
        <w:rPr>
          <w:rStyle w:val="BookmanOldStyl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C06DA">
        <w:rPr>
          <w:rStyle w:val="BookmanOldStyle"/>
          <w:rFonts w:ascii="Times New Roman" w:hAnsi="Times New Roman" w:cs="Times New Roman"/>
          <w:b w:val="0"/>
          <w:sz w:val="24"/>
          <w:szCs w:val="24"/>
        </w:rPr>
        <w:t>Роль глагола в речи. Группы глаголов по значению.</w:t>
      </w:r>
    </w:p>
    <w:p w:rsidR="00690988" w:rsidRPr="00CC06DA" w:rsidRDefault="00690988" w:rsidP="005D70F5">
      <w:pPr>
        <w:pStyle w:val="23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6DA">
        <w:rPr>
          <w:rStyle w:val="BookmanOldStyle"/>
          <w:rFonts w:ascii="Times New Roman" w:hAnsi="Times New Roman" w:cs="Times New Roman"/>
          <w:b w:val="0"/>
          <w:sz w:val="24"/>
          <w:szCs w:val="24"/>
        </w:rPr>
        <w:t>Правописание не с глаголами.</w:t>
      </w:r>
      <w:r w:rsidR="00CC06DA">
        <w:rPr>
          <w:rStyle w:val="BookmanOldStyl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C06DA">
        <w:rPr>
          <w:rStyle w:val="BookmanOldStyle"/>
          <w:rFonts w:ascii="Times New Roman" w:hAnsi="Times New Roman" w:cs="Times New Roman"/>
          <w:b w:val="0"/>
          <w:sz w:val="24"/>
          <w:szCs w:val="24"/>
        </w:rPr>
        <w:t>Инфинитив. Суффиксы инфинитива. Основа инфинити</w:t>
      </w:r>
      <w:r w:rsidRPr="00CC06DA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ва.</w:t>
      </w:r>
    </w:p>
    <w:p w:rsidR="00690988" w:rsidRPr="00CC06DA" w:rsidRDefault="00690988" w:rsidP="005D70F5">
      <w:pPr>
        <w:pStyle w:val="23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6DA">
        <w:rPr>
          <w:rStyle w:val="BookmanOldStyle"/>
          <w:rFonts w:ascii="Times New Roman" w:hAnsi="Times New Roman" w:cs="Times New Roman"/>
          <w:b w:val="0"/>
          <w:sz w:val="24"/>
          <w:szCs w:val="24"/>
        </w:rPr>
        <w:t>Буква ь в инфинитиве.</w:t>
      </w:r>
      <w:r w:rsidR="00CC06DA">
        <w:rPr>
          <w:rStyle w:val="BookmanOldStyl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C06DA">
        <w:rPr>
          <w:rStyle w:val="BookmanOldStyle"/>
          <w:rFonts w:ascii="Times New Roman" w:hAnsi="Times New Roman" w:cs="Times New Roman"/>
          <w:b w:val="0"/>
          <w:sz w:val="24"/>
          <w:szCs w:val="24"/>
        </w:rPr>
        <w:t>Возвратные глаголы. Добавочные смысловые оттенки воз</w:t>
      </w:r>
      <w:r w:rsidRPr="00CC06DA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вратных глаголов. Правописание -</w:t>
      </w:r>
      <w:proofErr w:type="spellStart"/>
      <w:r w:rsidRPr="00CC06DA">
        <w:rPr>
          <w:rStyle w:val="BookmanOldStyle"/>
          <w:rFonts w:ascii="Times New Roman" w:hAnsi="Times New Roman" w:cs="Times New Roman"/>
          <w:b w:val="0"/>
          <w:sz w:val="24"/>
          <w:szCs w:val="24"/>
        </w:rPr>
        <w:t>тся</w:t>
      </w:r>
      <w:proofErr w:type="spellEnd"/>
      <w:r w:rsidRPr="00CC06DA">
        <w:rPr>
          <w:rStyle w:val="BookmanOldStyle"/>
          <w:rFonts w:ascii="Times New Roman" w:hAnsi="Times New Roman" w:cs="Times New Roman"/>
          <w:b w:val="0"/>
          <w:sz w:val="24"/>
          <w:szCs w:val="24"/>
        </w:rPr>
        <w:t xml:space="preserve"> и -</w:t>
      </w:r>
      <w:proofErr w:type="spellStart"/>
      <w:r w:rsidRPr="00CC06DA">
        <w:rPr>
          <w:rStyle w:val="BookmanOldStyle"/>
          <w:rFonts w:ascii="Times New Roman" w:hAnsi="Times New Roman" w:cs="Times New Roman"/>
          <w:b w:val="0"/>
          <w:sz w:val="24"/>
          <w:szCs w:val="24"/>
        </w:rPr>
        <w:t>ться</w:t>
      </w:r>
      <w:proofErr w:type="spellEnd"/>
      <w:r w:rsidRPr="00CC06DA">
        <w:rPr>
          <w:rStyle w:val="BookmanOldStyle"/>
          <w:rFonts w:ascii="Times New Roman" w:hAnsi="Times New Roman" w:cs="Times New Roman"/>
          <w:b w:val="0"/>
          <w:sz w:val="24"/>
          <w:szCs w:val="24"/>
        </w:rPr>
        <w:t xml:space="preserve"> в глаголах.</w:t>
      </w:r>
      <w:r w:rsidR="00CC06DA">
        <w:rPr>
          <w:rStyle w:val="BookmanOldStyl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C06DA">
        <w:rPr>
          <w:rStyle w:val="BookmanOldStyle"/>
          <w:rFonts w:ascii="Times New Roman" w:hAnsi="Times New Roman" w:cs="Times New Roman"/>
          <w:b w:val="0"/>
          <w:sz w:val="24"/>
          <w:szCs w:val="24"/>
        </w:rPr>
        <w:t>Глаголы совершенного и несовершенного вида. Их значе</w:t>
      </w:r>
      <w:r w:rsidRPr="00CC06DA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ние и образование.</w:t>
      </w:r>
      <w:r w:rsidR="00CC06DA">
        <w:rPr>
          <w:rStyle w:val="BookmanOldStyl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C06DA">
        <w:rPr>
          <w:rStyle w:val="BookmanOldStyle"/>
          <w:rFonts w:ascii="Times New Roman" w:hAnsi="Times New Roman" w:cs="Times New Roman"/>
          <w:b w:val="0"/>
          <w:sz w:val="24"/>
          <w:szCs w:val="24"/>
        </w:rPr>
        <w:t>Правописание корней -</w:t>
      </w:r>
      <w:proofErr w:type="spellStart"/>
      <w:r w:rsidRPr="00CC06DA">
        <w:rPr>
          <w:rStyle w:val="BookmanOldStyle"/>
          <w:rFonts w:ascii="Times New Roman" w:hAnsi="Times New Roman" w:cs="Times New Roman"/>
          <w:b w:val="0"/>
          <w:sz w:val="24"/>
          <w:szCs w:val="24"/>
        </w:rPr>
        <w:t>бир</w:t>
      </w:r>
      <w:proofErr w:type="spellEnd"/>
      <w:r w:rsidRPr="00CC06DA">
        <w:rPr>
          <w:rStyle w:val="BookmanOldStyle"/>
          <w:rFonts w:ascii="Times New Roman" w:hAnsi="Times New Roman" w:cs="Times New Roman"/>
          <w:b w:val="0"/>
          <w:sz w:val="24"/>
          <w:szCs w:val="24"/>
        </w:rPr>
        <w:tab/>
      </w:r>
      <w:proofErr w:type="spellStart"/>
      <w:r w:rsidRPr="00CC06DA">
        <w:rPr>
          <w:rStyle w:val="BookmanOldStyle"/>
          <w:rFonts w:ascii="Times New Roman" w:hAnsi="Times New Roman" w:cs="Times New Roman"/>
          <w:b w:val="0"/>
          <w:sz w:val="24"/>
          <w:szCs w:val="24"/>
        </w:rPr>
        <w:t>бер</w:t>
      </w:r>
      <w:proofErr w:type="spellEnd"/>
      <w:r w:rsidRPr="00CC06DA">
        <w:rPr>
          <w:rStyle w:val="BookmanOldStyle"/>
          <w:rFonts w:ascii="Times New Roman" w:hAnsi="Times New Roman" w:cs="Times New Roman"/>
          <w:b w:val="0"/>
          <w:sz w:val="24"/>
          <w:szCs w:val="24"/>
        </w:rPr>
        <w:t>-, -мир</w:t>
      </w:r>
      <w:r w:rsidRPr="00CC06DA">
        <w:rPr>
          <w:rStyle w:val="BookmanOldStyle"/>
          <w:rFonts w:ascii="Times New Roman" w:hAnsi="Times New Roman" w:cs="Times New Roman"/>
          <w:b w:val="0"/>
          <w:sz w:val="24"/>
          <w:szCs w:val="24"/>
        </w:rPr>
        <w:tab/>
        <w:t>мер-, -тир</w:t>
      </w:r>
      <w:r w:rsidRPr="00CC06DA">
        <w:rPr>
          <w:rStyle w:val="BookmanOldStyle"/>
          <w:rFonts w:ascii="Times New Roman" w:hAnsi="Times New Roman" w:cs="Times New Roman"/>
          <w:b w:val="0"/>
          <w:sz w:val="24"/>
          <w:szCs w:val="24"/>
        </w:rPr>
        <w:tab/>
      </w:r>
    </w:p>
    <w:p w:rsidR="00690988" w:rsidRPr="00CC06DA" w:rsidRDefault="00690988" w:rsidP="005D70F5">
      <w:pPr>
        <w:pStyle w:val="23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6DA">
        <w:rPr>
          <w:rStyle w:val="BookmanOldStyle"/>
          <w:rFonts w:ascii="Times New Roman" w:hAnsi="Times New Roman" w:cs="Times New Roman"/>
          <w:b w:val="0"/>
          <w:sz w:val="24"/>
          <w:szCs w:val="24"/>
        </w:rPr>
        <w:t>-тер- и др.</w:t>
      </w:r>
      <w:r w:rsidR="00CC06DA">
        <w:rPr>
          <w:rStyle w:val="BookmanOldStyl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C06DA">
        <w:rPr>
          <w:rStyle w:val="BookmanOldStyle"/>
          <w:rFonts w:ascii="Times New Roman" w:hAnsi="Times New Roman" w:cs="Times New Roman"/>
          <w:b w:val="0"/>
          <w:sz w:val="24"/>
          <w:szCs w:val="24"/>
        </w:rPr>
        <w:t>Наклонение глагола.</w:t>
      </w:r>
      <w:r w:rsidR="00CC06DA">
        <w:rPr>
          <w:rStyle w:val="BookmanOldStyl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C06DA">
        <w:rPr>
          <w:rStyle w:val="BookmanOldStyle"/>
          <w:rFonts w:ascii="Times New Roman" w:hAnsi="Times New Roman" w:cs="Times New Roman"/>
          <w:b w:val="0"/>
          <w:sz w:val="24"/>
          <w:szCs w:val="24"/>
        </w:rPr>
        <w:t xml:space="preserve">Изъявительное </w:t>
      </w:r>
      <w:proofErr w:type="spellStart"/>
      <w:r w:rsidRPr="00CC06DA">
        <w:rPr>
          <w:rStyle w:val="BookmanOldStyle"/>
          <w:rFonts w:ascii="Times New Roman" w:hAnsi="Times New Roman" w:cs="Times New Roman"/>
          <w:b w:val="0"/>
          <w:sz w:val="24"/>
          <w:szCs w:val="24"/>
        </w:rPr>
        <w:t>наклонение.Формы</w:t>
      </w:r>
      <w:proofErr w:type="spellEnd"/>
      <w:r w:rsidRPr="00CC06DA">
        <w:rPr>
          <w:rStyle w:val="BookmanOldStyle"/>
          <w:rFonts w:ascii="Times New Roman" w:hAnsi="Times New Roman" w:cs="Times New Roman"/>
          <w:b w:val="0"/>
          <w:sz w:val="24"/>
          <w:szCs w:val="24"/>
        </w:rPr>
        <w:t xml:space="preserve"> прошедшего, настоящего и будущего времени гла</w:t>
      </w:r>
      <w:r w:rsidRPr="00CC06DA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гола в изъявительном наклонении. Их значение.</w:t>
      </w:r>
      <w:r w:rsidR="00CC06DA">
        <w:rPr>
          <w:rStyle w:val="BookmanOldStyl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C06DA">
        <w:rPr>
          <w:rStyle w:val="BookmanOldStyle"/>
          <w:rFonts w:ascii="Times New Roman" w:hAnsi="Times New Roman" w:cs="Times New Roman"/>
          <w:b w:val="0"/>
          <w:sz w:val="24"/>
          <w:szCs w:val="24"/>
        </w:rPr>
        <w:t xml:space="preserve">Прошедшее время. </w:t>
      </w:r>
      <w:r w:rsidRPr="00CC06DA">
        <w:rPr>
          <w:rStyle w:val="BookmanOldStyle"/>
          <w:rFonts w:ascii="Times New Roman" w:hAnsi="Times New Roman" w:cs="Times New Roman"/>
          <w:b w:val="0"/>
          <w:sz w:val="24"/>
          <w:szCs w:val="24"/>
        </w:rPr>
        <w:lastRenderedPageBreak/>
        <w:t>Значение, образование и изменение глаголов прошедшего времени.</w:t>
      </w:r>
      <w:r w:rsidR="00CC06DA">
        <w:rPr>
          <w:rStyle w:val="BookmanOldStyl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C06DA">
        <w:rPr>
          <w:rStyle w:val="BookmanOldStyle"/>
          <w:rFonts w:ascii="Times New Roman" w:hAnsi="Times New Roman" w:cs="Times New Roman"/>
          <w:b w:val="0"/>
          <w:sz w:val="24"/>
          <w:szCs w:val="24"/>
        </w:rPr>
        <w:t>Правописание глагольных суффиксов, стоящих перед -л-, в глаголах прошедшего времени.</w:t>
      </w:r>
      <w:r w:rsidR="00CC06DA">
        <w:rPr>
          <w:rStyle w:val="BookmanOldStyl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C06DA">
        <w:rPr>
          <w:rStyle w:val="BookmanOldStyle"/>
          <w:rFonts w:ascii="Times New Roman" w:hAnsi="Times New Roman" w:cs="Times New Roman"/>
          <w:b w:val="0"/>
          <w:sz w:val="24"/>
          <w:szCs w:val="24"/>
        </w:rPr>
        <w:t>Правописание гласных в окончаниях глаголов прошедше</w:t>
      </w:r>
      <w:r w:rsidRPr="00CC06DA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го времени.</w:t>
      </w:r>
      <w:r w:rsidR="00CC06DA">
        <w:rPr>
          <w:rStyle w:val="BookmanOldStyl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C06DA">
        <w:rPr>
          <w:rStyle w:val="BookmanOldStyle"/>
          <w:rFonts w:ascii="Times New Roman" w:hAnsi="Times New Roman" w:cs="Times New Roman"/>
          <w:b w:val="0"/>
          <w:sz w:val="24"/>
          <w:szCs w:val="24"/>
        </w:rPr>
        <w:t>Настоящее и будущее время. Образование настоящего и будущего времени от глаголов совершенного и несовершен</w:t>
      </w:r>
      <w:r w:rsidRPr="00CC06DA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ного вида. Изменение глаголов настоящего и будущего вре</w:t>
      </w:r>
      <w:r w:rsidRPr="00CC06DA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мени по лицам и числам. Основа настоящего (будущего) вре</w:t>
      </w:r>
      <w:r w:rsidRPr="00CC06DA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мени.</w:t>
      </w:r>
      <w:r w:rsidR="00CC06DA">
        <w:rPr>
          <w:rStyle w:val="BookmanOldStyl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C06DA">
        <w:rPr>
          <w:rStyle w:val="BookmanOldStyle"/>
          <w:rFonts w:ascii="Times New Roman" w:hAnsi="Times New Roman" w:cs="Times New Roman"/>
          <w:b w:val="0"/>
          <w:sz w:val="24"/>
          <w:szCs w:val="24"/>
        </w:rPr>
        <w:t>Употребление глаголов в форме настоящего и будущего времени в значении прошедшего времени.</w:t>
      </w:r>
      <w:r w:rsidR="00CC06DA">
        <w:rPr>
          <w:rStyle w:val="BookmanOldStyl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C06DA">
        <w:rPr>
          <w:rStyle w:val="BookmanOldStyle"/>
          <w:rFonts w:ascii="Times New Roman" w:hAnsi="Times New Roman" w:cs="Times New Roman"/>
          <w:b w:val="0"/>
          <w:sz w:val="24"/>
          <w:szCs w:val="24"/>
        </w:rPr>
        <w:t>Лицо и число глаголов. Значение 1, 2, 3-го лица.</w:t>
      </w:r>
      <w:r w:rsidR="00CC06DA">
        <w:rPr>
          <w:rStyle w:val="BookmanOldStyl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C06DA">
        <w:rPr>
          <w:rStyle w:val="BookmanOldStyle"/>
          <w:rFonts w:ascii="Times New Roman" w:hAnsi="Times New Roman" w:cs="Times New Roman"/>
          <w:b w:val="0"/>
          <w:sz w:val="24"/>
          <w:szCs w:val="24"/>
        </w:rPr>
        <w:t>Буква ь в формах глагола 2-го лица единственного числа.</w:t>
      </w:r>
      <w:r w:rsidR="00CC06DA">
        <w:rPr>
          <w:rStyle w:val="BookmanOldStyl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C06DA">
        <w:rPr>
          <w:rStyle w:val="BookmanOldStyle"/>
          <w:rFonts w:ascii="Times New Roman" w:hAnsi="Times New Roman" w:cs="Times New Roman"/>
          <w:b w:val="0"/>
          <w:sz w:val="24"/>
          <w:szCs w:val="24"/>
        </w:rPr>
        <w:t>Спряжение глаголов. Окончания глаголов I и II спряже</w:t>
      </w:r>
      <w:r w:rsidRPr="00CC06DA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ния. Разноспрягаемые глаголы.</w:t>
      </w:r>
      <w:r w:rsidR="00CC06DA">
        <w:rPr>
          <w:rStyle w:val="BookmanOldStyl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C06DA">
        <w:rPr>
          <w:rStyle w:val="BookmanOldStyle"/>
          <w:rFonts w:ascii="Times New Roman" w:hAnsi="Times New Roman" w:cs="Times New Roman"/>
          <w:b w:val="0"/>
          <w:sz w:val="24"/>
          <w:szCs w:val="24"/>
        </w:rPr>
        <w:t xml:space="preserve">Буквы е и </w:t>
      </w:r>
      <w:proofErr w:type="spellStart"/>
      <w:r w:rsidRPr="00CC06DA">
        <w:rPr>
          <w:rStyle w:val="BookmanOldStyle"/>
          <w:rFonts w:ascii="Times New Roman" w:hAnsi="Times New Roman" w:cs="Times New Roman"/>
          <w:b w:val="0"/>
          <w:sz w:val="24"/>
          <w:szCs w:val="24"/>
        </w:rPr>
        <w:t>и</w:t>
      </w:r>
      <w:proofErr w:type="spellEnd"/>
      <w:r w:rsidRPr="00CC06DA">
        <w:rPr>
          <w:rStyle w:val="BookmanOldStyle"/>
          <w:rFonts w:ascii="Times New Roman" w:hAnsi="Times New Roman" w:cs="Times New Roman"/>
          <w:b w:val="0"/>
          <w:sz w:val="24"/>
          <w:szCs w:val="24"/>
        </w:rPr>
        <w:t xml:space="preserve"> в окончаниях глаголов </w:t>
      </w:r>
      <w:r w:rsidRPr="00CC06DA">
        <w:rPr>
          <w:rStyle w:val="BookmanOldStyle"/>
          <w:rFonts w:ascii="Times New Roman" w:hAnsi="Times New Roman" w:cs="Times New Roman"/>
          <w:b w:val="0"/>
          <w:sz w:val="24"/>
          <w:szCs w:val="24"/>
          <w:lang w:val="en-US"/>
        </w:rPr>
        <w:t>I</w:t>
      </w:r>
      <w:r w:rsidRPr="00CC06DA">
        <w:rPr>
          <w:rStyle w:val="BookmanOldStyle"/>
          <w:rFonts w:ascii="Times New Roman" w:hAnsi="Times New Roman" w:cs="Times New Roman"/>
          <w:b w:val="0"/>
          <w:sz w:val="24"/>
          <w:szCs w:val="24"/>
        </w:rPr>
        <w:t xml:space="preserve"> и </w:t>
      </w:r>
      <w:r w:rsidRPr="00CC06DA">
        <w:rPr>
          <w:rStyle w:val="BookmanOldStyle"/>
          <w:rFonts w:ascii="Times New Roman" w:hAnsi="Times New Roman" w:cs="Times New Roman"/>
          <w:b w:val="0"/>
          <w:sz w:val="24"/>
          <w:szCs w:val="24"/>
          <w:lang w:val="en-US"/>
        </w:rPr>
        <w:t>II</w:t>
      </w:r>
      <w:r w:rsidRPr="00CC06DA">
        <w:rPr>
          <w:rStyle w:val="BookmanOldStyle"/>
          <w:rFonts w:ascii="Times New Roman" w:hAnsi="Times New Roman" w:cs="Times New Roman"/>
          <w:b w:val="0"/>
          <w:sz w:val="24"/>
          <w:szCs w:val="24"/>
        </w:rPr>
        <w:t xml:space="preserve"> спряжения.</w:t>
      </w:r>
      <w:r w:rsidR="00CC06DA">
        <w:rPr>
          <w:rStyle w:val="BookmanOldStyl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C06DA">
        <w:rPr>
          <w:rStyle w:val="BookmanOldStyle"/>
          <w:rFonts w:ascii="Times New Roman" w:hAnsi="Times New Roman" w:cs="Times New Roman"/>
          <w:b w:val="0"/>
          <w:sz w:val="24"/>
          <w:szCs w:val="24"/>
        </w:rPr>
        <w:t>Условное наклонение глаголов. Значение, образование, изменение и употребление глаголов в условном наклонении.</w:t>
      </w:r>
      <w:r w:rsidR="00CC06DA">
        <w:rPr>
          <w:rStyle w:val="BookmanOldStyl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C06DA">
        <w:rPr>
          <w:rStyle w:val="BookmanOldStyle"/>
          <w:rFonts w:ascii="Times New Roman" w:hAnsi="Times New Roman" w:cs="Times New Roman"/>
          <w:b w:val="0"/>
          <w:sz w:val="24"/>
          <w:szCs w:val="24"/>
        </w:rPr>
        <w:t>Правописание бы с глаголами в условном наклонении.</w:t>
      </w:r>
      <w:r w:rsidR="00CC06DA">
        <w:rPr>
          <w:rStyle w:val="BookmanOldStyl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C06DA">
        <w:rPr>
          <w:rStyle w:val="BookmanOldStyle"/>
          <w:rFonts w:ascii="Times New Roman" w:hAnsi="Times New Roman" w:cs="Times New Roman"/>
          <w:b w:val="0"/>
          <w:sz w:val="24"/>
          <w:szCs w:val="24"/>
        </w:rPr>
        <w:t>Повелительное наклонение. Значение, образование и упо</w:t>
      </w:r>
      <w:r w:rsidRPr="00CC06DA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требление глаголов в повелительном наклонении.</w:t>
      </w:r>
      <w:r w:rsidR="00CC06DA">
        <w:rPr>
          <w:rStyle w:val="BookmanOldStyl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C06DA">
        <w:rPr>
          <w:rStyle w:val="BookmanOldStyle"/>
          <w:rFonts w:ascii="Times New Roman" w:hAnsi="Times New Roman" w:cs="Times New Roman"/>
          <w:b w:val="0"/>
          <w:sz w:val="24"/>
          <w:szCs w:val="24"/>
        </w:rPr>
        <w:t>Правописание глаголов в повелительном наклонении.</w:t>
      </w:r>
      <w:r w:rsidR="00CC06DA">
        <w:rPr>
          <w:rStyle w:val="BookmanOldStyl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C06DA">
        <w:rPr>
          <w:rStyle w:val="BookmanOldStyle"/>
          <w:rFonts w:ascii="Times New Roman" w:hAnsi="Times New Roman" w:cs="Times New Roman"/>
          <w:b w:val="0"/>
          <w:sz w:val="24"/>
          <w:szCs w:val="24"/>
        </w:rPr>
        <w:t>Безличные глаголы. Их значение и употребление в пред</w:t>
      </w:r>
      <w:r w:rsidRPr="00CC06DA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ложениях с одним главным членом.</w:t>
      </w:r>
      <w:r w:rsidR="00CC06DA">
        <w:rPr>
          <w:rStyle w:val="BookmanOldStyl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C06DA">
        <w:rPr>
          <w:rStyle w:val="BookmanOldStyle"/>
          <w:rFonts w:ascii="Times New Roman" w:hAnsi="Times New Roman" w:cs="Times New Roman"/>
          <w:b w:val="0"/>
          <w:sz w:val="24"/>
          <w:szCs w:val="24"/>
        </w:rPr>
        <w:t>Словообразование глаголов. Образование глаголов с по</w:t>
      </w:r>
      <w:r w:rsidRPr="00CC06DA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мощью приставок и суффиксов.</w:t>
      </w:r>
      <w:r w:rsidR="00CC06DA">
        <w:rPr>
          <w:rStyle w:val="BookmanOldStyl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C06DA">
        <w:rPr>
          <w:rStyle w:val="BookmanOldStyle"/>
          <w:rFonts w:ascii="Times New Roman" w:hAnsi="Times New Roman" w:cs="Times New Roman"/>
          <w:b w:val="0"/>
          <w:sz w:val="24"/>
          <w:szCs w:val="24"/>
        </w:rPr>
        <w:t>Правописание гласных в суффиксах -</w:t>
      </w:r>
      <w:proofErr w:type="spellStart"/>
      <w:r w:rsidRPr="00CC06DA">
        <w:rPr>
          <w:rStyle w:val="BookmanOldStyle"/>
          <w:rFonts w:ascii="Times New Roman" w:hAnsi="Times New Roman" w:cs="Times New Roman"/>
          <w:b w:val="0"/>
          <w:sz w:val="24"/>
          <w:szCs w:val="24"/>
        </w:rPr>
        <w:t>ыва</w:t>
      </w:r>
      <w:proofErr w:type="spellEnd"/>
      <w:r w:rsidRPr="00CC06DA">
        <w:rPr>
          <w:rStyle w:val="BookmanOldStyle"/>
          <w:rFonts w:ascii="Times New Roman" w:hAnsi="Times New Roman" w:cs="Times New Roman"/>
          <w:b w:val="0"/>
          <w:sz w:val="24"/>
          <w:szCs w:val="24"/>
        </w:rPr>
        <w:t>- (-ива-), -</w:t>
      </w:r>
      <w:proofErr w:type="spellStart"/>
      <w:r w:rsidRPr="00CC06DA">
        <w:rPr>
          <w:rStyle w:val="BookmanOldStyle"/>
          <w:rFonts w:ascii="Times New Roman" w:hAnsi="Times New Roman" w:cs="Times New Roman"/>
          <w:b w:val="0"/>
          <w:sz w:val="24"/>
          <w:szCs w:val="24"/>
        </w:rPr>
        <w:t>ова</w:t>
      </w:r>
      <w:proofErr w:type="spellEnd"/>
      <w:r w:rsidRPr="00CC06DA">
        <w:rPr>
          <w:rStyle w:val="BookmanOldStyle"/>
          <w:rFonts w:ascii="Times New Roman" w:hAnsi="Times New Roman" w:cs="Times New Roman"/>
          <w:b w:val="0"/>
          <w:sz w:val="24"/>
          <w:szCs w:val="24"/>
        </w:rPr>
        <w:t>- (-</w:t>
      </w:r>
      <w:proofErr w:type="spellStart"/>
      <w:r w:rsidRPr="00CC06DA">
        <w:rPr>
          <w:rStyle w:val="BookmanOldStyle"/>
          <w:rFonts w:ascii="Times New Roman" w:hAnsi="Times New Roman" w:cs="Times New Roman"/>
          <w:b w:val="0"/>
          <w:sz w:val="24"/>
          <w:szCs w:val="24"/>
        </w:rPr>
        <w:t>ева</w:t>
      </w:r>
      <w:proofErr w:type="spellEnd"/>
      <w:r w:rsidRPr="00CC06DA">
        <w:rPr>
          <w:rStyle w:val="BookmanOldStyle"/>
          <w:rFonts w:ascii="Times New Roman" w:hAnsi="Times New Roman" w:cs="Times New Roman"/>
          <w:b w:val="0"/>
          <w:sz w:val="24"/>
          <w:szCs w:val="24"/>
        </w:rPr>
        <w:t>-).</w:t>
      </w:r>
    </w:p>
    <w:p w:rsidR="00CC06DA" w:rsidRDefault="00CC06DA" w:rsidP="005D70F5">
      <w:pPr>
        <w:pStyle w:val="80"/>
        <w:shd w:val="clear" w:color="auto" w:fill="auto"/>
        <w:spacing w:before="0" w:after="0" w:line="240" w:lineRule="auto"/>
        <w:rPr>
          <w:rStyle w:val="ArialNarrow"/>
          <w:rFonts w:ascii="Times New Roman" w:hAnsi="Times New Roman" w:cs="Times New Roman"/>
          <w:b/>
          <w:sz w:val="24"/>
          <w:szCs w:val="24"/>
        </w:rPr>
      </w:pPr>
    </w:p>
    <w:p w:rsidR="00690988" w:rsidRPr="00CC06DA" w:rsidRDefault="00690988" w:rsidP="005D70F5">
      <w:pPr>
        <w:pStyle w:val="80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C06DA">
        <w:rPr>
          <w:rStyle w:val="ArialNarrow"/>
          <w:rFonts w:ascii="Times New Roman" w:hAnsi="Times New Roman" w:cs="Times New Roman"/>
          <w:b/>
          <w:sz w:val="24"/>
          <w:szCs w:val="24"/>
        </w:rPr>
        <w:t>ИМЯ ПРИЛАГАТЕЛЬНОЕ</w:t>
      </w:r>
    </w:p>
    <w:p w:rsidR="00690988" w:rsidRPr="00CC06DA" w:rsidRDefault="00690988" w:rsidP="005D70F5">
      <w:pPr>
        <w:pStyle w:val="23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6DA">
        <w:rPr>
          <w:rStyle w:val="BookmanOldStyle"/>
          <w:rFonts w:ascii="Times New Roman" w:hAnsi="Times New Roman" w:cs="Times New Roman"/>
          <w:b w:val="0"/>
          <w:sz w:val="24"/>
          <w:szCs w:val="24"/>
        </w:rPr>
        <w:t>Понятие об имени прилагательном.</w:t>
      </w:r>
      <w:r w:rsidR="00CC06DA">
        <w:rPr>
          <w:rStyle w:val="BookmanOldStyl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C06DA">
        <w:rPr>
          <w:rStyle w:val="BookmanOldStyle"/>
          <w:rFonts w:ascii="Times New Roman" w:hAnsi="Times New Roman" w:cs="Times New Roman"/>
          <w:b w:val="0"/>
          <w:sz w:val="24"/>
          <w:szCs w:val="24"/>
        </w:rPr>
        <w:t>Роль прилагательных в речи. Разряды прилагательных по значению.</w:t>
      </w:r>
      <w:r w:rsidR="00CC06DA">
        <w:rPr>
          <w:rStyle w:val="BookmanOldStyl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C06DA">
        <w:rPr>
          <w:rStyle w:val="BookmanOldStyle"/>
          <w:rFonts w:ascii="Times New Roman" w:hAnsi="Times New Roman" w:cs="Times New Roman"/>
          <w:b w:val="0"/>
          <w:sz w:val="24"/>
          <w:szCs w:val="24"/>
        </w:rPr>
        <w:t>Качественные и относительные прилагательные. Грамма</w:t>
      </w:r>
      <w:r w:rsidRPr="00CC06DA">
        <w:rPr>
          <w:rStyle w:val="BookmanOldStyle"/>
          <w:rFonts w:ascii="Times New Roman" w:hAnsi="Times New Roman" w:cs="Times New Roman"/>
          <w:b w:val="0"/>
          <w:sz w:val="24"/>
          <w:szCs w:val="24"/>
        </w:rPr>
        <w:softHyphen/>
        <w:t>тические особенности качественных имён прилагательных.</w:t>
      </w:r>
      <w:r w:rsidR="00CC06DA">
        <w:rPr>
          <w:rStyle w:val="BookmanOldStyl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C06DA">
        <w:rPr>
          <w:rStyle w:val="BookmanOldStyle"/>
          <w:rFonts w:ascii="Times New Roman" w:hAnsi="Times New Roman" w:cs="Times New Roman"/>
          <w:b w:val="0"/>
          <w:sz w:val="24"/>
          <w:szCs w:val="24"/>
        </w:rPr>
        <w:t>Полные и краткие имена прилагательные. Изменение кратких прилагательных по числам и родам в единственном числе. Употребление кратких имён прилагательных в роли сказуемых.</w:t>
      </w:r>
      <w:r w:rsidR="00CC06DA">
        <w:rPr>
          <w:rStyle w:val="BookmanOldStyl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C06DA">
        <w:rPr>
          <w:rStyle w:val="BookmanOldStyle"/>
          <w:rFonts w:ascii="Times New Roman" w:hAnsi="Times New Roman" w:cs="Times New Roman"/>
          <w:b w:val="0"/>
          <w:sz w:val="24"/>
          <w:szCs w:val="24"/>
        </w:rPr>
        <w:t>Правописание кратких имён прилагательных с основой на шипящую.</w:t>
      </w:r>
      <w:r w:rsidR="00CC06DA">
        <w:rPr>
          <w:rStyle w:val="BookmanOldStyl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C06DA">
        <w:rPr>
          <w:rFonts w:ascii="Times New Roman" w:hAnsi="Times New Roman" w:cs="Times New Roman"/>
          <w:sz w:val="24"/>
          <w:szCs w:val="24"/>
        </w:rPr>
        <w:t>Склонение полных прилагательных.</w:t>
      </w:r>
      <w:r w:rsidR="00CC06DA">
        <w:rPr>
          <w:rFonts w:ascii="Times New Roman" w:hAnsi="Times New Roman" w:cs="Times New Roman"/>
          <w:sz w:val="24"/>
          <w:szCs w:val="24"/>
        </w:rPr>
        <w:t xml:space="preserve"> </w:t>
      </w:r>
      <w:r w:rsidRPr="00CC06DA">
        <w:rPr>
          <w:rFonts w:ascii="Times New Roman" w:hAnsi="Times New Roman" w:cs="Times New Roman"/>
          <w:sz w:val="24"/>
          <w:szCs w:val="24"/>
        </w:rPr>
        <w:t>Правописание падежных окончаний имён прилагатель</w:t>
      </w:r>
      <w:r w:rsidRPr="00CC06DA">
        <w:rPr>
          <w:rFonts w:ascii="Times New Roman" w:hAnsi="Times New Roman" w:cs="Times New Roman"/>
          <w:sz w:val="24"/>
          <w:szCs w:val="24"/>
        </w:rPr>
        <w:softHyphen/>
        <w:t>ных.</w:t>
      </w:r>
      <w:r w:rsidR="00CC06DA">
        <w:rPr>
          <w:rFonts w:ascii="Times New Roman" w:hAnsi="Times New Roman" w:cs="Times New Roman"/>
          <w:sz w:val="24"/>
          <w:szCs w:val="24"/>
        </w:rPr>
        <w:t xml:space="preserve"> </w:t>
      </w:r>
      <w:r w:rsidRPr="00CC06DA">
        <w:rPr>
          <w:rFonts w:ascii="Times New Roman" w:hAnsi="Times New Roman" w:cs="Times New Roman"/>
          <w:sz w:val="24"/>
          <w:szCs w:val="24"/>
        </w:rPr>
        <w:t xml:space="preserve">Правописание букв </w:t>
      </w:r>
      <w:r w:rsidRPr="00CC06DA">
        <w:rPr>
          <w:rStyle w:val="9pt"/>
          <w:rFonts w:ascii="Times New Roman" w:hAnsi="Times New Roman" w:cs="Times New Roman"/>
          <w:sz w:val="24"/>
          <w:szCs w:val="24"/>
        </w:rPr>
        <w:t>о</w:t>
      </w:r>
      <w:r w:rsidRPr="00CC06DA">
        <w:rPr>
          <w:rFonts w:ascii="Times New Roman" w:hAnsi="Times New Roman" w:cs="Times New Roman"/>
          <w:sz w:val="24"/>
          <w:szCs w:val="24"/>
        </w:rPr>
        <w:t xml:space="preserve"> и </w:t>
      </w:r>
      <w:r w:rsidRPr="00CC06DA">
        <w:rPr>
          <w:rStyle w:val="9pt"/>
          <w:rFonts w:ascii="Times New Roman" w:hAnsi="Times New Roman" w:cs="Times New Roman"/>
          <w:sz w:val="24"/>
          <w:szCs w:val="24"/>
        </w:rPr>
        <w:t>е</w:t>
      </w:r>
      <w:r w:rsidRPr="00CC06DA">
        <w:rPr>
          <w:rFonts w:ascii="Times New Roman" w:hAnsi="Times New Roman" w:cs="Times New Roman"/>
          <w:sz w:val="24"/>
          <w:szCs w:val="24"/>
        </w:rPr>
        <w:t xml:space="preserve"> в окончаниях прилагательных после шипящих.</w:t>
      </w:r>
      <w:r w:rsidR="00CC06DA">
        <w:rPr>
          <w:rFonts w:ascii="Times New Roman" w:hAnsi="Times New Roman" w:cs="Times New Roman"/>
          <w:sz w:val="24"/>
          <w:szCs w:val="24"/>
        </w:rPr>
        <w:t xml:space="preserve"> </w:t>
      </w:r>
      <w:r w:rsidRPr="00CC06DA">
        <w:rPr>
          <w:rFonts w:ascii="Times New Roman" w:hAnsi="Times New Roman" w:cs="Times New Roman"/>
          <w:sz w:val="24"/>
          <w:szCs w:val="24"/>
        </w:rPr>
        <w:t>Имена прилагательные с суффиксом -</w:t>
      </w:r>
      <w:proofErr w:type="spellStart"/>
      <w:r w:rsidRPr="00CC06DA">
        <w:rPr>
          <w:rStyle w:val="9pt"/>
          <w:rFonts w:ascii="Times New Roman" w:hAnsi="Times New Roman" w:cs="Times New Roman"/>
          <w:sz w:val="24"/>
          <w:szCs w:val="24"/>
        </w:rPr>
        <w:t>ий</w:t>
      </w:r>
      <w:proofErr w:type="spellEnd"/>
      <w:r w:rsidRPr="00CC06DA">
        <w:rPr>
          <w:rFonts w:ascii="Times New Roman" w:hAnsi="Times New Roman" w:cs="Times New Roman"/>
          <w:sz w:val="24"/>
          <w:szCs w:val="24"/>
        </w:rPr>
        <w:t>. Особенности па</w:t>
      </w:r>
      <w:r w:rsidRPr="00CC06DA">
        <w:rPr>
          <w:rFonts w:ascii="Times New Roman" w:hAnsi="Times New Roman" w:cs="Times New Roman"/>
          <w:sz w:val="24"/>
          <w:szCs w:val="24"/>
        </w:rPr>
        <w:softHyphen/>
        <w:t>дежных окончаний этих прилагательных.</w:t>
      </w:r>
      <w:r w:rsidR="00CC06DA">
        <w:rPr>
          <w:rFonts w:ascii="Times New Roman" w:hAnsi="Times New Roman" w:cs="Times New Roman"/>
          <w:sz w:val="24"/>
          <w:szCs w:val="24"/>
        </w:rPr>
        <w:t xml:space="preserve"> </w:t>
      </w:r>
      <w:r w:rsidRPr="00CC06DA">
        <w:rPr>
          <w:rFonts w:ascii="Times New Roman" w:hAnsi="Times New Roman" w:cs="Times New Roman"/>
          <w:sz w:val="24"/>
          <w:szCs w:val="24"/>
        </w:rPr>
        <w:t>Правописание падежных окончаний имён прилагатель</w:t>
      </w:r>
      <w:r w:rsidRPr="00CC06DA">
        <w:rPr>
          <w:rFonts w:ascii="Times New Roman" w:hAnsi="Times New Roman" w:cs="Times New Roman"/>
          <w:sz w:val="24"/>
          <w:szCs w:val="24"/>
        </w:rPr>
        <w:softHyphen/>
        <w:t xml:space="preserve">ных типа </w:t>
      </w:r>
      <w:r w:rsidRPr="00CC06DA">
        <w:rPr>
          <w:rStyle w:val="9pt"/>
          <w:rFonts w:ascii="Times New Roman" w:hAnsi="Times New Roman" w:cs="Times New Roman"/>
          <w:sz w:val="24"/>
          <w:szCs w:val="24"/>
        </w:rPr>
        <w:t>лисий</w:t>
      </w:r>
      <w:r w:rsidRPr="00CC06DA">
        <w:rPr>
          <w:rFonts w:ascii="Times New Roman" w:hAnsi="Times New Roman" w:cs="Times New Roman"/>
          <w:sz w:val="24"/>
          <w:szCs w:val="24"/>
        </w:rPr>
        <w:t>.</w:t>
      </w:r>
      <w:r w:rsidR="00CC06DA">
        <w:rPr>
          <w:rFonts w:ascii="Times New Roman" w:hAnsi="Times New Roman" w:cs="Times New Roman"/>
          <w:sz w:val="24"/>
          <w:szCs w:val="24"/>
        </w:rPr>
        <w:t xml:space="preserve"> </w:t>
      </w:r>
      <w:r w:rsidRPr="00CC06DA">
        <w:rPr>
          <w:rFonts w:ascii="Times New Roman" w:hAnsi="Times New Roman" w:cs="Times New Roman"/>
          <w:sz w:val="24"/>
          <w:szCs w:val="24"/>
        </w:rPr>
        <w:t>Прилагательные с суффиксами -</w:t>
      </w:r>
      <w:r w:rsidRPr="00CC06DA">
        <w:rPr>
          <w:rStyle w:val="9pt"/>
          <w:rFonts w:ascii="Times New Roman" w:hAnsi="Times New Roman" w:cs="Times New Roman"/>
          <w:sz w:val="24"/>
          <w:szCs w:val="24"/>
        </w:rPr>
        <w:t>ин</w:t>
      </w:r>
      <w:r w:rsidRPr="00CC06DA">
        <w:rPr>
          <w:rFonts w:ascii="Times New Roman" w:hAnsi="Times New Roman" w:cs="Times New Roman"/>
          <w:sz w:val="24"/>
          <w:szCs w:val="24"/>
        </w:rPr>
        <w:t>- (-</w:t>
      </w:r>
      <w:proofErr w:type="spellStart"/>
      <w:r w:rsidRPr="00CC06DA">
        <w:rPr>
          <w:rStyle w:val="9pt"/>
          <w:rFonts w:ascii="Times New Roman" w:hAnsi="Times New Roman" w:cs="Times New Roman"/>
          <w:sz w:val="24"/>
          <w:szCs w:val="24"/>
        </w:rPr>
        <w:t>ын</w:t>
      </w:r>
      <w:proofErr w:type="spellEnd"/>
      <w:r w:rsidRPr="00CC06DA">
        <w:rPr>
          <w:rFonts w:ascii="Times New Roman" w:hAnsi="Times New Roman" w:cs="Times New Roman"/>
          <w:sz w:val="24"/>
          <w:szCs w:val="24"/>
        </w:rPr>
        <w:t>-), -</w:t>
      </w:r>
      <w:proofErr w:type="spellStart"/>
      <w:r w:rsidRPr="00CC06DA">
        <w:rPr>
          <w:rStyle w:val="9pt"/>
          <w:rFonts w:ascii="Times New Roman" w:hAnsi="Times New Roman" w:cs="Times New Roman"/>
          <w:sz w:val="24"/>
          <w:szCs w:val="24"/>
        </w:rPr>
        <w:t>ов</w:t>
      </w:r>
      <w:proofErr w:type="spellEnd"/>
      <w:r w:rsidRPr="00CC06DA">
        <w:rPr>
          <w:rFonts w:ascii="Times New Roman" w:hAnsi="Times New Roman" w:cs="Times New Roman"/>
          <w:sz w:val="24"/>
          <w:szCs w:val="24"/>
        </w:rPr>
        <w:t>- (-</w:t>
      </w:r>
      <w:r w:rsidRPr="00CC06DA">
        <w:rPr>
          <w:rStyle w:val="9pt"/>
          <w:rFonts w:ascii="Times New Roman" w:hAnsi="Times New Roman" w:cs="Times New Roman"/>
          <w:sz w:val="24"/>
          <w:szCs w:val="24"/>
        </w:rPr>
        <w:t>ев</w:t>
      </w:r>
      <w:r w:rsidRPr="00CC06DA">
        <w:rPr>
          <w:rFonts w:ascii="Times New Roman" w:hAnsi="Times New Roman" w:cs="Times New Roman"/>
          <w:sz w:val="24"/>
          <w:szCs w:val="24"/>
        </w:rPr>
        <w:t>-).</w:t>
      </w:r>
      <w:r w:rsidR="00CC06DA">
        <w:rPr>
          <w:rFonts w:ascii="Times New Roman" w:hAnsi="Times New Roman" w:cs="Times New Roman"/>
          <w:sz w:val="24"/>
          <w:szCs w:val="24"/>
        </w:rPr>
        <w:t xml:space="preserve"> </w:t>
      </w:r>
      <w:r w:rsidRPr="00CC06DA">
        <w:rPr>
          <w:rFonts w:ascii="Times New Roman" w:hAnsi="Times New Roman" w:cs="Times New Roman"/>
          <w:sz w:val="24"/>
          <w:szCs w:val="24"/>
        </w:rPr>
        <w:t>Степени сравнения имён прилагательных. Значение, об</w:t>
      </w:r>
      <w:r w:rsidRPr="00CC06DA">
        <w:rPr>
          <w:rFonts w:ascii="Times New Roman" w:hAnsi="Times New Roman" w:cs="Times New Roman"/>
          <w:sz w:val="24"/>
          <w:szCs w:val="24"/>
        </w:rPr>
        <w:softHyphen/>
        <w:t>разование и изменение прилагательных в сравнительной и превосходной степени. Употребление прилагательных в ро</w:t>
      </w:r>
      <w:r w:rsidRPr="00CC06DA">
        <w:rPr>
          <w:rFonts w:ascii="Times New Roman" w:hAnsi="Times New Roman" w:cs="Times New Roman"/>
          <w:sz w:val="24"/>
          <w:szCs w:val="24"/>
        </w:rPr>
        <w:softHyphen/>
        <w:t>ли определений и сказуемых.</w:t>
      </w:r>
      <w:r w:rsidR="00CC06DA">
        <w:rPr>
          <w:rFonts w:ascii="Times New Roman" w:hAnsi="Times New Roman" w:cs="Times New Roman"/>
          <w:sz w:val="24"/>
          <w:szCs w:val="24"/>
        </w:rPr>
        <w:t xml:space="preserve"> </w:t>
      </w:r>
      <w:r w:rsidRPr="00CC06DA">
        <w:rPr>
          <w:rFonts w:ascii="Times New Roman" w:hAnsi="Times New Roman" w:cs="Times New Roman"/>
          <w:sz w:val="24"/>
          <w:szCs w:val="24"/>
        </w:rPr>
        <w:t>Словообразование имён прилагательных с помощью суф</w:t>
      </w:r>
      <w:r w:rsidRPr="00CC06DA">
        <w:rPr>
          <w:rFonts w:ascii="Times New Roman" w:hAnsi="Times New Roman" w:cs="Times New Roman"/>
          <w:sz w:val="24"/>
          <w:szCs w:val="24"/>
        </w:rPr>
        <w:softHyphen/>
        <w:t>фиксов, приставок и сложения основ.</w:t>
      </w:r>
      <w:r w:rsidR="00CC06DA">
        <w:rPr>
          <w:rFonts w:ascii="Times New Roman" w:hAnsi="Times New Roman" w:cs="Times New Roman"/>
          <w:sz w:val="24"/>
          <w:szCs w:val="24"/>
        </w:rPr>
        <w:t xml:space="preserve"> </w:t>
      </w:r>
      <w:r w:rsidRPr="00CC06DA">
        <w:rPr>
          <w:rFonts w:ascii="Times New Roman" w:hAnsi="Times New Roman" w:cs="Times New Roman"/>
          <w:sz w:val="24"/>
          <w:szCs w:val="24"/>
        </w:rPr>
        <w:t xml:space="preserve">Одна и две буквы </w:t>
      </w:r>
      <w:r w:rsidRPr="00CC06DA">
        <w:rPr>
          <w:rStyle w:val="9pt"/>
          <w:rFonts w:ascii="Times New Roman" w:hAnsi="Times New Roman" w:cs="Times New Roman"/>
          <w:sz w:val="24"/>
          <w:szCs w:val="24"/>
        </w:rPr>
        <w:t>н</w:t>
      </w:r>
      <w:r w:rsidRPr="00CC06DA">
        <w:rPr>
          <w:rFonts w:ascii="Times New Roman" w:hAnsi="Times New Roman" w:cs="Times New Roman"/>
          <w:sz w:val="24"/>
          <w:szCs w:val="24"/>
        </w:rPr>
        <w:t xml:space="preserve"> в суффиксах прилагательных.</w:t>
      </w:r>
      <w:r w:rsidR="00CC06DA">
        <w:rPr>
          <w:rFonts w:ascii="Times New Roman" w:hAnsi="Times New Roman" w:cs="Times New Roman"/>
          <w:sz w:val="24"/>
          <w:szCs w:val="24"/>
        </w:rPr>
        <w:t xml:space="preserve"> </w:t>
      </w:r>
      <w:r w:rsidRPr="00CC06DA">
        <w:rPr>
          <w:rFonts w:ascii="Times New Roman" w:hAnsi="Times New Roman" w:cs="Times New Roman"/>
          <w:sz w:val="24"/>
          <w:szCs w:val="24"/>
        </w:rPr>
        <w:t>Правописание суффиксов -</w:t>
      </w:r>
      <w:r w:rsidRPr="00CC06DA">
        <w:rPr>
          <w:rStyle w:val="9pt"/>
          <w:rFonts w:ascii="Times New Roman" w:hAnsi="Times New Roman" w:cs="Times New Roman"/>
          <w:sz w:val="24"/>
          <w:szCs w:val="24"/>
        </w:rPr>
        <w:t>к</w:t>
      </w:r>
      <w:r w:rsidRPr="00CC06DA">
        <w:rPr>
          <w:rFonts w:ascii="Times New Roman" w:hAnsi="Times New Roman" w:cs="Times New Roman"/>
          <w:sz w:val="24"/>
          <w:szCs w:val="24"/>
        </w:rPr>
        <w:t>- и -</w:t>
      </w:r>
      <w:proofErr w:type="spellStart"/>
      <w:r w:rsidRPr="00CC06DA">
        <w:rPr>
          <w:rStyle w:val="9pt"/>
          <w:rFonts w:ascii="Times New Roman" w:hAnsi="Times New Roman" w:cs="Times New Roman"/>
          <w:sz w:val="24"/>
          <w:szCs w:val="24"/>
        </w:rPr>
        <w:t>ск</w:t>
      </w:r>
      <w:proofErr w:type="spellEnd"/>
      <w:r w:rsidRPr="00CC06DA">
        <w:rPr>
          <w:rFonts w:ascii="Times New Roman" w:hAnsi="Times New Roman" w:cs="Times New Roman"/>
          <w:sz w:val="24"/>
          <w:szCs w:val="24"/>
        </w:rPr>
        <w:t>-.</w:t>
      </w:r>
      <w:r w:rsidR="00CC06DA">
        <w:rPr>
          <w:rFonts w:ascii="Times New Roman" w:hAnsi="Times New Roman" w:cs="Times New Roman"/>
          <w:sz w:val="24"/>
          <w:szCs w:val="24"/>
        </w:rPr>
        <w:t xml:space="preserve"> </w:t>
      </w:r>
      <w:r w:rsidRPr="00CC06DA">
        <w:rPr>
          <w:rFonts w:ascii="Times New Roman" w:hAnsi="Times New Roman" w:cs="Times New Roman"/>
          <w:sz w:val="24"/>
          <w:szCs w:val="24"/>
        </w:rPr>
        <w:t xml:space="preserve">Правописание </w:t>
      </w:r>
      <w:r w:rsidRPr="00CC06DA">
        <w:rPr>
          <w:rStyle w:val="9pt"/>
          <w:rFonts w:ascii="Times New Roman" w:hAnsi="Times New Roman" w:cs="Times New Roman"/>
          <w:sz w:val="24"/>
          <w:szCs w:val="24"/>
        </w:rPr>
        <w:t>не</w:t>
      </w:r>
      <w:r w:rsidRPr="00CC06DA">
        <w:rPr>
          <w:rFonts w:ascii="Times New Roman" w:hAnsi="Times New Roman" w:cs="Times New Roman"/>
          <w:sz w:val="24"/>
          <w:szCs w:val="24"/>
        </w:rPr>
        <w:t xml:space="preserve"> с прилагательными.</w:t>
      </w:r>
      <w:r w:rsidR="00CC06DA">
        <w:rPr>
          <w:rFonts w:ascii="Times New Roman" w:hAnsi="Times New Roman" w:cs="Times New Roman"/>
          <w:sz w:val="24"/>
          <w:szCs w:val="24"/>
        </w:rPr>
        <w:t xml:space="preserve"> </w:t>
      </w:r>
      <w:r w:rsidRPr="00CC06DA">
        <w:rPr>
          <w:rFonts w:ascii="Times New Roman" w:hAnsi="Times New Roman" w:cs="Times New Roman"/>
          <w:sz w:val="24"/>
          <w:szCs w:val="24"/>
        </w:rPr>
        <w:t>Слитное и дефисное написание сложных прилагательных.</w:t>
      </w:r>
      <w:r w:rsidR="00CC06DA">
        <w:rPr>
          <w:rFonts w:ascii="Times New Roman" w:hAnsi="Times New Roman" w:cs="Times New Roman"/>
          <w:sz w:val="24"/>
          <w:szCs w:val="24"/>
        </w:rPr>
        <w:t xml:space="preserve"> </w:t>
      </w:r>
      <w:r w:rsidRPr="00CC06DA">
        <w:rPr>
          <w:rFonts w:ascii="Times New Roman" w:hAnsi="Times New Roman" w:cs="Times New Roman"/>
          <w:sz w:val="24"/>
          <w:szCs w:val="24"/>
        </w:rPr>
        <w:t>Особенности употребления разных форм прилагательных в разных стилях и жанрах речи.</w:t>
      </w:r>
    </w:p>
    <w:p w:rsidR="00CC06DA" w:rsidRDefault="00CC06DA" w:rsidP="005D70F5">
      <w:pPr>
        <w:pStyle w:val="80"/>
        <w:shd w:val="clear" w:color="auto" w:fill="auto"/>
        <w:spacing w:before="0" w:after="0" w:line="240" w:lineRule="auto"/>
        <w:rPr>
          <w:rStyle w:val="83"/>
          <w:rFonts w:ascii="Times New Roman" w:hAnsi="Times New Roman" w:cs="Times New Roman"/>
          <w:sz w:val="24"/>
          <w:szCs w:val="24"/>
        </w:rPr>
      </w:pPr>
      <w:r>
        <w:rPr>
          <w:rStyle w:val="83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83"/>
          <w:rFonts w:ascii="Times New Roman" w:hAnsi="Times New Roman" w:cs="Times New Roman"/>
          <w:sz w:val="24"/>
          <w:szCs w:val="24"/>
        </w:rPr>
        <w:tab/>
      </w:r>
    </w:p>
    <w:p w:rsidR="00690988" w:rsidRPr="00CC06DA" w:rsidRDefault="00690988" w:rsidP="005D70F5">
      <w:pPr>
        <w:pStyle w:val="80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C06DA">
        <w:rPr>
          <w:rStyle w:val="83"/>
          <w:rFonts w:ascii="Times New Roman" w:hAnsi="Times New Roman" w:cs="Times New Roman"/>
          <w:sz w:val="24"/>
          <w:szCs w:val="24"/>
        </w:rPr>
        <w:t>ИМЯ ЧИСЛИТЕЛЬНОЕ</w:t>
      </w:r>
    </w:p>
    <w:p w:rsidR="00690988" w:rsidRPr="00CC06DA" w:rsidRDefault="00690988" w:rsidP="005D70F5">
      <w:pPr>
        <w:pStyle w:val="23"/>
        <w:shd w:val="clear" w:color="auto" w:fill="auto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6DA">
        <w:rPr>
          <w:rFonts w:ascii="Times New Roman" w:hAnsi="Times New Roman" w:cs="Times New Roman"/>
          <w:sz w:val="24"/>
          <w:szCs w:val="24"/>
        </w:rPr>
        <w:t>Понятие об имени числительном. Роль числительных в речи.</w:t>
      </w:r>
      <w:r w:rsidR="00CC06DA">
        <w:rPr>
          <w:rFonts w:ascii="Times New Roman" w:hAnsi="Times New Roman" w:cs="Times New Roman"/>
          <w:sz w:val="24"/>
          <w:szCs w:val="24"/>
        </w:rPr>
        <w:t xml:space="preserve"> </w:t>
      </w:r>
      <w:r w:rsidRPr="00CC06DA">
        <w:rPr>
          <w:rFonts w:ascii="Times New Roman" w:hAnsi="Times New Roman" w:cs="Times New Roman"/>
          <w:sz w:val="24"/>
          <w:szCs w:val="24"/>
        </w:rPr>
        <w:t>Имена числительные простые, сложные и составные.</w:t>
      </w:r>
      <w:r w:rsidR="00CC06DA">
        <w:rPr>
          <w:rFonts w:ascii="Times New Roman" w:hAnsi="Times New Roman" w:cs="Times New Roman"/>
          <w:sz w:val="24"/>
          <w:szCs w:val="24"/>
        </w:rPr>
        <w:t xml:space="preserve"> </w:t>
      </w:r>
      <w:r w:rsidRPr="00CC06DA">
        <w:rPr>
          <w:rFonts w:ascii="Times New Roman" w:hAnsi="Times New Roman" w:cs="Times New Roman"/>
          <w:sz w:val="24"/>
          <w:szCs w:val="24"/>
        </w:rPr>
        <w:t xml:space="preserve">Правописание гласной </w:t>
      </w:r>
      <w:r w:rsidRPr="00CC06DA">
        <w:rPr>
          <w:rStyle w:val="9pt"/>
          <w:rFonts w:ascii="Times New Roman" w:hAnsi="Times New Roman" w:cs="Times New Roman"/>
          <w:sz w:val="24"/>
          <w:szCs w:val="24"/>
        </w:rPr>
        <w:t>и</w:t>
      </w:r>
      <w:r w:rsidRPr="00CC06DA">
        <w:rPr>
          <w:rFonts w:ascii="Times New Roman" w:hAnsi="Times New Roman" w:cs="Times New Roman"/>
          <w:sz w:val="24"/>
          <w:szCs w:val="24"/>
        </w:rPr>
        <w:t xml:space="preserve"> в сложных прилагательных, в со</w:t>
      </w:r>
      <w:r w:rsidRPr="00CC06DA">
        <w:rPr>
          <w:rFonts w:ascii="Times New Roman" w:hAnsi="Times New Roman" w:cs="Times New Roman"/>
          <w:sz w:val="24"/>
          <w:szCs w:val="24"/>
        </w:rPr>
        <w:softHyphen/>
        <w:t>став которых входят числительные.</w:t>
      </w:r>
      <w:r w:rsidR="00CC06DA">
        <w:rPr>
          <w:rFonts w:ascii="Times New Roman" w:hAnsi="Times New Roman" w:cs="Times New Roman"/>
          <w:sz w:val="24"/>
          <w:szCs w:val="24"/>
        </w:rPr>
        <w:t xml:space="preserve"> </w:t>
      </w:r>
      <w:r w:rsidRPr="00CC06DA">
        <w:rPr>
          <w:rFonts w:ascii="Times New Roman" w:hAnsi="Times New Roman" w:cs="Times New Roman"/>
          <w:sz w:val="24"/>
          <w:szCs w:val="24"/>
        </w:rPr>
        <w:t>Правописание удвоенной согласной в числительных.</w:t>
      </w:r>
      <w:r w:rsidR="00CC06DA">
        <w:rPr>
          <w:rFonts w:ascii="Times New Roman" w:hAnsi="Times New Roman" w:cs="Times New Roman"/>
          <w:sz w:val="24"/>
          <w:szCs w:val="24"/>
        </w:rPr>
        <w:t xml:space="preserve"> </w:t>
      </w:r>
      <w:r w:rsidRPr="00CC06DA">
        <w:rPr>
          <w:rFonts w:ascii="Times New Roman" w:hAnsi="Times New Roman" w:cs="Times New Roman"/>
          <w:sz w:val="24"/>
          <w:szCs w:val="24"/>
        </w:rPr>
        <w:t>Правописание мягкого знака в числительных.</w:t>
      </w:r>
      <w:r w:rsidR="00CC06DA">
        <w:rPr>
          <w:rFonts w:ascii="Times New Roman" w:hAnsi="Times New Roman" w:cs="Times New Roman"/>
          <w:sz w:val="24"/>
          <w:szCs w:val="24"/>
        </w:rPr>
        <w:t xml:space="preserve"> </w:t>
      </w:r>
      <w:r w:rsidRPr="00CC06DA">
        <w:rPr>
          <w:rFonts w:ascii="Times New Roman" w:hAnsi="Times New Roman" w:cs="Times New Roman"/>
          <w:sz w:val="24"/>
          <w:szCs w:val="24"/>
        </w:rPr>
        <w:t>Количественные числительные, их значение, склонение, особенности употребления в словосочетании.</w:t>
      </w:r>
      <w:r w:rsidR="00CC06DA">
        <w:rPr>
          <w:rFonts w:ascii="Times New Roman" w:hAnsi="Times New Roman" w:cs="Times New Roman"/>
          <w:sz w:val="24"/>
          <w:szCs w:val="24"/>
        </w:rPr>
        <w:t xml:space="preserve"> </w:t>
      </w:r>
      <w:r w:rsidRPr="00CC06DA">
        <w:rPr>
          <w:rFonts w:ascii="Times New Roman" w:hAnsi="Times New Roman" w:cs="Times New Roman"/>
          <w:sz w:val="24"/>
          <w:szCs w:val="24"/>
        </w:rPr>
        <w:t>Собирательные числительные, их значение, склонение и употребление.</w:t>
      </w:r>
      <w:r w:rsidR="00CC06DA">
        <w:rPr>
          <w:rFonts w:ascii="Times New Roman" w:hAnsi="Times New Roman" w:cs="Times New Roman"/>
          <w:sz w:val="24"/>
          <w:szCs w:val="24"/>
        </w:rPr>
        <w:t xml:space="preserve"> </w:t>
      </w:r>
      <w:r w:rsidRPr="00CC06DA">
        <w:rPr>
          <w:rFonts w:ascii="Times New Roman" w:hAnsi="Times New Roman" w:cs="Times New Roman"/>
          <w:sz w:val="24"/>
          <w:szCs w:val="24"/>
        </w:rPr>
        <w:t>Порядковые числительные, их значение и изменение.</w:t>
      </w:r>
      <w:r w:rsidR="00CC06DA">
        <w:rPr>
          <w:rFonts w:ascii="Times New Roman" w:hAnsi="Times New Roman" w:cs="Times New Roman"/>
          <w:sz w:val="24"/>
          <w:szCs w:val="24"/>
        </w:rPr>
        <w:t xml:space="preserve"> </w:t>
      </w:r>
      <w:r w:rsidRPr="00CC06DA">
        <w:rPr>
          <w:rFonts w:ascii="Times New Roman" w:hAnsi="Times New Roman" w:cs="Times New Roman"/>
          <w:sz w:val="24"/>
          <w:szCs w:val="24"/>
        </w:rPr>
        <w:t>Употребление прописной буквы в датах, обозначающих праздники.</w:t>
      </w:r>
      <w:r w:rsidR="00CC06DA">
        <w:rPr>
          <w:rFonts w:ascii="Times New Roman" w:hAnsi="Times New Roman" w:cs="Times New Roman"/>
          <w:sz w:val="24"/>
          <w:szCs w:val="24"/>
        </w:rPr>
        <w:t xml:space="preserve"> </w:t>
      </w:r>
      <w:r w:rsidRPr="00CC06DA">
        <w:rPr>
          <w:rFonts w:ascii="Times New Roman" w:hAnsi="Times New Roman" w:cs="Times New Roman"/>
          <w:sz w:val="24"/>
          <w:szCs w:val="24"/>
        </w:rPr>
        <w:t>Дробные числительные, их значение и изменение.</w:t>
      </w:r>
      <w:r w:rsidR="00CC06DA">
        <w:rPr>
          <w:rFonts w:ascii="Times New Roman" w:hAnsi="Times New Roman" w:cs="Times New Roman"/>
          <w:sz w:val="24"/>
          <w:szCs w:val="24"/>
        </w:rPr>
        <w:t xml:space="preserve"> </w:t>
      </w:r>
      <w:r w:rsidRPr="00CC06DA">
        <w:rPr>
          <w:rFonts w:ascii="Times New Roman" w:hAnsi="Times New Roman" w:cs="Times New Roman"/>
          <w:sz w:val="24"/>
          <w:szCs w:val="24"/>
        </w:rPr>
        <w:t>Правописание падежных окончаний имён числительных.</w:t>
      </w:r>
    </w:p>
    <w:p w:rsidR="00CC06DA" w:rsidRDefault="00CC06DA" w:rsidP="005D70F5">
      <w:pPr>
        <w:pStyle w:val="80"/>
        <w:shd w:val="clear" w:color="auto" w:fill="auto"/>
        <w:spacing w:before="0" w:after="0" w:line="240" w:lineRule="auto"/>
        <w:rPr>
          <w:rStyle w:val="83"/>
          <w:rFonts w:ascii="Times New Roman" w:hAnsi="Times New Roman" w:cs="Times New Roman"/>
          <w:sz w:val="24"/>
          <w:szCs w:val="24"/>
        </w:rPr>
      </w:pPr>
    </w:p>
    <w:p w:rsidR="00690988" w:rsidRPr="00CC06DA" w:rsidRDefault="00690988" w:rsidP="005D70F5">
      <w:pPr>
        <w:pStyle w:val="80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C06DA">
        <w:rPr>
          <w:rStyle w:val="83"/>
          <w:rFonts w:ascii="Times New Roman" w:hAnsi="Times New Roman" w:cs="Times New Roman"/>
          <w:sz w:val="24"/>
          <w:szCs w:val="24"/>
        </w:rPr>
        <w:t>НАРЕЧИЕ</w:t>
      </w:r>
    </w:p>
    <w:p w:rsidR="00690988" w:rsidRPr="00CC06DA" w:rsidRDefault="00690988" w:rsidP="005D70F5">
      <w:pPr>
        <w:pStyle w:val="23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6DA">
        <w:rPr>
          <w:rFonts w:ascii="Times New Roman" w:hAnsi="Times New Roman" w:cs="Times New Roman"/>
          <w:sz w:val="24"/>
          <w:szCs w:val="24"/>
        </w:rPr>
        <w:t>Понятие о наречии как части речи.</w:t>
      </w:r>
      <w:r w:rsidR="00CC06DA">
        <w:rPr>
          <w:rFonts w:ascii="Times New Roman" w:hAnsi="Times New Roman" w:cs="Times New Roman"/>
          <w:sz w:val="24"/>
          <w:szCs w:val="24"/>
        </w:rPr>
        <w:t xml:space="preserve"> </w:t>
      </w:r>
      <w:r w:rsidRPr="00CC06DA">
        <w:rPr>
          <w:rFonts w:ascii="Times New Roman" w:hAnsi="Times New Roman" w:cs="Times New Roman"/>
          <w:sz w:val="24"/>
          <w:szCs w:val="24"/>
        </w:rPr>
        <w:t>Роль наречий в речи.</w:t>
      </w:r>
      <w:r w:rsidR="00CC06DA">
        <w:rPr>
          <w:rFonts w:ascii="Times New Roman" w:hAnsi="Times New Roman" w:cs="Times New Roman"/>
          <w:sz w:val="24"/>
          <w:szCs w:val="24"/>
        </w:rPr>
        <w:t xml:space="preserve"> </w:t>
      </w:r>
      <w:r w:rsidRPr="00CC06DA">
        <w:rPr>
          <w:rFonts w:ascii="Times New Roman" w:hAnsi="Times New Roman" w:cs="Times New Roman"/>
          <w:sz w:val="24"/>
          <w:szCs w:val="24"/>
        </w:rPr>
        <w:t>Основные группы наречий по значению: наречия образа действия, меры и степени, места, времени, причины, цели.</w:t>
      </w:r>
      <w:r w:rsidR="00CC06DA">
        <w:rPr>
          <w:rFonts w:ascii="Times New Roman" w:hAnsi="Times New Roman" w:cs="Times New Roman"/>
          <w:sz w:val="24"/>
          <w:szCs w:val="24"/>
        </w:rPr>
        <w:t xml:space="preserve"> </w:t>
      </w:r>
      <w:r w:rsidRPr="00CC06DA">
        <w:rPr>
          <w:rFonts w:ascii="Times New Roman" w:hAnsi="Times New Roman" w:cs="Times New Roman"/>
          <w:sz w:val="24"/>
          <w:szCs w:val="24"/>
        </w:rPr>
        <w:t>Степени сравнения наречий.</w:t>
      </w:r>
      <w:r w:rsidR="00CC06DA">
        <w:rPr>
          <w:rFonts w:ascii="Times New Roman" w:hAnsi="Times New Roman" w:cs="Times New Roman"/>
          <w:sz w:val="24"/>
          <w:szCs w:val="24"/>
        </w:rPr>
        <w:t xml:space="preserve"> </w:t>
      </w:r>
      <w:r w:rsidRPr="00CC06DA">
        <w:rPr>
          <w:rFonts w:ascii="Times New Roman" w:hAnsi="Times New Roman" w:cs="Times New Roman"/>
          <w:sz w:val="24"/>
          <w:szCs w:val="24"/>
        </w:rPr>
        <w:t>Словообразование наречий с помощью приставок и суф</w:t>
      </w:r>
      <w:r w:rsidRPr="00CC06DA">
        <w:rPr>
          <w:rFonts w:ascii="Times New Roman" w:hAnsi="Times New Roman" w:cs="Times New Roman"/>
          <w:sz w:val="24"/>
          <w:szCs w:val="24"/>
        </w:rPr>
        <w:softHyphen/>
        <w:t>фиксов.</w:t>
      </w:r>
      <w:r w:rsidR="00CC06DA">
        <w:rPr>
          <w:rFonts w:ascii="Times New Roman" w:hAnsi="Times New Roman" w:cs="Times New Roman"/>
          <w:sz w:val="24"/>
          <w:szCs w:val="24"/>
        </w:rPr>
        <w:t xml:space="preserve"> </w:t>
      </w:r>
      <w:r w:rsidRPr="00CC06DA">
        <w:rPr>
          <w:rFonts w:ascii="Times New Roman" w:hAnsi="Times New Roman" w:cs="Times New Roman"/>
          <w:sz w:val="24"/>
          <w:szCs w:val="24"/>
        </w:rPr>
        <w:t>Правописание суффиксов -о</w:t>
      </w:r>
      <w:r w:rsidRPr="00CC06DA">
        <w:rPr>
          <w:rFonts w:ascii="Times New Roman" w:hAnsi="Times New Roman" w:cs="Times New Roman"/>
          <w:sz w:val="24"/>
          <w:szCs w:val="24"/>
        </w:rPr>
        <w:tab/>
      </w:r>
      <w:r w:rsidRPr="00CC06DA">
        <w:rPr>
          <w:rStyle w:val="9pt"/>
          <w:rFonts w:ascii="Times New Roman" w:hAnsi="Times New Roman" w:cs="Times New Roman"/>
          <w:sz w:val="24"/>
          <w:szCs w:val="24"/>
        </w:rPr>
        <w:t>е</w:t>
      </w:r>
      <w:r w:rsidRPr="00CC06DA">
        <w:rPr>
          <w:rFonts w:ascii="Times New Roman" w:hAnsi="Times New Roman" w:cs="Times New Roman"/>
          <w:sz w:val="24"/>
          <w:szCs w:val="24"/>
        </w:rPr>
        <w:t xml:space="preserve"> после шипящих.</w:t>
      </w:r>
      <w:r w:rsidR="00CC06DA">
        <w:rPr>
          <w:rFonts w:ascii="Times New Roman" w:hAnsi="Times New Roman" w:cs="Times New Roman"/>
          <w:sz w:val="24"/>
          <w:szCs w:val="24"/>
        </w:rPr>
        <w:t xml:space="preserve"> </w:t>
      </w:r>
      <w:r w:rsidRPr="00CC06DA">
        <w:rPr>
          <w:rFonts w:ascii="Times New Roman" w:hAnsi="Times New Roman" w:cs="Times New Roman"/>
          <w:sz w:val="24"/>
          <w:szCs w:val="24"/>
        </w:rPr>
        <w:t xml:space="preserve">Правописание </w:t>
      </w:r>
      <w:r w:rsidRPr="00CC06DA">
        <w:rPr>
          <w:rStyle w:val="9pt"/>
          <w:rFonts w:ascii="Times New Roman" w:hAnsi="Times New Roman" w:cs="Times New Roman"/>
          <w:sz w:val="24"/>
          <w:szCs w:val="24"/>
        </w:rPr>
        <w:t>н</w:t>
      </w:r>
      <w:r w:rsidRPr="00CC06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C06DA">
        <w:rPr>
          <w:rStyle w:val="9pt"/>
          <w:rFonts w:ascii="Times New Roman" w:hAnsi="Times New Roman" w:cs="Times New Roman"/>
          <w:sz w:val="24"/>
          <w:szCs w:val="24"/>
        </w:rPr>
        <w:t>нн</w:t>
      </w:r>
      <w:proofErr w:type="spellEnd"/>
      <w:r w:rsidRPr="00CC06DA">
        <w:rPr>
          <w:rFonts w:ascii="Times New Roman" w:hAnsi="Times New Roman" w:cs="Times New Roman"/>
          <w:sz w:val="24"/>
          <w:szCs w:val="24"/>
        </w:rPr>
        <w:t xml:space="preserve"> в наречиях на -о.</w:t>
      </w:r>
      <w:r w:rsidR="00CC06DA">
        <w:rPr>
          <w:rFonts w:ascii="Times New Roman" w:hAnsi="Times New Roman" w:cs="Times New Roman"/>
          <w:sz w:val="24"/>
          <w:szCs w:val="24"/>
        </w:rPr>
        <w:t xml:space="preserve"> </w:t>
      </w:r>
      <w:r w:rsidRPr="00CC06DA">
        <w:rPr>
          <w:rFonts w:ascii="Times New Roman" w:hAnsi="Times New Roman" w:cs="Times New Roman"/>
          <w:sz w:val="24"/>
          <w:szCs w:val="24"/>
        </w:rPr>
        <w:t xml:space="preserve">Правописание наречий с приставками </w:t>
      </w:r>
      <w:r w:rsidRPr="00CC06DA">
        <w:rPr>
          <w:rStyle w:val="9pt"/>
          <w:rFonts w:ascii="Times New Roman" w:hAnsi="Times New Roman" w:cs="Times New Roman"/>
          <w:sz w:val="24"/>
          <w:szCs w:val="24"/>
        </w:rPr>
        <w:t>с-, из-, до-,</w:t>
      </w:r>
      <w:r w:rsidRPr="00CC06DA">
        <w:rPr>
          <w:rFonts w:ascii="Times New Roman" w:hAnsi="Times New Roman" w:cs="Times New Roman"/>
          <w:sz w:val="24"/>
          <w:szCs w:val="24"/>
        </w:rPr>
        <w:t xml:space="preserve"> в-, </w:t>
      </w:r>
      <w:r w:rsidRPr="00CC06DA">
        <w:rPr>
          <w:rStyle w:val="9pt"/>
          <w:rFonts w:ascii="Times New Roman" w:hAnsi="Times New Roman" w:cs="Times New Roman"/>
          <w:sz w:val="24"/>
          <w:szCs w:val="24"/>
        </w:rPr>
        <w:t>на-, за</w:t>
      </w:r>
      <w:r w:rsidRPr="00CC06DA">
        <w:rPr>
          <w:rFonts w:ascii="Times New Roman" w:hAnsi="Times New Roman" w:cs="Times New Roman"/>
          <w:sz w:val="24"/>
          <w:szCs w:val="24"/>
        </w:rPr>
        <w:t>-.</w:t>
      </w:r>
      <w:r w:rsidR="00CC06DA">
        <w:rPr>
          <w:rFonts w:ascii="Times New Roman" w:hAnsi="Times New Roman" w:cs="Times New Roman"/>
          <w:sz w:val="24"/>
          <w:szCs w:val="24"/>
        </w:rPr>
        <w:t xml:space="preserve"> </w:t>
      </w:r>
      <w:r w:rsidRPr="00CC06DA">
        <w:rPr>
          <w:rFonts w:ascii="Times New Roman" w:hAnsi="Times New Roman" w:cs="Times New Roman"/>
          <w:sz w:val="24"/>
          <w:szCs w:val="24"/>
        </w:rPr>
        <w:t xml:space="preserve">Дефисное написание наречий с приставками </w:t>
      </w:r>
      <w:r w:rsidRPr="00CC06DA">
        <w:rPr>
          <w:rStyle w:val="9pt"/>
          <w:rFonts w:ascii="Times New Roman" w:hAnsi="Times New Roman" w:cs="Times New Roman"/>
          <w:sz w:val="24"/>
          <w:szCs w:val="24"/>
        </w:rPr>
        <w:t>по-, в-</w:t>
      </w:r>
      <w:r w:rsidRPr="00CC06DA">
        <w:rPr>
          <w:rFonts w:ascii="Times New Roman" w:hAnsi="Times New Roman" w:cs="Times New Roman"/>
          <w:sz w:val="24"/>
          <w:szCs w:val="24"/>
        </w:rPr>
        <w:t xml:space="preserve"> (во-), а также наречий, образованных повтором слов.</w:t>
      </w:r>
      <w:r w:rsidR="00CC06DA">
        <w:rPr>
          <w:rFonts w:ascii="Times New Roman" w:hAnsi="Times New Roman" w:cs="Times New Roman"/>
          <w:sz w:val="24"/>
          <w:szCs w:val="24"/>
        </w:rPr>
        <w:t xml:space="preserve"> </w:t>
      </w:r>
      <w:r w:rsidRPr="00CC06DA">
        <w:rPr>
          <w:rFonts w:ascii="Times New Roman" w:hAnsi="Times New Roman" w:cs="Times New Roman"/>
          <w:sz w:val="24"/>
          <w:szCs w:val="24"/>
        </w:rPr>
        <w:t>Словообразование наречий путём перехода слов из одной части речи в другую.</w:t>
      </w:r>
      <w:r w:rsidR="00CC06DA">
        <w:rPr>
          <w:rFonts w:ascii="Times New Roman" w:hAnsi="Times New Roman" w:cs="Times New Roman"/>
          <w:sz w:val="24"/>
          <w:szCs w:val="24"/>
        </w:rPr>
        <w:t xml:space="preserve"> </w:t>
      </w:r>
      <w:r w:rsidRPr="00CC06DA">
        <w:rPr>
          <w:rFonts w:ascii="Times New Roman" w:hAnsi="Times New Roman" w:cs="Times New Roman"/>
          <w:sz w:val="24"/>
          <w:szCs w:val="24"/>
        </w:rPr>
        <w:t>Мягкий знак на конце наречий после шипящих. Слитное и раздельное написание наречий (по списку).</w:t>
      </w:r>
    </w:p>
    <w:p w:rsidR="00CC06DA" w:rsidRDefault="00CC06DA" w:rsidP="005D70F5">
      <w:pPr>
        <w:pStyle w:val="80"/>
        <w:shd w:val="clear" w:color="auto" w:fill="auto"/>
        <w:spacing w:before="0" w:after="0" w:line="240" w:lineRule="auto"/>
        <w:rPr>
          <w:rStyle w:val="83"/>
          <w:rFonts w:ascii="Times New Roman" w:hAnsi="Times New Roman" w:cs="Times New Roman"/>
          <w:sz w:val="24"/>
          <w:szCs w:val="24"/>
        </w:rPr>
      </w:pPr>
    </w:p>
    <w:p w:rsidR="00690988" w:rsidRPr="00CC06DA" w:rsidRDefault="00690988" w:rsidP="005D70F5">
      <w:pPr>
        <w:pStyle w:val="80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C06DA">
        <w:rPr>
          <w:rStyle w:val="83"/>
          <w:rFonts w:ascii="Times New Roman" w:hAnsi="Times New Roman" w:cs="Times New Roman"/>
          <w:sz w:val="24"/>
          <w:szCs w:val="24"/>
        </w:rPr>
        <w:t>КАТЕГОРИЯ СОСТОЯНИЯ</w:t>
      </w:r>
    </w:p>
    <w:p w:rsidR="00690988" w:rsidRPr="00CC06DA" w:rsidRDefault="00690988" w:rsidP="005D70F5">
      <w:pPr>
        <w:pStyle w:val="23"/>
        <w:shd w:val="clear" w:color="auto" w:fill="auto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6DA">
        <w:rPr>
          <w:rFonts w:ascii="Times New Roman" w:hAnsi="Times New Roman" w:cs="Times New Roman"/>
          <w:sz w:val="24"/>
          <w:szCs w:val="24"/>
        </w:rPr>
        <w:t xml:space="preserve">Понятие о словах категории состояния. Признаки слов категории состояния: общее </w:t>
      </w:r>
      <w:r w:rsidRPr="00CC06DA">
        <w:rPr>
          <w:rFonts w:ascii="Times New Roman" w:hAnsi="Times New Roman" w:cs="Times New Roman"/>
          <w:sz w:val="24"/>
          <w:szCs w:val="24"/>
        </w:rPr>
        <w:lastRenderedPageBreak/>
        <w:t>грамматическое значение со</w:t>
      </w:r>
      <w:r w:rsidRPr="00CC06DA">
        <w:rPr>
          <w:rFonts w:ascii="Times New Roman" w:hAnsi="Times New Roman" w:cs="Times New Roman"/>
          <w:sz w:val="24"/>
          <w:szCs w:val="24"/>
        </w:rPr>
        <w:softHyphen/>
        <w:t>стояния, неизменяемость, синтаксическая функция — ска</w:t>
      </w:r>
      <w:r w:rsidRPr="00CC06DA">
        <w:rPr>
          <w:rFonts w:ascii="Times New Roman" w:hAnsi="Times New Roman" w:cs="Times New Roman"/>
          <w:sz w:val="24"/>
          <w:szCs w:val="24"/>
        </w:rPr>
        <w:softHyphen/>
        <w:t>зуемое в безличных предложениях.</w:t>
      </w:r>
      <w:r w:rsidR="00CC06DA">
        <w:rPr>
          <w:rFonts w:ascii="Times New Roman" w:hAnsi="Times New Roman" w:cs="Times New Roman"/>
          <w:sz w:val="24"/>
          <w:szCs w:val="24"/>
        </w:rPr>
        <w:t xml:space="preserve"> </w:t>
      </w:r>
      <w:r w:rsidRPr="00CC06DA">
        <w:rPr>
          <w:rFonts w:ascii="Times New Roman" w:hAnsi="Times New Roman" w:cs="Times New Roman"/>
          <w:sz w:val="24"/>
          <w:szCs w:val="24"/>
        </w:rPr>
        <w:t>Группы слов категории состояния по значению. Сходство и различие наречий и слов категории состояния.</w:t>
      </w:r>
    </w:p>
    <w:p w:rsidR="00CC06DA" w:rsidRDefault="00CC06DA" w:rsidP="005D70F5">
      <w:pPr>
        <w:pStyle w:val="80"/>
        <w:shd w:val="clear" w:color="auto" w:fill="auto"/>
        <w:spacing w:before="0" w:after="0" w:line="240" w:lineRule="auto"/>
        <w:rPr>
          <w:rStyle w:val="83"/>
          <w:rFonts w:ascii="Times New Roman" w:hAnsi="Times New Roman" w:cs="Times New Roman"/>
          <w:sz w:val="24"/>
          <w:szCs w:val="24"/>
        </w:rPr>
      </w:pPr>
    </w:p>
    <w:p w:rsidR="00690988" w:rsidRPr="00CC06DA" w:rsidRDefault="00690988" w:rsidP="005D70F5">
      <w:pPr>
        <w:pStyle w:val="80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C06DA">
        <w:rPr>
          <w:rStyle w:val="83"/>
          <w:rFonts w:ascii="Times New Roman" w:hAnsi="Times New Roman" w:cs="Times New Roman"/>
          <w:sz w:val="24"/>
          <w:szCs w:val="24"/>
        </w:rPr>
        <w:t>МЕСТОИМЕНИЕ</w:t>
      </w:r>
    </w:p>
    <w:p w:rsidR="00690988" w:rsidRDefault="00690988" w:rsidP="005D70F5">
      <w:pPr>
        <w:pStyle w:val="23"/>
        <w:shd w:val="clear" w:color="auto" w:fill="auto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6DA">
        <w:rPr>
          <w:rFonts w:ascii="Times New Roman" w:hAnsi="Times New Roman" w:cs="Times New Roman"/>
          <w:sz w:val="24"/>
          <w:szCs w:val="24"/>
        </w:rPr>
        <w:t>Основание выделения местоимения как части речи: осо</w:t>
      </w:r>
      <w:r w:rsidRPr="00CC06DA">
        <w:rPr>
          <w:rFonts w:ascii="Times New Roman" w:hAnsi="Times New Roman" w:cs="Times New Roman"/>
          <w:sz w:val="24"/>
          <w:szCs w:val="24"/>
        </w:rPr>
        <w:softHyphen/>
        <w:t>бое грамматическое значение (обозначает не называя, а ука</w:t>
      </w:r>
      <w:r w:rsidRPr="00CC06DA">
        <w:rPr>
          <w:rFonts w:ascii="Times New Roman" w:hAnsi="Times New Roman" w:cs="Times New Roman"/>
          <w:sz w:val="24"/>
          <w:szCs w:val="24"/>
        </w:rPr>
        <w:softHyphen/>
        <w:t>зывая). Роль местоимений в речи.</w:t>
      </w:r>
      <w:r w:rsidR="00CC06DA">
        <w:rPr>
          <w:rFonts w:ascii="Times New Roman" w:hAnsi="Times New Roman" w:cs="Times New Roman"/>
          <w:sz w:val="24"/>
          <w:szCs w:val="24"/>
        </w:rPr>
        <w:t xml:space="preserve"> </w:t>
      </w:r>
      <w:r w:rsidRPr="00CC06DA">
        <w:rPr>
          <w:rFonts w:ascii="Times New Roman" w:hAnsi="Times New Roman" w:cs="Times New Roman"/>
          <w:sz w:val="24"/>
          <w:szCs w:val="24"/>
        </w:rPr>
        <w:t>Соотносительность местоимений с другими частями речи (с существительными, прилагательными, числительными, наречиями). Изменяемые и неизменяемые местоимения.</w:t>
      </w:r>
      <w:r w:rsidR="00CC06DA">
        <w:rPr>
          <w:rFonts w:ascii="Times New Roman" w:hAnsi="Times New Roman" w:cs="Times New Roman"/>
          <w:sz w:val="24"/>
          <w:szCs w:val="24"/>
        </w:rPr>
        <w:t xml:space="preserve"> </w:t>
      </w:r>
      <w:r w:rsidRPr="00CC06DA">
        <w:rPr>
          <w:rFonts w:ascii="Times New Roman" w:hAnsi="Times New Roman" w:cs="Times New Roman"/>
          <w:sz w:val="24"/>
          <w:szCs w:val="24"/>
        </w:rPr>
        <w:t>Разряды местоимений по значению и грамматическим свойствам.</w:t>
      </w:r>
      <w:r w:rsidR="00CC06DA">
        <w:rPr>
          <w:rFonts w:ascii="Times New Roman" w:hAnsi="Times New Roman" w:cs="Times New Roman"/>
          <w:sz w:val="24"/>
          <w:szCs w:val="24"/>
        </w:rPr>
        <w:t xml:space="preserve"> </w:t>
      </w:r>
      <w:r w:rsidRPr="00CC06DA">
        <w:rPr>
          <w:rFonts w:ascii="Times New Roman" w:hAnsi="Times New Roman" w:cs="Times New Roman"/>
          <w:sz w:val="24"/>
          <w:szCs w:val="24"/>
        </w:rPr>
        <w:t>Личные местоимения, их значение, изменение и роль в предложении.</w:t>
      </w:r>
      <w:r w:rsidR="00CC06DA">
        <w:rPr>
          <w:rFonts w:ascii="Times New Roman" w:hAnsi="Times New Roman" w:cs="Times New Roman"/>
          <w:sz w:val="24"/>
          <w:szCs w:val="24"/>
        </w:rPr>
        <w:t xml:space="preserve"> </w:t>
      </w:r>
      <w:r w:rsidRPr="00CC06DA">
        <w:rPr>
          <w:rFonts w:ascii="Times New Roman" w:hAnsi="Times New Roman" w:cs="Times New Roman"/>
          <w:sz w:val="24"/>
          <w:szCs w:val="24"/>
        </w:rPr>
        <w:t>Правописание местоимения с предлогами.</w:t>
      </w:r>
      <w:r w:rsidR="00CC06DA">
        <w:rPr>
          <w:rFonts w:ascii="Times New Roman" w:hAnsi="Times New Roman" w:cs="Times New Roman"/>
          <w:sz w:val="24"/>
          <w:szCs w:val="24"/>
        </w:rPr>
        <w:t xml:space="preserve"> </w:t>
      </w:r>
      <w:r w:rsidRPr="00CC06DA">
        <w:rPr>
          <w:rFonts w:ascii="Times New Roman" w:hAnsi="Times New Roman" w:cs="Times New Roman"/>
          <w:sz w:val="24"/>
          <w:szCs w:val="24"/>
        </w:rPr>
        <w:t>Прописная буква в формах вежливости.</w:t>
      </w:r>
      <w:r w:rsidR="00CC06DA">
        <w:rPr>
          <w:rFonts w:ascii="Times New Roman" w:hAnsi="Times New Roman" w:cs="Times New Roman"/>
          <w:sz w:val="24"/>
          <w:szCs w:val="24"/>
        </w:rPr>
        <w:t xml:space="preserve"> </w:t>
      </w:r>
      <w:r w:rsidRPr="00CC06DA">
        <w:rPr>
          <w:rFonts w:ascii="Times New Roman" w:hAnsi="Times New Roman" w:cs="Times New Roman"/>
          <w:sz w:val="24"/>
          <w:szCs w:val="24"/>
        </w:rPr>
        <w:t xml:space="preserve">Возвратное местоимение </w:t>
      </w:r>
      <w:r w:rsidRPr="00CC06DA">
        <w:rPr>
          <w:rStyle w:val="9pt"/>
          <w:rFonts w:ascii="Times New Roman" w:hAnsi="Times New Roman" w:cs="Times New Roman"/>
          <w:sz w:val="24"/>
          <w:szCs w:val="24"/>
        </w:rPr>
        <w:t>себя</w:t>
      </w:r>
      <w:r w:rsidRPr="00CC06DA">
        <w:rPr>
          <w:rFonts w:ascii="Times New Roman" w:hAnsi="Times New Roman" w:cs="Times New Roman"/>
          <w:sz w:val="24"/>
          <w:szCs w:val="24"/>
        </w:rPr>
        <w:t>: значение, формы измене</w:t>
      </w:r>
      <w:r w:rsidRPr="00CC06DA">
        <w:rPr>
          <w:rFonts w:ascii="Times New Roman" w:hAnsi="Times New Roman" w:cs="Times New Roman"/>
          <w:sz w:val="24"/>
          <w:szCs w:val="24"/>
        </w:rPr>
        <w:softHyphen/>
        <w:t>ния, роль в предложении.</w:t>
      </w:r>
      <w:r w:rsidR="00CC06DA">
        <w:rPr>
          <w:rFonts w:ascii="Times New Roman" w:hAnsi="Times New Roman" w:cs="Times New Roman"/>
          <w:sz w:val="24"/>
          <w:szCs w:val="24"/>
        </w:rPr>
        <w:t xml:space="preserve"> </w:t>
      </w:r>
      <w:r w:rsidRPr="00CC06DA">
        <w:rPr>
          <w:rFonts w:ascii="Times New Roman" w:hAnsi="Times New Roman" w:cs="Times New Roman"/>
          <w:sz w:val="24"/>
          <w:szCs w:val="24"/>
        </w:rPr>
        <w:t>Притяжательные местоимения: значение, изменение и роль в предложении.</w:t>
      </w:r>
      <w:r w:rsidR="00CC06DA">
        <w:rPr>
          <w:rFonts w:ascii="Times New Roman" w:hAnsi="Times New Roman" w:cs="Times New Roman"/>
          <w:sz w:val="24"/>
          <w:szCs w:val="24"/>
        </w:rPr>
        <w:t xml:space="preserve"> </w:t>
      </w:r>
      <w:r w:rsidRPr="00CC06DA">
        <w:rPr>
          <w:rFonts w:ascii="Times New Roman" w:hAnsi="Times New Roman" w:cs="Times New Roman"/>
          <w:sz w:val="24"/>
          <w:szCs w:val="24"/>
        </w:rPr>
        <w:t>Вопросительные местоимения: значение, изменяемые и неизменяемые, роль в предложении.</w:t>
      </w:r>
      <w:r w:rsidR="00CC06DA">
        <w:rPr>
          <w:rFonts w:ascii="Times New Roman" w:hAnsi="Times New Roman" w:cs="Times New Roman"/>
          <w:sz w:val="24"/>
          <w:szCs w:val="24"/>
        </w:rPr>
        <w:t xml:space="preserve"> </w:t>
      </w:r>
      <w:r w:rsidRPr="00CC06DA">
        <w:rPr>
          <w:rFonts w:ascii="Times New Roman" w:hAnsi="Times New Roman" w:cs="Times New Roman"/>
          <w:sz w:val="24"/>
          <w:szCs w:val="24"/>
        </w:rPr>
        <w:t>Относительные местоимения: значение, изменяемые и не</w:t>
      </w:r>
      <w:r w:rsidRPr="00CC06DA">
        <w:rPr>
          <w:rFonts w:ascii="Times New Roman" w:hAnsi="Times New Roman" w:cs="Times New Roman"/>
          <w:sz w:val="24"/>
          <w:szCs w:val="24"/>
        </w:rPr>
        <w:softHyphen/>
        <w:t>изменяемые, роль в предложении.</w:t>
      </w:r>
      <w:r w:rsidR="00CC06DA">
        <w:rPr>
          <w:rFonts w:ascii="Times New Roman" w:hAnsi="Times New Roman" w:cs="Times New Roman"/>
          <w:sz w:val="24"/>
          <w:szCs w:val="24"/>
        </w:rPr>
        <w:t xml:space="preserve"> </w:t>
      </w:r>
      <w:r w:rsidRPr="00CC06DA">
        <w:rPr>
          <w:rFonts w:ascii="Times New Roman" w:hAnsi="Times New Roman" w:cs="Times New Roman"/>
          <w:sz w:val="24"/>
          <w:szCs w:val="24"/>
        </w:rPr>
        <w:t>Запятая между частями сложного предложения, соеди</w:t>
      </w:r>
      <w:r w:rsidRPr="00CC06DA">
        <w:rPr>
          <w:rFonts w:ascii="Times New Roman" w:hAnsi="Times New Roman" w:cs="Times New Roman"/>
          <w:sz w:val="24"/>
          <w:szCs w:val="24"/>
        </w:rPr>
        <w:softHyphen/>
        <w:t>нёнными относительным местоимением.</w:t>
      </w:r>
      <w:r w:rsidR="00CC06DA">
        <w:rPr>
          <w:rFonts w:ascii="Times New Roman" w:hAnsi="Times New Roman" w:cs="Times New Roman"/>
          <w:sz w:val="24"/>
          <w:szCs w:val="24"/>
        </w:rPr>
        <w:t xml:space="preserve"> </w:t>
      </w:r>
      <w:r w:rsidRPr="00CC06DA">
        <w:rPr>
          <w:rFonts w:ascii="Times New Roman" w:hAnsi="Times New Roman" w:cs="Times New Roman"/>
          <w:sz w:val="24"/>
          <w:szCs w:val="24"/>
        </w:rPr>
        <w:t>Неопределённые местоимения: значение, деление на из</w:t>
      </w:r>
      <w:r w:rsidRPr="00CC06DA">
        <w:rPr>
          <w:rFonts w:ascii="Times New Roman" w:hAnsi="Times New Roman" w:cs="Times New Roman"/>
          <w:sz w:val="24"/>
          <w:szCs w:val="24"/>
        </w:rPr>
        <w:softHyphen/>
        <w:t>меняемые и неизменяемые, роль в предложении; синонимия неопределённых местоимений.</w:t>
      </w:r>
      <w:r w:rsidR="00CC06DA">
        <w:rPr>
          <w:rFonts w:ascii="Times New Roman" w:hAnsi="Times New Roman" w:cs="Times New Roman"/>
          <w:sz w:val="24"/>
          <w:szCs w:val="24"/>
        </w:rPr>
        <w:t xml:space="preserve"> </w:t>
      </w:r>
      <w:r w:rsidRPr="00CC06DA">
        <w:rPr>
          <w:rFonts w:ascii="Times New Roman" w:hAnsi="Times New Roman" w:cs="Times New Roman"/>
          <w:sz w:val="24"/>
          <w:szCs w:val="24"/>
        </w:rPr>
        <w:t>Правописание неопределённых местоимений с морфема</w:t>
      </w:r>
      <w:r w:rsidRPr="00CC06DA">
        <w:rPr>
          <w:rFonts w:ascii="Times New Roman" w:hAnsi="Times New Roman" w:cs="Times New Roman"/>
          <w:sz w:val="24"/>
          <w:szCs w:val="24"/>
        </w:rPr>
        <w:softHyphen/>
        <w:t xml:space="preserve">ми </w:t>
      </w:r>
      <w:r w:rsidRPr="00CC06DA">
        <w:rPr>
          <w:rStyle w:val="9pt"/>
          <w:rFonts w:ascii="Times New Roman" w:hAnsi="Times New Roman" w:cs="Times New Roman"/>
          <w:sz w:val="24"/>
          <w:szCs w:val="24"/>
        </w:rPr>
        <w:t>кое-, -то, -либо, -</w:t>
      </w:r>
      <w:proofErr w:type="spellStart"/>
      <w:r w:rsidRPr="00CC06DA">
        <w:rPr>
          <w:rStyle w:val="9pt"/>
          <w:rFonts w:ascii="Times New Roman" w:hAnsi="Times New Roman" w:cs="Times New Roman"/>
          <w:sz w:val="24"/>
          <w:szCs w:val="24"/>
        </w:rPr>
        <w:t>нибудь</w:t>
      </w:r>
      <w:proofErr w:type="spellEnd"/>
      <w:r w:rsidRPr="00CC06DA">
        <w:rPr>
          <w:rStyle w:val="9pt"/>
          <w:rFonts w:ascii="Times New Roman" w:hAnsi="Times New Roman" w:cs="Times New Roman"/>
          <w:sz w:val="24"/>
          <w:szCs w:val="24"/>
        </w:rPr>
        <w:t>.</w:t>
      </w:r>
      <w:r w:rsidR="00CC06DA">
        <w:rPr>
          <w:rStyle w:val="9pt"/>
          <w:rFonts w:ascii="Times New Roman" w:hAnsi="Times New Roman" w:cs="Times New Roman"/>
          <w:sz w:val="24"/>
          <w:szCs w:val="24"/>
        </w:rPr>
        <w:t xml:space="preserve"> </w:t>
      </w:r>
      <w:r w:rsidRPr="00CC06DA">
        <w:rPr>
          <w:rFonts w:ascii="Times New Roman" w:hAnsi="Times New Roman" w:cs="Times New Roman"/>
          <w:sz w:val="24"/>
          <w:szCs w:val="24"/>
        </w:rPr>
        <w:t xml:space="preserve">Правописание </w:t>
      </w:r>
      <w:r w:rsidRPr="00CC06DA">
        <w:rPr>
          <w:rStyle w:val="9pt"/>
          <w:rFonts w:ascii="Times New Roman" w:hAnsi="Times New Roman" w:cs="Times New Roman"/>
          <w:sz w:val="24"/>
          <w:szCs w:val="24"/>
        </w:rPr>
        <w:t>не</w:t>
      </w:r>
      <w:r w:rsidRPr="00CC06DA">
        <w:rPr>
          <w:rFonts w:ascii="Times New Roman" w:hAnsi="Times New Roman" w:cs="Times New Roman"/>
          <w:sz w:val="24"/>
          <w:szCs w:val="24"/>
        </w:rPr>
        <w:t xml:space="preserve"> в неопределённых местоимениях.</w:t>
      </w:r>
      <w:r w:rsidR="00CC06DA">
        <w:rPr>
          <w:rFonts w:ascii="Times New Roman" w:hAnsi="Times New Roman" w:cs="Times New Roman"/>
          <w:sz w:val="24"/>
          <w:szCs w:val="24"/>
        </w:rPr>
        <w:t xml:space="preserve"> </w:t>
      </w:r>
      <w:r w:rsidRPr="00CC06DA">
        <w:rPr>
          <w:rFonts w:ascii="Times New Roman" w:hAnsi="Times New Roman" w:cs="Times New Roman"/>
          <w:sz w:val="24"/>
          <w:szCs w:val="24"/>
        </w:rPr>
        <w:t>Отрицательные местоимения: значение, деление на изме</w:t>
      </w:r>
      <w:r w:rsidRPr="00CC06DA">
        <w:rPr>
          <w:rFonts w:ascii="Times New Roman" w:hAnsi="Times New Roman" w:cs="Times New Roman"/>
          <w:sz w:val="24"/>
          <w:szCs w:val="24"/>
        </w:rPr>
        <w:softHyphen/>
        <w:t>няемые и неизменяемые, роль в предложении.</w:t>
      </w:r>
      <w:r w:rsidR="00CC06DA">
        <w:rPr>
          <w:rFonts w:ascii="Times New Roman" w:hAnsi="Times New Roman" w:cs="Times New Roman"/>
          <w:sz w:val="24"/>
          <w:szCs w:val="24"/>
        </w:rPr>
        <w:t xml:space="preserve"> </w:t>
      </w:r>
      <w:r w:rsidRPr="00CC06DA">
        <w:rPr>
          <w:rFonts w:ascii="Times New Roman" w:hAnsi="Times New Roman" w:cs="Times New Roman"/>
          <w:sz w:val="24"/>
          <w:szCs w:val="24"/>
        </w:rPr>
        <w:t xml:space="preserve">Правописание </w:t>
      </w:r>
      <w:r w:rsidRPr="00CC06DA">
        <w:rPr>
          <w:rStyle w:val="9pt"/>
          <w:rFonts w:ascii="Times New Roman" w:hAnsi="Times New Roman" w:cs="Times New Roman"/>
          <w:sz w:val="24"/>
          <w:szCs w:val="24"/>
        </w:rPr>
        <w:t>не</w:t>
      </w:r>
      <w:r w:rsidRPr="00CC06DA">
        <w:rPr>
          <w:rFonts w:ascii="Times New Roman" w:hAnsi="Times New Roman" w:cs="Times New Roman"/>
          <w:sz w:val="24"/>
          <w:szCs w:val="24"/>
        </w:rPr>
        <w:t xml:space="preserve"> и </w:t>
      </w:r>
      <w:r w:rsidRPr="00CC06DA">
        <w:rPr>
          <w:rStyle w:val="9pt"/>
          <w:rFonts w:ascii="Times New Roman" w:hAnsi="Times New Roman" w:cs="Times New Roman"/>
          <w:sz w:val="24"/>
          <w:szCs w:val="24"/>
        </w:rPr>
        <w:t>ни</w:t>
      </w:r>
      <w:r w:rsidRPr="00CC06DA">
        <w:rPr>
          <w:rFonts w:ascii="Times New Roman" w:hAnsi="Times New Roman" w:cs="Times New Roman"/>
          <w:sz w:val="24"/>
          <w:szCs w:val="24"/>
        </w:rPr>
        <w:t xml:space="preserve"> в отрицательных местоимениях.</w:t>
      </w:r>
      <w:r w:rsidR="00CC06DA">
        <w:rPr>
          <w:rFonts w:ascii="Times New Roman" w:hAnsi="Times New Roman" w:cs="Times New Roman"/>
          <w:sz w:val="24"/>
          <w:szCs w:val="24"/>
        </w:rPr>
        <w:t xml:space="preserve"> </w:t>
      </w:r>
      <w:r w:rsidRPr="00CC06DA">
        <w:rPr>
          <w:rFonts w:ascii="Times New Roman" w:hAnsi="Times New Roman" w:cs="Times New Roman"/>
          <w:sz w:val="24"/>
          <w:szCs w:val="24"/>
        </w:rPr>
        <w:t>Определительные местоимения: значение, деление на из</w:t>
      </w:r>
      <w:r w:rsidRPr="00CC06DA">
        <w:rPr>
          <w:rFonts w:ascii="Times New Roman" w:hAnsi="Times New Roman" w:cs="Times New Roman"/>
          <w:sz w:val="24"/>
          <w:szCs w:val="24"/>
        </w:rPr>
        <w:softHyphen/>
        <w:t>меняемые и неизменяемые, роль в предложении.</w:t>
      </w:r>
      <w:r w:rsidR="00CC06DA">
        <w:rPr>
          <w:rFonts w:ascii="Times New Roman" w:hAnsi="Times New Roman" w:cs="Times New Roman"/>
          <w:sz w:val="24"/>
          <w:szCs w:val="24"/>
        </w:rPr>
        <w:t xml:space="preserve"> </w:t>
      </w:r>
      <w:r w:rsidRPr="00CC06DA">
        <w:rPr>
          <w:rFonts w:ascii="Times New Roman" w:hAnsi="Times New Roman" w:cs="Times New Roman"/>
          <w:sz w:val="24"/>
          <w:szCs w:val="24"/>
        </w:rPr>
        <w:t>Указательные местоимения: значение, деление на изме</w:t>
      </w:r>
      <w:r w:rsidRPr="00CC06DA">
        <w:rPr>
          <w:rFonts w:ascii="Times New Roman" w:hAnsi="Times New Roman" w:cs="Times New Roman"/>
          <w:sz w:val="24"/>
          <w:szCs w:val="24"/>
        </w:rPr>
        <w:softHyphen/>
        <w:t>няемые и неизменяемые, роль в предложении.</w:t>
      </w:r>
      <w:r w:rsidR="00CC06DA">
        <w:rPr>
          <w:rFonts w:ascii="Times New Roman" w:hAnsi="Times New Roman" w:cs="Times New Roman"/>
          <w:sz w:val="24"/>
          <w:szCs w:val="24"/>
        </w:rPr>
        <w:t xml:space="preserve"> </w:t>
      </w:r>
      <w:r w:rsidRPr="00CC06DA">
        <w:rPr>
          <w:rFonts w:ascii="Times New Roman" w:hAnsi="Times New Roman" w:cs="Times New Roman"/>
          <w:sz w:val="24"/>
          <w:szCs w:val="24"/>
        </w:rPr>
        <w:t xml:space="preserve">Правописание местоимений-наречий </w:t>
      </w:r>
      <w:r w:rsidRPr="00CC06DA">
        <w:rPr>
          <w:rStyle w:val="9pt"/>
          <w:rFonts w:ascii="Times New Roman" w:hAnsi="Times New Roman" w:cs="Times New Roman"/>
          <w:sz w:val="24"/>
          <w:szCs w:val="24"/>
        </w:rPr>
        <w:t>потому</w:t>
      </w:r>
      <w:r w:rsidRPr="00CC06DA">
        <w:rPr>
          <w:rFonts w:ascii="Times New Roman" w:hAnsi="Times New Roman" w:cs="Times New Roman"/>
          <w:sz w:val="24"/>
          <w:szCs w:val="24"/>
        </w:rPr>
        <w:t xml:space="preserve">, </w:t>
      </w:r>
      <w:r w:rsidRPr="00CC06DA">
        <w:rPr>
          <w:rStyle w:val="9pt"/>
          <w:rFonts w:ascii="Times New Roman" w:hAnsi="Times New Roman" w:cs="Times New Roman"/>
          <w:sz w:val="24"/>
          <w:szCs w:val="24"/>
        </w:rPr>
        <w:t>затем</w:t>
      </w:r>
      <w:r w:rsidRPr="00CC06DA">
        <w:rPr>
          <w:rFonts w:ascii="Times New Roman" w:hAnsi="Times New Roman" w:cs="Times New Roman"/>
          <w:sz w:val="24"/>
          <w:szCs w:val="24"/>
        </w:rPr>
        <w:t xml:space="preserve">, </w:t>
      </w:r>
      <w:r w:rsidRPr="00CC06DA">
        <w:rPr>
          <w:rStyle w:val="9pt"/>
          <w:rFonts w:ascii="Times New Roman" w:hAnsi="Times New Roman" w:cs="Times New Roman"/>
          <w:sz w:val="24"/>
          <w:szCs w:val="24"/>
        </w:rPr>
        <w:t>от</w:t>
      </w:r>
      <w:r w:rsidRPr="00CC06DA">
        <w:rPr>
          <w:rStyle w:val="9pt"/>
          <w:rFonts w:ascii="Times New Roman" w:hAnsi="Times New Roman" w:cs="Times New Roman"/>
          <w:sz w:val="24"/>
          <w:szCs w:val="24"/>
        </w:rPr>
        <w:softHyphen/>
        <w:t>сюда</w:t>
      </w:r>
      <w:r>
        <w:rPr>
          <w:rStyle w:val="9pt"/>
          <w:rFonts w:ascii="Times New Roman" w:hAnsi="Times New Roman" w:cs="Times New Roman"/>
          <w:sz w:val="24"/>
          <w:szCs w:val="24"/>
        </w:rPr>
        <w:t>, поэтому</w:t>
      </w:r>
      <w:r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690988" w:rsidRDefault="00CC06DA" w:rsidP="005D70F5">
      <w:pPr>
        <w:pStyle w:val="60"/>
        <w:shd w:val="clear" w:color="auto" w:fill="auto"/>
        <w:spacing w:before="0" w:after="0" w:line="240" w:lineRule="auto"/>
        <w:ind w:firstLine="708"/>
        <w:rPr>
          <w:rStyle w:val="BookmanOldStyle"/>
          <w:rFonts w:ascii="Times New Roman" w:eastAsia="Century Schoolbook" w:hAnsi="Times New Roman" w:cs="Times New Roman"/>
          <w:b/>
          <w:sz w:val="24"/>
          <w:szCs w:val="24"/>
        </w:rPr>
      </w:pPr>
      <w:r>
        <w:rPr>
          <w:rStyle w:val="BookmanOldStyle"/>
          <w:rFonts w:ascii="Times New Roman" w:hAnsi="Times New Roman" w:cs="Times New Roman"/>
          <w:b/>
          <w:sz w:val="24"/>
          <w:szCs w:val="24"/>
        </w:rPr>
        <w:t xml:space="preserve"> </w:t>
      </w:r>
      <w:r w:rsidR="00690988">
        <w:rPr>
          <w:rStyle w:val="BookmanOldStyle"/>
          <w:rFonts w:ascii="Times New Roman" w:hAnsi="Times New Roman" w:cs="Times New Roman"/>
          <w:b/>
          <w:sz w:val="24"/>
          <w:szCs w:val="24"/>
        </w:rPr>
        <w:t>ПОВТОРЕНИЕ</w:t>
      </w:r>
    </w:p>
    <w:p w:rsidR="00690988" w:rsidRPr="00CC06DA" w:rsidRDefault="00690988" w:rsidP="005D70F5">
      <w:pPr>
        <w:pStyle w:val="223"/>
        <w:shd w:val="clear" w:color="auto" w:fill="auto"/>
        <w:tabs>
          <w:tab w:val="left" w:pos="968"/>
        </w:tabs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bookmark151"/>
      <w:r w:rsidRPr="00CC06DA">
        <w:rPr>
          <w:rFonts w:ascii="Times New Roman" w:hAnsi="Times New Roman" w:cs="Times New Roman"/>
          <w:b/>
          <w:sz w:val="24"/>
          <w:szCs w:val="24"/>
        </w:rPr>
        <w:t>7КЛАСС</w:t>
      </w:r>
      <w:bookmarkEnd w:id="13"/>
    </w:p>
    <w:p w:rsidR="00690988" w:rsidRPr="00CC06DA" w:rsidRDefault="00690988" w:rsidP="005D70F5">
      <w:pPr>
        <w:pStyle w:val="60"/>
        <w:shd w:val="clear" w:color="auto" w:fill="auto"/>
        <w:spacing w:before="0" w:after="0" w:line="240" w:lineRule="auto"/>
        <w:ind w:firstLine="800"/>
        <w:rPr>
          <w:rFonts w:ascii="Times New Roman" w:hAnsi="Times New Roman" w:cs="Times New Roman"/>
          <w:b w:val="0"/>
          <w:sz w:val="24"/>
          <w:szCs w:val="24"/>
        </w:rPr>
      </w:pPr>
      <w:r w:rsidRPr="00CC06DA">
        <w:rPr>
          <w:rStyle w:val="BookmanOldStyle"/>
          <w:rFonts w:ascii="Times New Roman" w:hAnsi="Times New Roman" w:cs="Times New Roman"/>
          <w:b/>
          <w:sz w:val="24"/>
          <w:szCs w:val="24"/>
        </w:rPr>
        <w:t>ВВЕДЕНИЕ</w:t>
      </w:r>
    </w:p>
    <w:p w:rsidR="00690988" w:rsidRPr="00CC06DA" w:rsidRDefault="00690988" w:rsidP="005D70F5">
      <w:pPr>
        <w:pStyle w:val="23"/>
        <w:shd w:val="clear" w:color="auto" w:fill="auto"/>
        <w:spacing w:after="0" w:line="24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CC06DA">
        <w:rPr>
          <w:rFonts w:ascii="Times New Roman" w:hAnsi="Times New Roman" w:cs="Times New Roman"/>
          <w:sz w:val="24"/>
          <w:szCs w:val="24"/>
        </w:rPr>
        <w:t>Литературный русский язык. Нормы литературного языка, их изменчивость.</w:t>
      </w:r>
      <w:r w:rsidR="00CC06DA">
        <w:rPr>
          <w:rFonts w:ascii="Times New Roman" w:hAnsi="Times New Roman" w:cs="Times New Roman"/>
          <w:sz w:val="24"/>
          <w:szCs w:val="24"/>
        </w:rPr>
        <w:t xml:space="preserve"> </w:t>
      </w:r>
      <w:r w:rsidRPr="00CC06DA">
        <w:rPr>
          <w:rFonts w:ascii="Times New Roman" w:hAnsi="Times New Roman" w:cs="Times New Roman"/>
          <w:sz w:val="24"/>
          <w:szCs w:val="24"/>
        </w:rPr>
        <w:t>Повторение изученного в 5—6 классах.</w:t>
      </w:r>
    </w:p>
    <w:p w:rsidR="00CC06DA" w:rsidRDefault="00CC06DA" w:rsidP="005D70F5">
      <w:pPr>
        <w:pStyle w:val="80"/>
        <w:shd w:val="clear" w:color="auto" w:fill="auto"/>
        <w:spacing w:before="0" w:after="0" w:line="240" w:lineRule="auto"/>
        <w:rPr>
          <w:rStyle w:val="83"/>
          <w:rFonts w:ascii="Times New Roman" w:hAnsi="Times New Roman" w:cs="Times New Roman"/>
          <w:sz w:val="24"/>
          <w:szCs w:val="24"/>
        </w:rPr>
      </w:pPr>
    </w:p>
    <w:p w:rsidR="00690988" w:rsidRPr="00CC06DA" w:rsidRDefault="00690988" w:rsidP="005D70F5">
      <w:pPr>
        <w:pStyle w:val="80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C06DA">
        <w:rPr>
          <w:rStyle w:val="83"/>
          <w:rFonts w:ascii="Times New Roman" w:hAnsi="Times New Roman" w:cs="Times New Roman"/>
          <w:sz w:val="24"/>
          <w:szCs w:val="24"/>
        </w:rPr>
        <w:t>ПРИЧАСТИЕ</w:t>
      </w:r>
    </w:p>
    <w:p w:rsidR="00690988" w:rsidRPr="00CC06DA" w:rsidRDefault="00690988" w:rsidP="005D70F5">
      <w:pPr>
        <w:pStyle w:val="23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6DA">
        <w:rPr>
          <w:rFonts w:ascii="Times New Roman" w:hAnsi="Times New Roman" w:cs="Times New Roman"/>
          <w:sz w:val="24"/>
          <w:szCs w:val="24"/>
        </w:rPr>
        <w:t>Понятие о причастии: общее грамматическое значение, морфологические и синтаксические признаки.</w:t>
      </w:r>
      <w:r w:rsidR="00CC06DA">
        <w:rPr>
          <w:rFonts w:ascii="Times New Roman" w:hAnsi="Times New Roman" w:cs="Times New Roman"/>
          <w:sz w:val="24"/>
          <w:szCs w:val="24"/>
        </w:rPr>
        <w:t xml:space="preserve"> </w:t>
      </w:r>
      <w:r w:rsidRPr="00CC06DA">
        <w:rPr>
          <w:rFonts w:ascii="Times New Roman" w:hAnsi="Times New Roman" w:cs="Times New Roman"/>
          <w:sz w:val="24"/>
          <w:szCs w:val="24"/>
        </w:rPr>
        <w:t>Признаки прилагательного у причастия: изменение по ро</w:t>
      </w:r>
      <w:r w:rsidRPr="00CC06DA">
        <w:rPr>
          <w:rFonts w:ascii="Times New Roman" w:hAnsi="Times New Roman" w:cs="Times New Roman"/>
          <w:sz w:val="24"/>
          <w:szCs w:val="24"/>
        </w:rPr>
        <w:softHyphen/>
        <w:t>дам, числам и падежам; согласование с существительным; наличие полной и краткой форм, их роль в предложении.</w:t>
      </w:r>
      <w:r w:rsidR="00CC06DA">
        <w:rPr>
          <w:rFonts w:ascii="Times New Roman" w:hAnsi="Times New Roman" w:cs="Times New Roman"/>
          <w:sz w:val="24"/>
          <w:szCs w:val="24"/>
        </w:rPr>
        <w:t xml:space="preserve"> </w:t>
      </w:r>
      <w:r w:rsidRPr="00CC06DA">
        <w:rPr>
          <w:rFonts w:ascii="Times New Roman" w:hAnsi="Times New Roman" w:cs="Times New Roman"/>
          <w:sz w:val="24"/>
          <w:szCs w:val="24"/>
        </w:rPr>
        <w:t>Признаки глагола у причастия: возвратность, вид, время (кроме будущего).</w:t>
      </w:r>
      <w:r w:rsidR="00CC06DA">
        <w:rPr>
          <w:rFonts w:ascii="Times New Roman" w:hAnsi="Times New Roman" w:cs="Times New Roman"/>
          <w:sz w:val="24"/>
          <w:szCs w:val="24"/>
        </w:rPr>
        <w:t xml:space="preserve"> </w:t>
      </w:r>
      <w:r w:rsidRPr="00CC06DA">
        <w:rPr>
          <w:rFonts w:ascii="Times New Roman" w:hAnsi="Times New Roman" w:cs="Times New Roman"/>
          <w:sz w:val="24"/>
          <w:szCs w:val="24"/>
        </w:rPr>
        <w:t>Действительные и страдательные причастия.</w:t>
      </w:r>
      <w:r w:rsidR="00CC06DA">
        <w:rPr>
          <w:rFonts w:ascii="Times New Roman" w:hAnsi="Times New Roman" w:cs="Times New Roman"/>
          <w:sz w:val="24"/>
          <w:szCs w:val="24"/>
        </w:rPr>
        <w:t xml:space="preserve"> </w:t>
      </w:r>
      <w:r w:rsidRPr="00CC06DA">
        <w:rPr>
          <w:rFonts w:ascii="Times New Roman" w:hAnsi="Times New Roman" w:cs="Times New Roman"/>
          <w:sz w:val="24"/>
          <w:szCs w:val="24"/>
        </w:rPr>
        <w:t>Причастный оборот.</w:t>
      </w:r>
      <w:r w:rsidR="00CC06DA">
        <w:rPr>
          <w:rFonts w:ascii="Times New Roman" w:hAnsi="Times New Roman" w:cs="Times New Roman"/>
          <w:sz w:val="24"/>
          <w:szCs w:val="24"/>
        </w:rPr>
        <w:t xml:space="preserve"> </w:t>
      </w:r>
      <w:r w:rsidRPr="00CC06DA">
        <w:rPr>
          <w:rFonts w:ascii="Times New Roman" w:hAnsi="Times New Roman" w:cs="Times New Roman"/>
          <w:sz w:val="24"/>
          <w:szCs w:val="24"/>
        </w:rPr>
        <w:t>Выделение запятыми причастного оборота, стоящего пос</w:t>
      </w:r>
      <w:r w:rsidRPr="00CC06DA">
        <w:rPr>
          <w:rFonts w:ascii="Times New Roman" w:hAnsi="Times New Roman" w:cs="Times New Roman"/>
          <w:sz w:val="24"/>
          <w:szCs w:val="24"/>
        </w:rPr>
        <w:softHyphen/>
        <w:t>ле определяемого слова.</w:t>
      </w:r>
      <w:r w:rsidR="00CC06DA">
        <w:rPr>
          <w:rFonts w:ascii="Times New Roman" w:hAnsi="Times New Roman" w:cs="Times New Roman"/>
          <w:sz w:val="24"/>
          <w:szCs w:val="24"/>
        </w:rPr>
        <w:t xml:space="preserve"> </w:t>
      </w:r>
      <w:r w:rsidRPr="00CC06DA">
        <w:rPr>
          <w:rFonts w:ascii="Times New Roman" w:hAnsi="Times New Roman" w:cs="Times New Roman"/>
          <w:sz w:val="24"/>
          <w:szCs w:val="24"/>
        </w:rPr>
        <w:t>Словообразование действительных причастий.</w:t>
      </w:r>
      <w:r w:rsidR="00CC06DA">
        <w:rPr>
          <w:rFonts w:ascii="Times New Roman" w:hAnsi="Times New Roman" w:cs="Times New Roman"/>
          <w:sz w:val="24"/>
          <w:szCs w:val="24"/>
        </w:rPr>
        <w:t xml:space="preserve"> </w:t>
      </w:r>
      <w:r w:rsidRPr="00CC06DA">
        <w:rPr>
          <w:rFonts w:ascii="Times New Roman" w:hAnsi="Times New Roman" w:cs="Times New Roman"/>
          <w:sz w:val="24"/>
          <w:szCs w:val="24"/>
        </w:rPr>
        <w:t>Правописание гласных в суффиксах действительных при</w:t>
      </w:r>
      <w:r w:rsidRPr="00CC06DA">
        <w:rPr>
          <w:rFonts w:ascii="Times New Roman" w:hAnsi="Times New Roman" w:cs="Times New Roman"/>
          <w:sz w:val="24"/>
          <w:szCs w:val="24"/>
        </w:rPr>
        <w:softHyphen/>
        <w:t>частий настоящего времени.</w:t>
      </w:r>
      <w:r w:rsidR="00CC06DA">
        <w:rPr>
          <w:rFonts w:ascii="Times New Roman" w:hAnsi="Times New Roman" w:cs="Times New Roman"/>
          <w:sz w:val="24"/>
          <w:szCs w:val="24"/>
        </w:rPr>
        <w:t xml:space="preserve"> </w:t>
      </w:r>
      <w:r w:rsidRPr="00CC06DA">
        <w:rPr>
          <w:rFonts w:ascii="Times New Roman" w:hAnsi="Times New Roman" w:cs="Times New Roman"/>
          <w:sz w:val="24"/>
          <w:szCs w:val="24"/>
        </w:rPr>
        <w:t>Правописание гласных перед суффиксами -</w:t>
      </w:r>
      <w:proofErr w:type="spellStart"/>
      <w:proofErr w:type="gramStart"/>
      <w:r w:rsidRPr="00CC06DA">
        <w:rPr>
          <w:rStyle w:val="9pt"/>
          <w:rFonts w:ascii="Times New Roman" w:hAnsi="Times New Roman" w:cs="Times New Roman"/>
          <w:sz w:val="24"/>
          <w:szCs w:val="24"/>
        </w:rPr>
        <w:t>вш</w:t>
      </w:r>
      <w:proofErr w:type="spellEnd"/>
      <w:r w:rsidRPr="00CC06DA">
        <w:rPr>
          <w:rFonts w:ascii="Times New Roman" w:hAnsi="Times New Roman" w:cs="Times New Roman"/>
          <w:sz w:val="24"/>
          <w:szCs w:val="24"/>
        </w:rPr>
        <w:t>- и</w:t>
      </w:r>
      <w:proofErr w:type="gramEnd"/>
      <w:r w:rsidRPr="00CC06DA">
        <w:rPr>
          <w:rFonts w:ascii="Times New Roman" w:hAnsi="Times New Roman" w:cs="Times New Roman"/>
          <w:sz w:val="24"/>
          <w:szCs w:val="24"/>
        </w:rPr>
        <w:t xml:space="preserve"> -</w:t>
      </w:r>
      <w:r w:rsidRPr="00CC06DA">
        <w:rPr>
          <w:rStyle w:val="9pt"/>
          <w:rFonts w:ascii="Times New Roman" w:hAnsi="Times New Roman" w:cs="Times New Roman"/>
          <w:sz w:val="24"/>
          <w:szCs w:val="24"/>
        </w:rPr>
        <w:t>ш</w:t>
      </w:r>
      <w:r w:rsidRPr="00CC06DA">
        <w:rPr>
          <w:rFonts w:ascii="Times New Roman" w:hAnsi="Times New Roman" w:cs="Times New Roman"/>
          <w:sz w:val="24"/>
          <w:szCs w:val="24"/>
        </w:rPr>
        <w:t>-.</w:t>
      </w:r>
      <w:r w:rsidR="00CC06DA">
        <w:rPr>
          <w:rFonts w:ascii="Times New Roman" w:hAnsi="Times New Roman" w:cs="Times New Roman"/>
          <w:sz w:val="24"/>
          <w:szCs w:val="24"/>
        </w:rPr>
        <w:t xml:space="preserve"> </w:t>
      </w:r>
      <w:r w:rsidRPr="00CC06DA">
        <w:rPr>
          <w:rFonts w:ascii="Times New Roman" w:hAnsi="Times New Roman" w:cs="Times New Roman"/>
          <w:sz w:val="24"/>
          <w:szCs w:val="24"/>
        </w:rPr>
        <w:t>Словообразование страдательных причастий.</w:t>
      </w:r>
      <w:r w:rsidR="00CC06DA">
        <w:rPr>
          <w:rFonts w:ascii="Times New Roman" w:hAnsi="Times New Roman" w:cs="Times New Roman"/>
          <w:sz w:val="24"/>
          <w:szCs w:val="24"/>
        </w:rPr>
        <w:t xml:space="preserve"> </w:t>
      </w:r>
      <w:r w:rsidRPr="00CC06DA">
        <w:rPr>
          <w:rFonts w:ascii="Times New Roman" w:hAnsi="Times New Roman" w:cs="Times New Roman"/>
          <w:sz w:val="24"/>
          <w:szCs w:val="24"/>
        </w:rPr>
        <w:t>Правописание гласных в суффиксах страдательных при</w:t>
      </w:r>
      <w:r w:rsidRPr="00CC06DA">
        <w:rPr>
          <w:rFonts w:ascii="Times New Roman" w:hAnsi="Times New Roman" w:cs="Times New Roman"/>
          <w:sz w:val="24"/>
          <w:szCs w:val="24"/>
        </w:rPr>
        <w:softHyphen/>
        <w:t>частий настоящего времени.</w:t>
      </w:r>
      <w:r w:rsidR="00CC06DA">
        <w:rPr>
          <w:rFonts w:ascii="Times New Roman" w:hAnsi="Times New Roman" w:cs="Times New Roman"/>
          <w:sz w:val="24"/>
          <w:szCs w:val="24"/>
        </w:rPr>
        <w:t xml:space="preserve"> </w:t>
      </w:r>
      <w:r w:rsidRPr="00CC06DA">
        <w:rPr>
          <w:rFonts w:ascii="Times New Roman" w:hAnsi="Times New Roman" w:cs="Times New Roman"/>
          <w:sz w:val="24"/>
          <w:szCs w:val="24"/>
        </w:rPr>
        <w:t>Правописание согласных в суффиксах страдательных причастий прошедшего времени.</w:t>
      </w:r>
      <w:r w:rsidR="00CC06DA">
        <w:rPr>
          <w:rFonts w:ascii="Times New Roman" w:hAnsi="Times New Roman" w:cs="Times New Roman"/>
          <w:sz w:val="24"/>
          <w:szCs w:val="24"/>
        </w:rPr>
        <w:t xml:space="preserve"> </w:t>
      </w:r>
      <w:r w:rsidRPr="00CC06DA">
        <w:rPr>
          <w:rFonts w:ascii="Times New Roman" w:hAnsi="Times New Roman" w:cs="Times New Roman"/>
          <w:sz w:val="24"/>
          <w:szCs w:val="24"/>
        </w:rPr>
        <w:t xml:space="preserve">Правописание </w:t>
      </w:r>
      <w:r w:rsidRPr="00CC06DA">
        <w:rPr>
          <w:rStyle w:val="9pt"/>
          <w:rFonts w:ascii="Times New Roman" w:hAnsi="Times New Roman" w:cs="Times New Roman"/>
          <w:sz w:val="24"/>
          <w:szCs w:val="24"/>
        </w:rPr>
        <w:t>е</w:t>
      </w:r>
      <w:r w:rsidRPr="00CC06DA">
        <w:rPr>
          <w:rFonts w:ascii="Times New Roman" w:hAnsi="Times New Roman" w:cs="Times New Roman"/>
          <w:sz w:val="24"/>
          <w:szCs w:val="24"/>
        </w:rPr>
        <w:t xml:space="preserve"> — </w:t>
      </w:r>
      <w:r w:rsidRPr="00CC06DA">
        <w:rPr>
          <w:rStyle w:val="9pt"/>
          <w:rFonts w:ascii="Times New Roman" w:hAnsi="Times New Roman" w:cs="Times New Roman"/>
          <w:sz w:val="24"/>
          <w:szCs w:val="24"/>
        </w:rPr>
        <w:t>ё</w:t>
      </w:r>
      <w:r w:rsidRPr="00CC06DA">
        <w:rPr>
          <w:rFonts w:ascii="Times New Roman" w:hAnsi="Times New Roman" w:cs="Times New Roman"/>
          <w:sz w:val="24"/>
          <w:szCs w:val="24"/>
        </w:rPr>
        <w:t xml:space="preserve"> после шипящих в суффиксах страда</w:t>
      </w:r>
      <w:r w:rsidRPr="00CC06DA">
        <w:rPr>
          <w:rFonts w:ascii="Times New Roman" w:hAnsi="Times New Roman" w:cs="Times New Roman"/>
          <w:sz w:val="24"/>
          <w:szCs w:val="24"/>
        </w:rPr>
        <w:softHyphen/>
        <w:t>тельных причастий прошедшего времени.</w:t>
      </w:r>
      <w:r w:rsidR="00CC06DA">
        <w:rPr>
          <w:rFonts w:ascii="Times New Roman" w:hAnsi="Times New Roman" w:cs="Times New Roman"/>
          <w:sz w:val="24"/>
          <w:szCs w:val="24"/>
        </w:rPr>
        <w:t xml:space="preserve"> </w:t>
      </w:r>
      <w:r w:rsidRPr="00CC06DA">
        <w:rPr>
          <w:rFonts w:ascii="Times New Roman" w:hAnsi="Times New Roman" w:cs="Times New Roman"/>
          <w:sz w:val="24"/>
          <w:szCs w:val="24"/>
        </w:rPr>
        <w:t xml:space="preserve">Правописание </w:t>
      </w:r>
      <w:r w:rsidRPr="00CC06DA">
        <w:rPr>
          <w:rStyle w:val="9pt"/>
          <w:rFonts w:ascii="Times New Roman" w:hAnsi="Times New Roman" w:cs="Times New Roman"/>
          <w:sz w:val="24"/>
          <w:szCs w:val="24"/>
        </w:rPr>
        <w:t>н</w:t>
      </w:r>
      <w:r w:rsidRPr="00CC06DA">
        <w:rPr>
          <w:rFonts w:ascii="Times New Roman" w:hAnsi="Times New Roman" w:cs="Times New Roman"/>
          <w:sz w:val="24"/>
          <w:szCs w:val="24"/>
        </w:rPr>
        <w:t xml:space="preserve"> в кратких формах страдательных причас</w:t>
      </w:r>
      <w:r w:rsidRPr="00CC06DA">
        <w:rPr>
          <w:rFonts w:ascii="Times New Roman" w:hAnsi="Times New Roman" w:cs="Times New Roman"/>
          <w:sz w:val="24"/>
          <w:szCs w:val="24"/>
        </w:rPr>
        <w:softHyphen/>
        <w:t>тий.</w:t>
      </w:r>
      <w:r w:rsidR="00CC06DA">
        <w:rPr>
          <w:rFonts w:ascii="Times New Roman" w:hAnsi="Times New Roman" w:cs="Times New Roman"/>
          <w:sz w:val="24"/>
          <w:szCs w:val="24"/>
        </w:rPr>
        <w:t xml:space="preserve"> </w:t>
      </w:r>
      <w:r w:rsidRPr="00CC06DA">
        <w:rPr>
          <w:rFonts w:ascii="Times New Roman" w:hAnsi="Times New Roman" w:cs="Times New Roman"/>
          <w:sz w:val="24"/>
          <w:szCs w:val="24"/>
        </w:rPr>
        <w:t xml:space="preserve">Правописание гласных в причастиях перед </w:t>
      </w:r>
      <w:proofErr w:type="spellStart"/>
      <w:r w:rsidRPr="00CC06DA">
        <w:rPr>
          <w:rStyle w:val="9pt"/>
          <w:rFonts w:ascii="Times New Roman" w:hAnsi="Times New Roman" w:cs="Times New Roman"/>
          <w:sz w:val="24"/>
          <w:szCs w:val="24"/>
        </w:rPr>
        <w:t>нн</w:t>
      </w:r>
      <w:proofErr w:type="spellEnd"/>
      <w:r w:rsidRPr="00CC06DA">
        <w:rPr>
          <w:rFonts w:ascii="Times New Roman" w:hAnsi="Times New Roman" w:cs="Times New Roman"/>
          <w:sz w:val="24"/>
          <w:szCs w:val="24"/>
        </w:rPr>
        <w:t xml:space="preserve"> и </w:t>
      </w:r>
      <w:r w:rsidRPr="00CC06DA">
        <w:rPr>
          <w:rStyle w:val="9pt"/>
          <w:rFonts w:ascii="Times New Roman" w:hAnsi="Times New Roman" w:cs="Times New Roman"/>
          <w:sz w:val="24"/>
          <w:szCs w:val="24"/>
        </w:rPr>
        <w:t>н</w:t>
      </w:r>
      <w:r w:rsidRPr="00CC06DA">
        <w:rPr>
          <w:rFonts w:ascii="Times New Roman" w:hAnsi="Times New Roman" w:cs="Times New Roman"/>
          <w:sz w:val="24"/>
          <w:szCs w:val="24"/>
        </w:rPr>
        <w:t>.</w:t>
      </w:r>
      <w:r w:rsidR="00CC06DA">
        <w:rPr>
          <w:rFonts w:ascii="Times New Roman" w:hAnsi="Times New Roman" w:cs="Times New Roman"/>
          <w:sz w:val="24"/>
          <w:szCs w:val="24"/>
        </w:rPr>
        <w:t xml:space="preserve"> </w:t>
      </w:r>
      <w:r w:rsidRPr="00CC06DA">
        <w:rPr>
          <w:rFonts w:ascii="Times New Roman" w:hAnsi="Times New Roman" w:cs="Times New Roman"/>
          <w:sz w:val="24"/>
          <w:szCs w:val="24"/>
        </w:rPr>
        <w:t xml:space="preserve">Правописание </w:t>
      </w:r>
      <w:proofErr w:type="spellStart"/>
      <w:r w:rsidRPr="00CC06DA">
        <w:rPr>
          <w:rStyle w:val="9pt"/>
          <w:rFonts w:ascii="Times New Roman" w:hAnsi="Times New Roman" w:cs="Times New Roman"/>
          <w:sz w:val="24"/>
          <w:szCs w:val="24"/>
        </w:rPr>
        <w:t>нн</w:t>
      </w:r>
      <w:proofErr w:type="spellEnd"/>
      <w:r w:rsidRPr="00CC06DA">
        <w:rPr>
          <w:rFonts w:ascii="Times New Roman" w:hAnsi="Times New Roman" w:cs="Times New Roman"/>
          <w:sz w:val="24"/>
          <w:szCs w:val="24"/>
        </w:rPr>
        <w:t xml:space="preserve"> в причастиях и </w:t>
      </w:r>
      <w:r w:rsidRPr="00CC06DA">
        <w:rPr>
          <w:rStyle w:val="9pt"/>
          <w:rFonts w:ascii="Times New Roman" w:hAnsi="Times New Roman" w:cs="Times New Roman"/>
          <w:sz w:val="24"/>
          <w:szCs w:val="24"/>
        </w:rPr>
        <w:t>н</w:t>
      </w:r>
      <w:r w:rsidRPr="00CC06DA">
        <w:rPr>
          <w:rFonts w:ascii="Times New Roman" w:hAnsi="Times New Roman" w:cs="Times New Roman"/>
          <w:sz w:val="24"/>
          <w:szCs w:val="24"/>
        </w:rPr>
        <w:t xml:space="preserve"> в омонимичных при</w:t>
      </w:r>
      <w:r w:rsidRPr="00CC06DA">
        <w:rPr>
          <w:rFonts w:ascii="Times New Roman" w:hAnsi="Times New Roman" w:cs="Times New Roman"/>
          <w:sz w:val="24"/>
          <w:szCs w:val="24"/>
        </w:rPr>
        <w:softHyphen/>
        <w:t>лагательных.</w:t>
      </w:r>
      <w:r w:rsidR="00CC06DA">
        <w:rPr>
          <w:rFonts w:ascii="Times New Roman" w:hAnsi="Times New Roman" w:cs="Times New Roman"/>
          <w:sz w:val="24"/>
          <w:szCs w:val="24"/>
        </w:rPr>
        <w:t xml:space="preserve"> </w:t>
      </w:r>
      <w:r w:rsidRPr="00CC06DA">
        <w:rPr>
          <w:rFonts w:ascii="Times New Roman" w:hAnsi="Times New Roman" w:cs="Times New Roman"/>
          <w:sz w:val="24"/>
          <w:szCs w:val="24"/>
        </w:rPr>
        <w:t xml:space="preserve">Правописание </w:t>
      </w:r>
      <w:r w:rsidRPr="00CC06DA">
        <w:rPr>
          <w:rStyle w:val="9pt"/>
          <w:rFonts w:ascii="Times New Roman" w:hAnsi="Times New Roman" w:cs="Times New Roman"/>
          <w:sz w:val="24"/>
          <w:szCs w:val="24"/>
        </w:rPr>
        <w:t>не</w:t>
      </w:r>
      <w:r w:rsidRPr="00CC06DA">
        <w:rPr>
          <w:rFonts w:ascii="Times New Roman" w:hAnsi="Times New Roman" w:cs="Times New Roman"/>
          <w:sz w:val="24"/>
          <w:szCs w:val="24"/>
        </w:rPr>
        <w:t xml:space="preserve"> с причастиями.</w:t>
      </w:r>
    </w:p>
    <w:p w:rsidR="00CC06DA" w:rsidRDefault="00CC06DA" w:rsidP="005D70F5">
      <w:pPr>
        <w:pStyle w:val="80"/>
        <w:shd w:val="clear" w:color="auto" w:fill="auto"/>
        <w:spacing w:before="0" w:after="0" w:line="240" w:lineRule="auto"/>
        <w:rPr>
          <w:rStyle w:val="83"/>
          <w:rFonts w:ascii="Times New Roman" w:hAnsi="Times New Roman" w:cs="Times New Roman"/>
          <w:sz w:val="24"/>
          <w:szCs w:val="24"/>
        </w:rPr>
      </w:pPr>
    </w:p>
    <w:p w:rsidR="00690988" w:rsidRPr="00CC06DA" w:rsidRDefault="00690988" w:rsidP="005D70F5">
      <w:pPr>
        <w:pStyle w:val="80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C06DA">
        <w:rPr>
          <w:rStyle w:val="83"/>
          <w:rFonts w:ascii="Times New Roman" w:hAnsi="Times New Roman" w:cs="Times New Roman"/>
          <w:sz w:val="24"/>
          <w:szCs w:val="24"/>
        </w:rPr>
        <w:t>ДЕЕПРИЧАСТИЕ</w:t>
      </w:r>
    </w:p>
    <w:p w:rsidR="00690988" w:rsidRPr="00CC06DA" w:rsidRDefault="00690988" w:rsidP="005D70F5">
      <w:pPr>
        <w:pStyle w:val="23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6DA">
        <w:rPr>
          <w:rFonts w:ascii="Times New Roman" w:hAnsi="Times New Roman" w:cs="Times New Roman"/>
          <w:sz w:val="24"/>
          <w:szCs w:val="24"/>
        </w:rPr>
        <w:t>Понятие о деепричастии: общее грамматическое значе</w:t>
      </w:r>
      <w:r w:rsidRPr="00CC06DA">
        <w:rPr>
          <w:rFonts w:ascii="Times New Roman" w:hAnsi="Times New Roman" w:cs="Times New Roman"/>
          <w:sz w:val="24"/>
          <w:szCs w:val="24"/>
        </w:rPr>
        <w:softHyphen/>
        <w:t>ние, морфологические и синтаксические признаки.</w:t>
      </w:r>
      <w:r w:rsidR="00CC06DA">
        <w:rPr>
          <w:rFonts w:ascii="Times New Roman" w:hAnsi="Times New Roman" w:cs="Times New Roman"/>
          <w:sz w:val="24"/>
          <w:szCs w:val="24"/>
        </w:rPr>
        <w:t xml:space="preserve"> </w:t>
      </w:r>
      <w:r w:rsidRPr="00CC06DA">
        <w:rPr>
          <w:rFonts w:ascii="Times New Roman" w:hAnsi="Times New Roman" w:cs="Times New Roman"/>
          <w:sz w:val="24"/>
          <w:szCs w:val="24"/>
        </w:rPr>
        <w:t>Признаки глагола и наречия у деепричастия.</w:t>
      </w:r>
      <w:r w:rsidR="00CC06DA">
        <w:rPr>
          <w:rFonts w:ascii="Times New Roman" w:hAnsi="Times New Roman" w:cs="Times New Roman"/>
          <w:sz w:val="24"/>
          <w:szCs w:val="24"/>
        </w:rPr>
        <w:t xml:space="preserve"> </w:t>
      </w:r>
      <w:r w:rsidRPr="00CC06DA">
        <w:rPr>
          <w:rFonts w:ascii="Times New Roman" w:hAnsi="Times New Roman" w:cs="Times New Roman"/>
          <w:sz w:val="24"/>
          <w:szCs w:val="24"/>
        </w:rPr>
        <w:t xml:space="preserve">Правописание </w:t>
      </w:r>
      <w:r w:rsidRPr="00CC06DA">
        <w:rPr>
          <w:rStyle w:val="9pt"/>
          <w:rFonts w:ascii="Times New Roman" w:hAnsi="Times New Roman" w:cs="Times New Roman"/>
          <w:sz w:val="24"/>
          <w:szCs w:val="24"/>
        </w:rPr>
        <w:t>не</w:t>
      </w:r>
      <w:r w:rsidRPr="00CC06DA">
        <w:rPr>
          <w:rFonts w:ascii="Times New Roman" w:hAnsi="Times New Roman" w:cs="Times New Roman"/>
          <w:sz w:val="24"/>
          <w:szCs w:val="24"/>
        </w:rPr>
        <w:t xml:space="preserve"> с деепричастиями.</w:t>
      </w:r>
      <w:r w:rsidR="00CC06DA">
        <w:rPr>
          <w:rFonts w:ascii="Times New Roman" w:hAnsi="Times New Roman" w:cs="Times New Roman"/>
          <w:sz w:val="24"/>
          <w:szCs w:val="24"/>
        </w:rPr>
        <w:t xml:space="preserve"> </w:t>
      </w:r>
      <w:r w:rsidRPr="00CC06DA">
        <w:rPr>
          <w:rFonts w:ascii="Times New Roman" w:hAnsi="Times New Roman" w:cs="Times New Roman"/>
          <w:sz w:val="24"/>
          <w:szCs w:val="24"/>
        </w:rPr>
        <w:t>Деепричастный оборот.</w:t>
      </w:r>
      <w:r w:rsidR="00CC06DA">
        <w:rPr>
          <w:rFonts w:ascii="Times New Roman" w:hAnsi="Times New Roman" w:cs="Times New Roman"/>
          <w:sz w:val="24"/>
          <w:szCs w:val="24"/>
        </w:rPr>
        <w:t xml:space="preserve"> </w:t>
      </w:r>
      <w:r w:rsidRPr="00CC06DA">
        <w:rPr>
          <w:rFonts w:ascii="Times New Roman" w:hAnsi="Times New Roman" w:cs="Times New Roman"/>
          <w:sz w:val="24"/>
          <w:szCs w:val="24"/>
        </w:rPr>
        <w:t>Выделение запятыми деепричастного оборота.</w:t>
      </w:r>
      <w:r w:rsidR="00CC06DA">
        <w:rPr>
          <w:rFonts w:ascii="Times New Roman" w:hAnsi="Times New Roman" w:cs="Times New Roman"/>
          <w:sz w:val="24"/>
          <w:szCs w:val="24"/>
        </w:rPr>
        <w:t xml:space="preserve"> </w:t>
      </w:r>
      <w:r w:rsidRPr="00CC06DA">
        <w:rPr>
          <w:rFonts w:ascii="Times New Roman" w:hAnsi="Times New Roman" w:cs="Times New Roman"/>
          <w:sz w:val="24"/>
          <w:szCs w:val="24"/>
        </w:rPr>
        <w:t>Словообразование деепричастий несовершенного и совер</w:t>
      </w:r>
      <w:r w:rsidRPr="00CC06DA">
        <w:rPr>
          <w:rFonts w:ascii="Times New Roman" w:hAnsi="Times New Roman" w:cs="Times New Roman"/>
          <w:sz w:val="24"/>
          <w:szCs w:val="24"/>
        </w:rPr>
        <w:softHyphen/>
        <w:t>шенного вида.</w:t>
      </w:r>
    </w:p>
    <w:p w:rsidR="00CC06DA" w:rsidRDefault="00CC06DA" w:rsidP="005D70F5">
      <w:pPr>
        <w:pStyle w:val="80"/>
        <w:shd w:val="clear" w:color="auto" w:fill="auto"/>
        <w:spacing w:before="0" w:after="0" w:line="240" w:lineRule="auto"/>
        <w:rPr>
          <w:rStyle w:val="83"/>
          <w:rFonts w:ascii="Times New Roman" w:hAnsi="Times New Roman" w:cs="Times New Roman"/>
          <w:sz w:val="24"/>
          <w:szCs w:val="24"/>
        </w:rPr>
      </w:pPr>
    </w:p>
    <w:p w:rsidR="00690988" w:rsidRPr="00CC06DA" w:rsidRDefault="00690988" w:rsidP="005D70F5">
      <w:pPr>
        <w:pStyle w:val="80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C06DA">
        <w:rPr>
          <w:rStyle w:val="83"/>
          <w:rFonts w:ascii="Times New Roman" w:hAnsi="Times New Roman" w:cs="Times New Roman"/>
          <w:sz w:val="24"/>
          <w:szCs w:val="24"/>
        </w:rPr>
        <w:t>ПЕРЕХОД СЛОВ ИЗ ОДНИХ САМОСТОЯТЕЛЬНЫХ</w:t>
      </w:r>
      <w:r w:rsidR="00CC06DA">
        <w:rPr>
          <w:rStyle w:val="83"/>
          <w:rFonts w:ascii="Times New Roman" w:hAnsi="Times New Roman" w:cs="Times New Roman"/>
          <w:sz w:val="24"/>
          <w:szCs w:val="24"/>
        </w:rPr>
        <w:t xml:space="preserve"> </w:t>
      </w:r>
      <w:r w:rsidRPr="00CC06DA">
        <w:rPr>
          <w:rStyle w:val="83"/>
          <w:rFonts w:ascii="Times New Roman" w:hAnsi="Times New Roman" w:cs="Times New Roman"/>
          <w:sz w:val="24"/>
          <w:szCs w:val="24"/>
        </w:rPr>
        <w:t>ЧАСТЕЙ РЕЧИ В ДРУГИЕ</w:t>
      </w:r>
    </w:p>
    <w:p w:rsidR="00CC06DA" w:rsidRDefault="00CC06DA" w:rsidP="005D70F5">
      <w:pPr>
        <w:pStyle w:val="60"/>
        <w:shd w:val="clear" w:color="auto" w:fill="auto"/>
        <w:spacing w:before="0" w:after="0" w:line="240" w:lineRule="auto"/>
        <w:rPr>
          <w:rStyle w:val="BookmanOldStyle"/>
          <w:rFonts w:ascii="Times New Roman" w:hAnsi="Times New Roman" w:cs="Times New Roman"/>
          <w:b/>
          <w:sz w:val="24"/>
          <w:szCs w:val="24"/>
        </w:rPr>
      </w:pPr>
    </w:p>
    <w:p w:rsidR="00690988" w:rsidRPr="00CC06DA" w:rsidRDefault="00690988" w:rsidP="005D70F5">
      <w:pPr>
        <w:pStyle w:val="60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 w:rsidRPr="00CC06DA">
        <w:rPr>
          <w:rStyle w:val="BookmanOldStyle"/>
          <w:rFonts w:ascii="Times New Roman" w:hAnsi="Times New Roman" w:cs="Times New Roman"/>
          <w:b/>
          <w:sz w:val="24"/>
          <w:szCs w:val="24"/>
        </w:rPr>
        <w:t>СЛУЖЕБНЫЕ ЧАСТИ РЕЧИ</w:t>
      </w:r>
    </w:p>
    <w:p w:rsidR="00690988" w:rsidRPr="00CC06DA" w:rsidRDefault="00690988" w:rsidP="005D70F5">
      <w:pPr>
        <w:pStyle w:val="23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6DA">
        <w:rPr>
          <w:rFonts w:ascii="Times New Roman" w:hAnsi="Times New Roman" w:cs="Times New Roman"/>
          <w:sz w:val="24"/>
          <w:szCs w:val="24"/>
        </w:rPr>
        <w:t>Общее понятие о служебных частях речи.</w:t>
      </w:r>
    </w:p>
    <w:p w:rsidR="005D70F5" w:rsidRDefault="005D70F5" w:rsidP="005D70F5">
      <w:pPr>
        <w:pStyle w:val="80"/>
        <w:shd w:val="clear" w:color="auto" w:fill="auto"/>
        <w:spacing w:before="0" w:after="0" w:line="240" w:lineRule="auto"/>
        <w:ind w:firstLine="708"/>
        <w:rPr>
          <w:rStyle w:val="83"/>
          <w:rFonts w:ascii="Times New Roman" w:hAnsi="Times New Roman" w:cs="Times New Roman"/>
          <w:sz w:val="24"/>
          <w:szCs w:val="24"/>
        </w:rPr>
      </w:pPr>
    </w:p>
    <w:p w:rsidR="00690988" w:rsidRPr="00CC06DA" w:rsidRDefault="00690988" w:rsidP="005D70F5">
      <w:pPr>
        <w:pStyle w:val="80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C06DA">
        <w:rPr>
          <w:rStyle w:val="83"/>
          <w:rFonts w:ascii="Times New Roman" w:hAnsi="Times New Roman" w:cs="Times New Roman"/>
          <w:sz w:val="24"/>
          <w:szCs w:val="24"/>
        </w:rPr>
        <w:t>ПРЕДЛОГ</w:t>
      </w:r>
    </w:p>
    <w:p w:rsidR="00690988" w:rsidRPr="00CC06DA" w:rsidRDefault="00690988" w:rsidP="005D70F5">
      <w:pPr>
        <w:pStyle w:val="23"/>
        <w:shd w:val="clear" w:color="auto" w:fill="auto"/>
        <w:spacing w:after="0" w:line="240" w:lineRule="auto"/>
        <w:ind w:firstLine="708"/>
        <w:jc w:val="both"/>
        <w:rPr>
          <w:rStyle w:val="57"/>
          <w:rFonts w:ascii="Times New Roman" w:hAnsi="Times New Roman" w:cs="Times New Roman"/>
          <w:sz w:val="24"/>
          <w:szCs w:val="24"/>
        </w:rPr>
      </w:pPr>
      <w:r w:rsidRPr="00CC06DA">
        <w:rPr>
          <w:rFonts w:ascii="Times New Roman" w:hAnsi="Times New Roman" w:cs="Times New Roman"/>
          <w:sz w:val="24"/>
          <w:szCs w:val="24"/>
        </w:rPr>
        <w:t>Понятие о предлоге. Назначение предлогов в речи.</w:t>
      </w:r>
      <w:r w:rsidR="00CC06DA">
        <w:rPr>
          <w:rFonts w:ascii="Times New Roman" w:hAnsi="Times New Roman" w:cs="Times New Roman"/>
          <w:sz w:val="24"/>
          <w:szCs w:val="24"/>
        </w:rPr>
        <w:t xml:space="preserve"> </w:t>
      </w:r>
      <w:r w:rsidRPr="00CC06DA">
        <w:rPr>
          <w:rFonts w:ascii="Times New Roman" w:hAnsi="Times New Roman" w:cs="Times New Roman"/>
          <w:sz w:val="24"/>
          <w:szCs w:val="24"/>
        </w:rPr>
        <w:t>Разряды предлогов по значению. Многозначность некото</w:t>
      </w:r>
      <w:r w:rsidRPr="00CC06DA">
        <w:rPr>
          <w:rFonts w:ascii="Times New Roman" w:hAnsi="Times New Roman" w:cs="Times New Roman"/>
          <w:sz w:val="24"/>
          <w:szCs w:val="24"/>
        </w:rPr>
        <w:softHyphen/>
        <w:t>рых предлогов.</w:t>
      </w:r>
      <w:r w:rsidR="00CC06DA">
        <w:rPr>
          <w:rFonts w:ascii="Times New Roman" w:hAnsi="Times New Roman" w:cs="Times New Roman"/>
          <w:sz w:val="24"/>
          <w:szCs w:val="24"/>
        </w:rPr>
        <w:t xml:space="preserve"> </w:t>
      </w:r>
      <w:r w:rsidRPr="00CC06DA">
        <w:rPr>
          <w:rFonts w:ascii="Times New Roman" w:hAnsi="Times New Roman" w:cs="Times New Roman"/>
          <w:sz w:val="24"/>
          <w:szCs w:val="24"/>
        </w:rPr>
        <w:t>Группы предлогов по происхождению: непроизводные и производные.</w:t>
      </w:r>
      <w:r w:rsidR="00CC06DA">
        <w:rPr>
          <w:rFonts w:ascii="Times New Roman" w:hAnsi="Times New Roman" w:cs="Times New Roman"/>
          <w:sz w:val="24"/>
          <w:szCs w:val="24"/>
        </w:rPr>
        <w:t xml:space="preserve"> </w:t>
      </w:r>
      <w:r w:rsidRPr="00CC06DA">
        <w:rPr>
          <w:rFonts w:ascii="Times New Roman" w:hAnsi="Times New Roman" w:cs="Times New Roman"/>
          <w:sz w:val="24"/>
          <w:szCs w:val="24"/>
        </w:rPr>
        <w:t>Простые и составные предлоги.</w:t>
      </w:r>
      <w:r w:rsidR="00CC06DA">
        <w:rPr>
          <w:rFonts w:ascii="Times New Roman" w:hAnsi="Times New Roman" w:cs="Times New Roman"/>
          <w:sz w:val="24"/>
          <w:szCs w:val="24"/>
        </w:rPr>
        <w:t xml:space="preserve"> </w:t>
      </w:r>
      <w:r w:rsidRPr="00CC06DA">
        <w:rPr>
          <w:rFonts w:ascii="Times New Roman" w:hAnsi="Times New Roman" w:cs="Times New Roman"/>
          <w:sz w:val="24"/>
          <w:szCs w:val="24"/>
        </w:rPr>
        <w:t xml:space="preserve">Переход других частей речи в предлоги (в </w:t>
      </w:r>
      <w:r w:rsidRPr="00CC06DA">
        <w:rPr>
          <w:rStyle w:val="9pt"/>
          <w:rFonts w:ascii="Times New Roman" w:hAnsi="Times New Roman" w:cs="Times New Roman"/>
          <w:sz w:val="24"/>
          <w:szCs w:val="24"/>
        </w:rPr>
        <w:t>течение, в про</w:t>
      </w:r>
      <w:r w:rsidRPr="00CC06DA">
        <w:rPr>
          <w:rStyle w:val="9pt"/>
          <w:rFonts w:ascii="Times New Roman" w:hAnsi="Times New Roman" w:cs="Times New Roman"/>
          <w:sz w:val="24"/>
          <w:szCs w:val="24"/>
        </w:rPr>
        <w:softHyphen/>
        <w:t>должение, рядом с, несмотря на</w:t>
      </w:r>
      <w:r w:rsidRPr="00CC06DA">
        <w:rPr>
          <w:rFonts w:ascii="Times New Roman" w:hAnsi="Times New Roman" w:cs="Times New Roman"/>
          <w:sz w:val="24"/>
          <w:szCs w:val="24"/>
        </w:rPr>
        <w:t xml:space="preserve"> и др.).</w:t>
      </w:r>
      <w:r w:rsidR="00CC06DA">
        <w:rPr>
          <w:rFonts w:ascii="Times New Roman" w:hAnsi="Times New Roman" w:cs="Times New Roman"/>
          <w:sz w:val="24"/>
          <w:szCs w:val="24"/>
        </w:rPr>
        <w:t xml:space="preserve"> </w:t>
      </w:r>
      <w:r w:rsidRPr="00CC06DA">
        <w:rPr>
          <w:rFonts w:ascii="Times New Roman" w:hAnsi="Times New Roman" w:cs="Times New Roman"/>
          <w:sz w:val="24"/>
          <w:szCs w:val="24"/>
        </w:rPr>
        <w:t>Раздельное написание производных предлогов.</w:t>
      </w:r>
      <w:r w:rsidR="00CC06DA">
        <w:rPr>
          <w:rFonts w:ascii="Times New Roman" w:hAnsi="Times New Roman" w:cs="Times New Roman"/>
          <w:sz w:val="24"/>
          <w:szCs w:val="24"/>
        </w:rPr>
        <w:t xml:space="preserve"> </w:t>
      </w:r>
      <w:r w:rsidRPr="00CC06DA">
        <w:rPr>
          <w:rFonts w:ascii="Times New Roman" w:hAnsi="Times New Roman" w:cs="Times New Roman"/>
          <w:sz w:val="24"/>
          <w:szCs w:val="24"/>
        </w:rPr>
        <w:t>Слитное написание производных предлогов.</w:t>
      </w:r>
      <w:r w:rsidR="00CC06DA">
        <w:rPr>
          <w:rFonts w:ascii="Times New Roman" w:hAnsi="Times New Roman" w:cs="Times New Roman"/>
          <w:sz w:val="24"/>
          <w:szCs w:val="24"/>
        </w:rPr>
        <w:t xml:space="preserve"> </w:t>
      </w:r>
      <w:r w:rsidRPr="00CC06DA">
        <w:rPr>
          <w:rStyle w:val="57"/>
          <w:rFonts w:ascii="Times New Roman" w:hAnsi="Times New Roman" w:cs="Times New Roman"/>
          <w:sz w:val="24"/>
          <w:szCs w:val="24"/>
        </w:rPr>
        <w:t xml:space="preserve">Буква </w:t>
      </w:r>
      <w:r w:rsidRPr="00CC06DA">
        <w:rPr>
          <w:rStyle w:val="Tahoma"/>
          <w:rFonts w:ascii="Times New Roman" w:eastAsia="Century Schoolbook" w:hAnsi="Times New Roman" w:cs="Times New Roman"/>
          <w:i/>
          <w:iCs/>
          <w:sz w:val="24"/>
          <w:szCs w:val="24"/>
        </w:rPr>
        <w:t>е</w:t>
      </w:r>
      <w:r w:rsidRPr="00CC06DA">
        <w:rPr>
          <w:rStyle w:val="57"/>
          <w:rFonts w:ascii="Times New Roman" w:hAnsi="Times New Roman" w:cs="Times New Roman"/>
          <w:sz w:val="24"/>
          <w:szCs w:val="24"/>
        </w:rPr>
        <w:t xml:space="preserve"> на конце предлогов </w:t>
      </w:r>
      <w:r w:rsidRPr="00CC06DA">
        <w:rPr>
          <w:rStyle w:val="Tahoma"/>
          <w:rFonts w:ascii="Times New Roman" w:eastAsia="Century Schoolbook" w:hAnsi="Times New Roman" w:cs="Times New Roman"/>
          <w:i/>
          <w:iCs/>
          <w:sz w:val="24"/>
          <w:szCs w:val="24"/>
        </w:rPr>
        <w:t>в течение</w:t>
      </w:r>
      <w:r w:rsidRPr="00CC06DA">
        <w:rPr>
          <w:rStyle w:val="57"/>
          <w:rFonts w:ascii="Times New Roman" w:hAnsi="Times New Roman" w:cs="Times New Roman"/>
          <w:sz w:val="24"/>
          <w:szCs w:val="24"/>
        </w:rPr>
        <w:t xml:space="preserve">, </w:t>
      </w:r>
      <w:r w:rsidRPr="00CC06DA">
        <w:rPr>
          <w:rStyle w:val="Tahoma"/>
          <w:rFonts w:ascii="Times New Roman" w:eastAsia="Century Schoolbook" w:hAnsi="Times New Roman" w:cs="Times New Roman"/>
          <w:i/>
          <w:iCs/>
          <w:sz w:val="24"/>
          <w:szCs w:val="24"/>
        </w:rPr>
        <w:t>в продолжение</w:t>
      </w:r>
      <w:r w:rsidRPr="00CC06DA">
        <w:rPr>
          <w:rStyle w:val="57"/>
          <w:rFonts w:ascii="Times New Roman" w:hAnsi="Times New Roman" w:cs="Times New Roman"/>
          <w:sz w:val="24"/>
          <w:szCs w:val="24"/>
        </w:rPr>
        <w:t xml:space="preserve">, </w:t>
      </w:r>
      <w:r w:rsidRPr="00CC06DA">
        <w:rPr>
          <w:rStyle w:val="Tahoma"/>
          <w:rFonts w:ascii="Times New Roman" w:eastAsia="Century Schoolbook" w:hAnsi="Times New Roman" w:cs="Times New Roman"/>
          <w:i/>
          <w:iCs/>
          <w:sz w:val="24"/>
          <w:szCs w:val="24"/>
        </w:rPr>
        <w:t>вследствие</w:t>
      </w:r>
      <w:r w:rsidRPr="00CC06DA">
        <w:rPr>
          <w:rStyle w:val="57"/>
          <w:rFonts w:ascii="Times New Roman" w:hAnsi="Times New Roman" w:cs="Times New Roman"/>
          <w:sz w:val="24"/>
          <w:szCs w:val="24"/>
        </w:rPr>
        <w:t>.</w:t>
      </w:r>
    </w:p>
    <w:p w:rsidR="00CC06DA" w:rsidRDefault="00CC06DA" w:rsidP="005D70F5">
      <w:pPr>
        <w:pStyle w:val="52"/>
        <w:shd w:val="clear" w:color="auto" w:fill="auto"/>
        <w:spacing w:line="240" w:lineRule="auto"/>
        <w:ind w:firstLine="708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CC06DA" w:rsidRDefault="00CC06DA" w:rsidP="005D70F5">
      <w:pPr>
        <w:pStyle w:val="52"/>
        <w:shd w:val="clear" w:color="auto" w:fill="auto"/>
        <w:spacing w:line="240" w:lineRule="auto"/>
        <w:ind w:firstLine="708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>СОЮЗ</w:t>
      </w:r>
    </w:p>
    <w:p w:rsidR="00690988" w:rsidRPr="00B87EEB" w:rsidRDefault="00690988" w:rsidP="005D70F5">
      <w:pPr>
        <w:pStyle w:val="52"/>
        <w:shd w:val="clear" w:color="auto" w:fill="auto"/>
        <w:spacing w:line="240" w:lineRule="auto"/>
        <w:ind w:firstLine="708"/>
        <w:rPr>
          <w:rFonts w:ascii="Times New Roman" w:hAnsi="Times New Roman" w:cs="Times New Roman"/>
          <w:i w:val="0"/>
          <w:sz w:val="24"/>
          <w:szCs w:val="24"/>
        </w:rPr>
      </w:pPr>
      <w:r w:rsidRPr="00CC06DA">
        <w:rPr>
          <w:rFonts w:ascii="Times New Roman" w:hAnsi="Times New Roman" w:cs="Times New Roman"/>
          <w:i w:val="0"/>
          <w:sz w:val="24"/>
          <w:szCs w:val="24"/>
        </w:rPr>
        <w:t>Понятие о союзе.</w:t>
      </w:r>
      <w:r w:rsidR="00CC06D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CC06DA">
        <w:rPr>
          <w:rFonts w:ascii="Times New Roman" w:hAnsi="Times New Roman" w:cs="Times New Roman"/>
          <w:i w:val="0"/>
          <w:sz w:val="24"/>
          <w:szCs w:val="24"/>
        </w:rPr>
        <w:t>Назначение союзов в речи. Употребление союзов для свя</w:t>
      </w:r>
      <w:r w:rsidRPr="00CC06DA">
        <w:rPr>
          <w:rFonts w:ascii="Times New Roman" w:hAnsi="Times New Roman" w:cs="Times New Roman"/>
          <w:i w:val="0"/>
          <w:sz w:val="24"/>
          <w:szCs w:val="24"/>
        </w:rPr>
        <w:softHyphen/>
        <w:t>зи однородных членов предложения, частей сложных пред</w:t>
      </w:r>
      <w:r w:rsidRPr="00CC06DA">
        <w:rPr>
          <w:rFonts w:ascii="Times New Roman" w:hAnsi="Times New Roman" w:cs="Times New Roman"/>
          <w:i w:val="0"/>
          <w:sz w:val="24"/>
          <w:szCs w:val="24"/>
        </w:rPr>
        <w:softHyphen/>
        <w:t>ложений и частей текста.</w:t>
      </w:r>
      <w:r w:rsidR="00CC06D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CC06DA">
        <w:rPr>
          <w:rFonts w:ascii="Times New Roman" w:hAnsi="Times New Roman" w:cs="Times New Roman"/>
          <w:i w:val="0"/>
          <w:sz w:val="24"/>
          <w:szCs w:val="24"/>
        </w:rPr>
        <w:t>Простые и составные союзы.</w:t>
      </w:r>
      <w:r w:rsidR="00CC06D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CC06DA">
        <w:rPr>
          <w:rFonts w:ascii="Times New Roman" w:hAnsi="Times New Roman" w:cs="Times New Roman"/>
          <w:i w:val="0"/>
          <w:sz w:val="24"/>
          <w:szCs w:val="24"/>
        </w:rPr>
        <w:t>Сочинительные и подчинительные союзы; их группы по значению.</w:t>
      </w:r>
      <w:r w:rsidR="00CC06D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CC06DA">
        <w:rPr>
          <w:rFonts w:ascii="Times New Roman" w:hAnsi="Times New Roman" w:cs="Times New Roman"/>
          <w:i w:val="0"/>
          <w:sz w:val="24"/>
          <w:szCs w:val="24"/>
        </w:rPr>
        <w:t>Сочинительные союзы: соединительные</w:t>
      </w:r>
      <w:r w:rsidRPr="00CC06DA">
        <w:rPr>
          <w:rFonts w:ascii="Times New Roman" w:hAnsi="Times New Roman" w:cs="Times New Roman"/>
          <w:sz w:val="24"/>
          <w:szCs w:val="24"/>
        </w:rPr>
        <w:t xml:space="preserve">, </w:t>
      </w:r>
      <w:r w:rsidRPr="00CC06DA">
        <w:rPr>
          <w:rFonts w:ascii="Times New Roman" w:hAnsi="Times New Roman" w:cs="Times New Roman"/>
          <w:i w:val="0"/>
          <w:sz w:val="24"/>
          <w:szCs w:val="24"/>
        </w:rPr>
        <w:t>противитель</w:t>
      </w:r>
      <w:r w:rsidRPr="00CC06DA">
        <w:rPr>
          <w:rFonts w:ascii="Times New Roman" w:hAnsi="Times New Roman" w:cs="Times New Roman"/>
          <w:i w:val="0"/>
          <w:sz w:val="24"/>
          <w:szCs w:val="24"/>
        </w:rPr>
        <w:softHyphen/>
        <w:t>ные, разделительные. Одиночные и повторяющиеся союзы. Употребление сочинительных союзов в простых и сложносо</w:t>
      </w:r>
      <w:r w:rsidRPr="00CC06DA">
        <w:rPr>
          <w:rFonts w:ascii="Times New Roman" w:hAnsi="Times New Roman" w:cs="Times New Roman"/>
          <w:i w:val="0"/>
          <w:sz w:val="24"/>
          <w:szCs w:val="24"/>
        </w:rPr>
        <w:softHyphen/>
        <w:t>чинённых предложениях.</w:t>
      </w:r>
      <w:r w:rsidR="00CC06D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CC06DA">
        <w:rPr>
          <w:rFonts w:ascii="Times New Roman" w:hAnsi="Times New Roman" w:cs="Times New Roman"/>
          <w:i w:val="0"/>
          <w:sz w:val="24"/>
          <w:szCs w:val="24"/>
        </w:rPr>
        <w:t>Правописание сочинительных союзов</w:t>
      </w:r>
      <w:r w:rsidRPr="00CC06DA">
        <w:rPr>
          <w:rFonts w:ascii="Times New Roman" w:hAnsi="Times New Roman" w:cs="Times New Roman"/>
          <w:sz w:val="24"/>
          <w:szCs w:val="24"/>
        </w:rPr>
        <w:t xml:space="preserve"> </w:t>
      </w:r>
      <w:r w:rsidRPr="00CC06DA">
        <w:rPr>
          <w:rStyle w:val="9pt"/>
          <w:rFonts w:ascii="Times New Roman" w:hAnsi="Times New Roman" w:cs="Times New Roman"/>
          <w:i/>
          <w:sz w:val="24"/>
          <w:szCs w:val="24"/>
        </w:rPr>
        <w:t>тоже</w:t>
      </w:r>
      <w:r w:rsidRPr="00CC06DA">
        <w:rPr>
          <w:rFonts w:ascii="Times New Roman" w:hAnsi="Times New Roman" w:cs="Times New Roman"/>
          <w:i w:val="0"/>
          <w:sz w:val="24"/>
          <w:szCs w:val="24"/>
        </w:rPr>
        <w:t xml:space="preserve">, </w:t>
      </w:r>
      <w:r w:rsidRPr="00CC06DA">
        <w:rPr>
          <w:rStyle w:val="9pt"/>
          <w:rFonts w:ascii="Times New Roman" w:hAnsi="Times New Roman" w:cs="Times New Roman"/>
          <w:i/>
          <w:sz w:val="24"/>
          <w:szCs w:val="24"/>
        </w:rPr>
        <w:t>также</w:t>
      </w:r>
      <w:r w:rsidRPr="00CC06DA">
        <w:rPr>
          <w:rFonts w:ascii="Times New Roman" w:hAnsi="Times New Roman" w:cs="Times New Roman"/>
          <w:i w:val="0"/>
          <w:sz w:val="24"/>
          <w:szCs w:val="24"/>
        </w:rPr>
        <w:t xml:space="preserve">, </w:t>
      </w:r>
      <w:r w:rsidRPr="00CC06DA">
        <w:rPr>
          <w:rStyle w:val="9pt"/>
          <w:rFonts w:ascii="Times New Roman" w:hAnsi="Times New Roman" w:cs="Times New Roman"/>
          <w:i/>
          <w:sz w:val="24"/>
          <w:szCs w:val="24"/>
        </w:rPr>
        <w:t>зато.</w:t>
      </w:r>
      <w:r w:rsidR="00B87EEB">
        <w:rPr>
          <w:rStyle w:val="9pt"/>
          <w:rFonts w:ascii="Times New Roman" w:hAnsi="Times New Roman" w:cs="Times New Roman"/>
          <w:sz w:val="24"/>
          <w:szCs w:val="24"/>
        </w:rPr>
        <w:t xml:space="preserve"> </w:t>
      </w:r>
      <w:r w:rsidRPr="00B87EEB">
        <w:rPr>
          <w:rFonts w:ascii="Times New Roman" w:hAnsi="Times New Roman" w:cs="Times New Roman"/>
          <w:i w:val="0"/>
          <w:sz w:val="24"/>
          <w:szCs w:val="24"/>
        </w:rPr>
        <w:t>Запятая при однородных членах и в сложносочинённом предложении.</w:t>
      </w:r>
      <w:r w:rsidR="00B87EEB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B87EEB">
        <w:rPr>
          <w:rFonts w:ascii="Times New Roman" w:hAnsi="Times New Roman" w:cs="Times New Roman"/>
          <w:i w:val="0"/>
          <w:sz w:val="24"/>
          <w:szCs w:val="24"/>
        </w:rPr>
        <w:t>Подчинительные союзы: употребление их в сложнопод</w:t>
      </w:r>
      <w:r w:rsidRPr="00B87EEB">
        <w:rPr>
          <w:rFonts w:ascii="Times New Roman" w:hAnsi="Times New Roman" w:cs="Times New Roman"/>
          <w:i w:val="0"/>
          <w:sz w:val="24"/>
          <w:szCs w:val="24"/>
        </w:rPr>
        <w:softHyphen/>
        <w:t>чинённых предложениях. Разряды подчинительных сою</w:t>
      </w:r>
      <w:r w:rsidRPr="00B87EEB">
        <w:rPr>
          <w:rFonts w:ascii="Times New Roman" w:hAnsi="Times New Roman" w:cs="Times New Roman"/>
          <w:i w:val="0"/>
          <w:sz w:val="24"/>
          <w:szCs w:val="24"/>
        </w:rPr>
        <w:softHyphen/>
        <w:t>зов по значению: временные, пространственные, причин</w:t>
      </w:r>
      <w:r w:rsidRPr="00B87EEB">
        <w:rPr>
          <w:rFonts w:ascii="Times New Roman" w:hAnsi="Times New Roman" w:cs="Times New Roman"/>
          <w:i w:val="0"/>
          <w:sz w:val="24"/>
          <w:szCs w:val="24"/>
        </w:rPr>
        <w:softHyphen/>
        <w:t>ные, условные, сравнительные, следственные, изъяснитель</w:t>
      </w:r>
      <w:r w:rsidRPr="00B87EEB">
        <w:rPr>
          <w:rFonts w:ascii="Times New Roman" w:hAnsi="Times New Roman" w:cs="Times New Roman"/>
          <w:i w:val="0"/>
          <w:sz w:val="24"/>
          <w:szCs w:val="24"/>
        </w:rPr>
        <w:softHyphen/>
        <w:t>ные.</w:t>
      </w:r>
      <w:r w:rsidR="00B87EEB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B87EEB">
        <w:rPr>
          <w:rFonts w:ascii="Times New Roman" w:hAnsi="Times New Roman" w:cs="Times New Roman"/>
          <w:i w:val="0"/>
          <w:sz w:val="24"/>
          <w:szCs w:val="24"/>
        </w:rPr>
        <w:t>Правописание составных подчинительных союзов.</w:t>
      </w:r>
      <w:r w:rsidR="00B87EEB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B87EEB">
        <w:rPr>
          <w:rFonts w:ascii="Times New Roman" w:hAnsi="Times New Roman" w:cs="Times New Roman"/>
          <w:i w:val="0"/>
          <w:sz w:val="24"/>
          <w:szCs w:val="24"/>
        </w:rPr>
        <w:t>Правописание союзов</w:t>
      </w:r>
      <w:r w:rsidRPr="00CC06DA">
        <w:rPr>
          <w:rFonts w:ascii="Times New Roman" w:hAnsi="Times New Roman" w:cs="Times New Roman"/>
          <w:sz w:val="24"/>
          <w:szCs w:val="24"/>
        </w:rPr>
        <w:t xml:space="preserve"> </w:t>
      </w:r>
      <w:r w:rsidRPr="00B87EEB">
        <w:rPr>
          <w:rStyle w:val="9pt"/>
          <w:rFonts w:ascii="Times New Roman" w:hAnsi="Times New Roman" w:cs="Times New Roman"/>
          <w:i/>
          <w:sz w:val="24"/>
          <w:szCs w:val="24"/>
        </w:rPr>
        <w:t>чтобы, оттого что</w:t>
      </w:r>
      <w:r w:rsidRPr="00CC06DA">
        <w:rPr>
          <w:rFonts w:ascii="Times New Roman" w:hAnsi="Times New Roman" w:cs="Times New Roman"/>
          <w:sz w:val="24"/>
          <w:szCs w:val="24"/>
        </w:rPr>
        <w:t xml:space="preserve"> и др. (</w:t>
      </w:r>
      <w:r w:rsidRPr="00B87EEB">
        <w:rPr>
          <w:rFonts w:ascii="Times New Roman" w:hAnsi="Times New Roman" w:cs="Times New Roman"/>
          <w:i w:val="0"/>
          <w:sz w:val="24"/>
          <w:szCs w:val="24"/>
        </w:rPr>
        <w:t>в отли</w:t>
      </w:r>
      <w:r w:rsidRPr="00B87EEB">
        <w:rPr>
          <w:rFonts w:ascii="Times New Roman" w:hAnsi="Times New Roman" w:cs="Times New Roman"/>
          <w:i w:val="0"/>
          <w:sz w:val="24"/>
          <w:szCs w:val="24"/>
        </w:rPr>
        <w:softHyphen/>
        <w:t>чие от местоимений с частицами и предлогами).</w:t>
      </w:r>
    </w:p>
    <w:p w:rsidR="00B87EEB" w:rsidRDefault="00B87EEB" w:rsidP="005D70F5">
      <w:pPr>
        <w:pStyle w:val="80"/>
        <w:shd w:val="clear" w:color="auto" w:fill="auto"/>
        <w:spacing w:before="0" w:after="0" w:line="240" w:lineRule="auto"/>
        <w:rPr>
          <w:rStyle w:val="83"/>
          <w:rFonts w:ascii="Times New Roman" w:hAnsi="Times New Roman" w:cs="Times New Roman"/>
          <w:sz w:val="24"/>
          <w:szCs w:val="24"/>
        </w:rPr>
      </w:pPr>
    </w:p>
    <w:p w:rsidR="00690988" w:rsidRPr="00CC06DA" w:rsidRDefault="00690988" w:rsidP="005D70F5">
      <w:pPr>
        <w:pStyle w:val="80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C06DA">
        <w:rPr>
          <w:rStyle w:val="83"/>
          <w:rFonts w:ascii="Times New Roman" w:hAnsi="Times New Roman" w:cs="Times New Roman"/>
          <w:sz w:val="24"/>
          <w:szCs w:val="24"/>
        </w:rPr>
        <w:t>ЧАСТИЦА</w:t>
      </w:r>
    </w:p>
    <w:p w:rsidR="00690988" w:rsidRPr="00CC06DA" w:rsidRDefault="00690988" w:rsidP="005D70F5">
      <w:pPr>
        <w:pStyle w:val="23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6DA">
        <w:rPr>
          <w:rFonts w:ascii="Times New Roman" w:hAnsi="Times New Roman" w:cs="Times New Roman"/>
          <w:sz w:val="24"/>
          <w:szCs w:val="24"/>
        </w:rPr>
        <w:t>Понятие о частицах. Разряды частиц по значению и упот</w:t>
      </w:r>
      <w:r w:rsidRPr="00CC06DA">
        <w:rPr>
          <w:rFonts w:ascii="Times New Roman" w:hAnsi="Times New Roman" w:cs="Times New Roman"/>
          <w:sz w:val="24"/>
          <w:szCs w:val="24"/>
        </w:rPr>
        <w:softHyphen/>
        <w:t>реблению.</w:t>
      </w:r>
      <w:r w:rsidR="00B87EEB">
        <w:rPr>
          <w:rFonts w:ascii="Times New Roman" w:hAnsi="Times New Roman" w:cs="Times New Roman"/>
          <w:sz w:val="24"/>
          <w:szCs w:val="24"/>
        </w:rPr>
        <w:t xml:space="preserve"> </w:t>
      </w:r>
      <w:r w:rsidRPr="00CC06DA">
        <w:rPr>
          <w:rFonts w:ascii="Times New Roman" w:hAnsi="Times New Roman" w:cs="Times New Roman"/>
          <w:sz w:val="24"/>
          <w:szCs w:val="24"/>
        </w:rPr>
        <w:t xml:space="preserve">Правописание </w:t>
      </w:r>
      <w:r w:rsidRPr="00CC06DA">
        <w:rPr>
          <w:rStyle w:val="9pt"/>
          <w:rFonts w:ascii="Times New Roman" w:hAnsi="Times New Roman" w:cs="Times New Roman"/>
          <w:sz w:val="24"/>
          <w:szCs w:val="24"/>
        </w:rPr>
        <w:t>не</w:t>
      </w:r>
      <w:r w:rsidRPr="00CC06DA">
        <w:rPr>
          <w:rFonts w:ascii="Times New Roman" w:hAnsi="Times New Roman" w:cs="Times New Roman"/>
          <w:sz w:val="24"/>
          <w:szCs w:val="24"/>
        </w:rPr>
        <w:t xml:space="preserve"> и </w:t>
      </w:r>
      <w:r w:rsidRPr="00CC06DA">
        <w:rPr>
          <w:rStyle w:val="9pt"/>
          <w:rFonts w:ascii="Times New Roman" w:hAnsi="Times New Roman" w:cs="Times New Roman"/>
          <w:sz w:val="24"/>
          <w:szCs w:val="24"/>
        </w:rPr>
        <w:t>ни</w:t>
      </w:r>
      <w:r w:rsidRPr="00CC06DA">
        <w:rPr>
          <w:rFonts w:ascii="Times New Roman" w:hAnsi="Times New Roman" w:cs="Times New Roman"/>
          <w:sz w:val="24"/>
          <w:szCs w:val="24"/>
        </w:rPr>
        <w:t xml:space="preserve"> с различными частями речи (обоб</w:t>
      </w:r>
      <w:r w:rsidRPr="00CC06DA">
        <w:rPr>
          <w:rFonts w:ascii="Times New Roman" w:hAnsi="Times New Roman" w:cs="Times New Roman"/>
          <w:sz w:val="24"/>
          <w:szCs w:val="24"/>
        </w:rPr>
        <w:softHyphen/>
        <w:t>щение).</w:t>
      </w:r>
      <w:r w:rsidR="00B87EEB">
        <w:rPr>
          <w:rFonts w:ascii="Times New Roman" w:hAnsi="Times New Roman" w:cs="Times New Roman"/>
          <w:sz w:val="24"/>
          <w:szCs w:val="24"/>
        </w:rPr>
        <w:t xml:space="preserve"> </w:t>
      </w:r>
      <w:r w:rsidRPr="00CC06DA">
        <w:rPr>
          <w:rStyle w:val="57"/>
          <w:rFonts w:ascii="Times New Roman" w:hAnsi="Times New Roman" w:cs="Times New Roman"/>
          <w:sz w:val="24"/>
          <w:szCs w:val="24"/>
        </w:rPr>
        <w:t xml:space="preserve">Правописание </w:t>
      </w:r>
      <w:r w:rsidRPr="00CC06DA">
        <w:rPr>
          <w:rStyle w:val="Tahoma"/>
          <w:rFonts w:ascii="Times New Roman" w:eastAsia="Century Schoolbook" w:hAnsi="Times New Roman" w:cs="Times New Roman"/>
          <w:i/>
          <w:iCs/>
          <w:sz w:val="24"/>
          <w:szCs w:val="24"/>
        </w:rPr>
        <w:t>-то, -либо, -</w:t>
      </w:r>
      <w:proofErr w:type="spellStart"/>
      <w:r w:rsidRPr="00CC06DA">
        <w:rPr>
          <w:rStyle w:val="Tahoma"/>
          <w:rFonts w:ascii="Times New Roman" w:eastAsia="Century Schoolbook" w:hAnsi="Times New Roman" w:cs="Times New Roman"/>
          <w:i/>
          <w:iCs/>
          <w:sz w:val="24"/>
          <w:szCs w:val="24"/>
        </w:rPr>
        <w:t>нибудь</w:t>
      </w:r>
      <w:proofErr w:type="spellEnd"/>
      <w:r w:rsidRPr="00CC06DA">
        <w:rPr>
          <w:rStyle w:val="Tahoma"/>
          <w:rFonts w:ascii="Times New Roman" w:eastAsia="Century Schoolbook" w:hAnsi="Times New Roman" w:cs="Times New Roman"/>
          <w:i/>
          <w:iCs/>
          <w:sz w:val="24"/>
          <w:szCs w:val="24"/>
        </w:rPr>
        <w:t>, кое-, -ка, -таки.</w:t>
      </w:r>
    </w:p>
    <w:p w:rsidR="00B87EEB" w:rsidRDefault="00B87EEB" w:rsidP="005D70F5">
      <w:pPr>
        <w:pStyle w:val="80"/>
        <w:shd w:val="clear" w:color="auto" w:fill="auto"/>
        <w:spacing w:before="0" w:after="0" w:line="240" w:lineRule="auto"/>
        <w:rPr>
          <w:rStyle w:val="83"/>
          <w:rFonts w:ascii="Times New Roman" w:hAnsi="Times New Roman" w:cs="Times New Roman"/>
          <w:sz w:val="24"/>
          <w:szCs w:val="24"/>
        </w:rPr>
      </w:pPr>
    </w:p>
    <w:p w:rsidR="00690988" w:rsidRPr="00CC06DA" w:rsidRDefault="00690988" w:rsidP="005D70F5">
      <w:pPr>
        <w:pStyle w:val="80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C06DA">
        <w:rPr>
          <w:rStyle w:val="83"/>
          <w:rFonts w:ascii="Times New Roman" w:hAnsi="Times New Roman" w:cs="Times New Roman"/>
          <w:sz w:val="24"/>
          <w:szCs w:val="24"/>
        </w:rPr>
        <w:t>ПЕРЕХОД СЛОВ ИЗ САМОСТОЯТЕЛЬНЫХ</w:t>
      </w:r>
      <w:r w:rsidR="00B87EEB">
        <w:rPr>
          <w:rStyle w:val="83"/>
          <w:rFonts w:ascii="Times New Roman" w:hAnsi="Times New Roman" w:cs="Times New Roman"/>
          <w:sz w:val="24"/>
          <w:szCs w:val="24"/>
        </w:rPr>
        <w:t xml:space="preserve"> </w:t>
      </w:r>
      <w:r w:rsidRPr="00CC06DA">
        <w:rPr>
          <w:rStyle w:val="83"/>
          <w:rFonts w:ascii="Times New Roman" w:hAnsi="Times New Roman" w:cs="Times New Roman"/>
          <w:sz w:val="24"/>
          <w:szCs w:val="24"/>
        </w:rPr>
        <w:t>ЧАСТЕЙ РЕЧИ В СЛУЖЕБНЫЕ</w:t>
      </w:r>
    </w:p>
    <w:p w:rsidR="00B87EEB" w:rsidRDefault="00B87EEB" w:rsidP="005D70F5">
      <w:pPr>
        <w:pStyle w:val="80"/>
        <w:shd w:val="clear" w:color="auto" w:fill="auto"/>
        <w:spacing w:before="0" w:after="0" w:line="240" w:lineRule="auto"/>
        <w:rPr>
          <w:rStyle w:val="83"/>
          <w:rFonts w:ascii="Times New Roman" w:hAnsi="Times New Roman" w:cs="Times New Roman"/>
          <w:sz w:val="24"/>
          <w:szCs w:val="24"/>
        </w:rPr>
      </w:pPr>
    </w:p>
    <w:p w:rsidR="00690988" w:rsidRPr="00CC06DA" w:rsidRDefault="00690988" w:rsidP="005D70F5">
      <w:pPr>
        <w:pStyle w:val="80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C06DA">
        <w:rPr>
          <w:rStyle w:val="83"/>
          <w:rFonts w:ascii="Times New Roman" w:hAnsi="Times New Roman" w:cs="Times New Roman"/>
          <w:sz w:val="24"/>
          <w:szCs w:val="24"/>
        </w:rPr>
        <w:t>МЕЖДОМЕТИЕ</w:t>
      </w:r>
    </w:p>
    <w:p w:rsidR="00690988" w:rsidRPr="00CC06DA" w:rsidRDefault="00690988" w:rsidP="005D70F5">
      <w:pPr>
        <w:pStyle w:val="23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6DA">
        <w:rPr>
          <w:rFonts w:ascii="Times New Roman" w:hAnsi="Times New Roman" w:cs="Times New Roman"/>
          <w:sz w:val="24"/>
          <w:szCs w:val="24"/>
        </w:rPr>
        <w:t>Понятие о междометии. Основные функции междоме</w:t>
      </w:r>
      <w:r w:rsidRPr="00CC06DA">
        <w:rPr>
          <w:rFonts w:ascii="Times New Roman" w:hAnsi="Times New Roman" w:cs="Times New Roman"/>
          <w:sz w:val="24"/>
          <w:szCs w:val="24"/>
        </w:rPr>
        <w:softHyphen/>
        <w:t>тий.</w:t>
      </w:r>
      <w:r w:rsidR="00B87EEB">
        <w:rPr>
          <w:rFonts w:ascii="Times New Roman" w:hAnsi="Times New Roman" w:cs="Times New Roman"/>
          <w:sz w:val="24"/>
          <w:szCs w:val="24"/>
        </w:rPr>
        <w:t xml:space="preserve"> </w:t>
      </w:r>
      <w:r w:rsidRPr="00CC06DA">
        <w:rPr>
          <w:rFonts w:ascii="Times New Roman" w:hAnsi="Times New Roman" w:cs="Times New Roman"/>
          <w:sz w:val="24"/>
          <w:szCs w:val="24"/>
        </w:rPr>
        <w:t>Разряды междометий. Звукоподражательные слова.</w:t>
      </w:r>
      <w:r w:rsidR="00B87EEB">
        <w:rPr>
          <w:rFonts w:ascii="Times New Roman" w:hAnsi="Times New Roman" w:cs="Times New Roman"/>
          <w:sz w:val="24"/>
          <w:szCs w:val="24"/>
        </w:rPr>
        <w:t xml:space="preserve"> </w:t>
      </w:r>
      <w:r w:rsidRPr="00CC06DA">
        <w:rPr>
          <w:rFonts w:ascii="Times New Roman" w:hAnsi="Times New Roman" w:cs="Times New Roman"/>
          <w:sz w:val="24"/>
          <w:szCs w:val="24"/>
        </w:rPr>
        <w:t>Знаки препинания при междометиях.</w:t>
      </w:r>
    </w:p>
    <w:p w:rsidR="00690988" w:rsidRPr="00CC06DA" w:rsidRDefault="00690988" w:rsidP="005D70F5">
      <w:pPr>
        <w:pStyle w:val="60"/>
        <w:shd w:val="clear" w:color="auto" w:fill="auto"/>
        <w:spacing w:before="0" w:after="0" w:line="240" w:lineRule="auto"/>
        <w:ind w:firstLine="708"/>
        <w:rPr>
          <w:rStyle w:val="BookmanOldStyle"/>
          <w:rFonts w:ascii="Times New Roman" w:eastAsia="Century Schoolbook" w:hAnsi="Times New Roman" w:cs="Times New Roman"/>
          <w:b/>
          <w:sz w:val="24"/>
          <w:szCs w:val="24"/>
        </w:rPr>
      </w:pPr>
      <w:r w:rsidRPr="00CC06DA">
        <w:rPr>
          <w:rStyle w:val="BookmanOldStyle"/>
          <w:rFonts w:ascii="Times New Roman" w:hAnsi="Times New Roman" w:cs="Times New Roman"/>
          <w:b/>
          <w:sz w:val="24"/>
          <w:szCs w:val="24"/>
        </w:rPr>
        <w:t>ПОВТОРЕНИЕ</w:t>
      </w:r>
    </w:p>
    <w:p w:rsidR="00230EB2" w:rsidRDefault="00230EB2" w:rsidP="005D70F5">
      <w:pPr>
        <w:pStyle w:val="223"/>
        <w:shd w:val="clear" w:color="auto" w:fill="auto"/>
        <w:tabs>
          <w:tab w:val="left" w:pos="968"/>
        </w:tabs>
        <w:spacing w:before="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14" w:name="bookmark152"/>
    </w:p>
    <w:p w:rsidR="00690988" w:rsidRPr="00B87EEB" w:rsidRDefault="00690988" w:rsidP="005D70F5">
      <w:pPr>
        <w:pStyle w:val="223"/>
        <w:shd w:val="clear" w:color="auto" w:fill="auto"/>
        <w:tabs>
          <w:tab w:val="left" w:pos="968"/>
        </w:tabs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7EEB">
        <w:rPr>
          <w:rFonts w:ascii="Times New Roman" w:hAnsi="Times New Roman" w:cs="Times New Roman"/>
          <w:b/>
          <w:sz w:val="24"/>
          <w:szCs w:val="24"/>
        </w:rPr>
        <w:t>8 КЛАСС</w:t>
      </w:r>
      <w:bookmarkEnd w:id="14"/>
    </w:p>
    <w:p w:rsidR="00690988" w:rsidRPr="00B87EEB" w:rsidRDefault="00690988" w:rsidP="005D70F5">
      <w:pPr>
        <w:pStyle w:val="60"/>
        <w:shd w:val="clear" w:color="auto" w:fill="auto"/>
        <w:spacing w:before="0" w:after="0" w:line="240" w:lineRule="auto"/>
        <w:ind w:left="800" w:firstLine="0"/>
        <w:rPr>
          <w:rFonts w:ascii="Times New Roman" w:hAnsi="Times New Roman" w:cs="Times New Roman"/>
          <w:b w:val="0"/>
          <w:sz w:val="24"/>
          <w:szCs w:val="24"/>
        </w:rPr>
      </w:pPr>
      <w:r w:rsidRPr="00B87EEB">
        <w:rPr>
          <w:rStyle w:val="BookmanOldStyle"/>
          <w:rFonts w:ascii="Times New Roman" w:hAnsi="Times New Roman" w:cs="Times New Roman"/>
          <w:b/>
          <w:sz w:val="24"/>
          <w:szCs w:val="24"/>
        </w:rPr>
        <w:t>ВВЕДЕНИЕ</w:t>
      </w:r>
    </w:p>
    <w:p w:rsidR="00690988" w:rsidRPr="00B87EEB" w:rsidRDefault="00690988" w:rsidP="005D70F5">
      <w:pPr>
        <w:pStyle w:val="23"/>
        <w:shd w:val="clear" w:color="auto" w:fill="auto"/>
        <w:spacing w:after="0" w:line="240" w:lineRule="auto"/>
        <w:ind w:left="800"/>
        <w:jc w:val="both"/>
        <w:rPr>
          <w:rFonts w:ascii="Times New Roman" w:hAnsi="Times New Roman" w:cs="Times New Roman"/>
          <w:sz w:val="24"/>
          <w:szCs w:val="24"/>
        </w:rPr>
      </w:pPr>
      <w:r w:rsidRPr="00B87EEB">
        <w:rPr>
          <w:rFonts w:ascii="Times New Roman" w:hAnsi="Times New Roman" w:cs="Times New Roman"/>
          <w:sz w:val="24"/>
          <w:szCs w:val="24"/>
        </w:rPr>
        <w:t>Русский язык — родной язык.</w:t>
      </w:r>
      <w:r w:rsidR="00B87EEB">
        <w:rPr>
          <w:rFonts w:ascii="Times New Roman" w:hAnsi="Times New Roman" w:cs="Times New Roman"/>
          <w:sz w:val="24"/>
          <w:szCs w:val="24"/>
        </w:rPr>
        <w:t xml:space="preserve"> </w:t>
      </w:r>
      <w:r w:rsidRPr="00B87EEB">
        <w:rPr>
          <w:rFonts w:ascii="Times New Roman" w:hAnsi="Times New Roman" w:cs="Times New Roman"/>
          <w:sz w:val="24"/>
          <w:szCs w:val="24"/>
        </w:rPr>
        <w:t>Повторение изученного в 5—7 классах.</w:t>
      </w:r>
    </w:p>
    <w:p w:rsidR="00B87EEB" w:rsidRDefault="00B87EEB" w:rsidP="005D70F5">
      <w:pPr>
        <w:pStyle w:val="70"/>
        <w:shd w:val="clear" w:color="auto" w:fill="auto"/>
        <w:spacing w:before="0" w:after="0" w:line="240" w:lineRule="auto"/>
        <w:ind w:left="800"/>
        <w:rPr>
          <w:rStyle w:val="Tahoma"/>
          <w:rFonts w:ascii="Times New Roman" w:hAnsi="Times New Roman" w:cs="Times New Roman"/>
          <w:sz w:val="24"/>
          <w:szCs w:val="24"/>
        </w:rPr>
      </w:pPr>
      <w:bookmarkStart w:id="15" w:name="bookmark153"/>
    </w:p>
    <w:p w:rsidR="00690988" w:rsidRPr="00B87EEB" w:rsidRDefault="00690988" w:rsidP="005D70F5">
      <w:pPr>
        <w:pStyle w:val="70"/>
        <w:shd w:val="clear" w:color="auto" w:fill="auto"/>
        <w:spacing w:before="0" w:after="0" w:line="240" w:lineRule="auto"/>
        <w:ind w:left="800"/>
        <w:rPr>
          <w:rFonts w:ascii="Times New Roman" w:hAnsi="Times New Roman" w:cs="Times New Roman"/>
          <w:sz w:val="24"/>
          <w:szCs w:val="24"/>
        </w:rPr>
      </w:pPr>
      <w:r w:rsidRPr="00B87EEB">
        <w:rPr>
          <w:rStyle w:val="Tahoma"/>
          <w:rFonts w:ascii="Times New Roman" w:hAnsi="Times New Roman" w:cs="Times New Roman"/>
          <w:sz w:val="24"/>
          <w:szCs w:val="24"/>
        </w:rPr>
        <w:t>СИНТАКСИС И ПУНКТУАЦИЯ</w:t>
      </w:r>
      <w:bookmarkEnd w:id="15"/>
    </w:p>
    <w:p w:rsidR="00690988" w:rsidRPr="00B87EEB" w:rsidRDefault="00690988" w:rsidP="005D70F5">
      <w:pPr>
        <w:pStyle w:val="60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 w:rsidRPr="00B87EEB">
        <w:rPr>
          <w:rStyle w:val="BookmanOldStyle"/>
          <w:rFonts w:ascii="Times New Roman" w:hAnsi="Times New Roman" w:cs="Times New Roman"/>
          <w:b/>
          <w:sz w:val="24"/>
          <w:szCs w:val="24"/>
        </w:rPr>
        <w:t>ПОНЯТИЕ О СИНТАКСИСЕ</w:t>
      </w:r>
    </w:p>
    <w:p w:rsidR="00690988" w:rsidRPr="00B87EEB" w:rsidRDefault="00690988" w:rsidP="005D70F5">
      <w:pPr>
        <w:pStyle w:val="23"/>
        <w:shd w:val="clear" w:color="auto" w:fill="auto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EEB">
        <w:rPr>
          <w:rFonts w:ascii="Times New Roman" w:hAnsi="Times New Roman" w:cs="Times New Roman"/>
          <w:sz w:val="24"/>
          <w:szCs w:val="24"/>
        </w:rPr>
        <w:t>Словосочетание и предложение как единицы синтаксиса. Виды синтаксической связи.       Средства синтаксической связи.</w:t>
      </w:r>
      <w:r w:rsidR="00B87EEB">
        <w:rPr>
          <w:rFonts w:ascii="Times New Roman" w:hAnsi="Times New Roman" w:cs="Times New Roman"/>
          <w:sz w:val="24"/>
          <w:szCs w:val="24"/>
        </w:rPr>
        <w:t xml:space="preserve"> </w:t>
      </w:r>
      <w:r w:rsidRPr="00B87EEB">
        <w:rPr>
          <w:rFonts w:ascii="Times New Roman" w:hAnsi="Times New Roman" w:cs="Times New Roman"/>
          <w:sz w:val="24"/>
          <w:szCs w:val="24"/>
        </w:rPr>
        <w:t>Способы подчинительной связи.</w:t>
      </w:r>
    </w:p>
    <w:p w:rsidR="00B87EEB" w:rsidRDefault="00B87EEB" w:rsidP="005D70F5">
      <w:pPr>
        <w:pStyle w:val="60"/>
        <w:shd w:val="clear" w:color="auto" w:fill="auto"/>
        <w:spacing w:before="0" w:after="0" w:line="240" w:lineRule="auto"/>
        <w:ind w:left="300" w:right="20" w:firstLine="0"/>
        <w:rPr>
          <w:rStyle w:val="BookmanOldStyle"/>
          <w:rFonts w:ascii="Times New Roman" w:hAnsi="Times New Roman" w:cs="Times New Roman"/>
          <w:b/>
          <w:sz w:val="24"/>
          <w:szCs w:val="24"/>
        </w:rPr>
      </w:pPr>
    </w:p>
    <w:p w:rsidR="00690988" w:rsidRPr="00B87EEB" w:rsidRDefault="00690988" w:rsidP="005D70F5">
      <w:pPr>
        <w:pStyle w:val="60"/>
        <w:shd w:val="clear" w:color="auto" w:fill="auto"/>
        <w:spacing w:before="0" w:after="0" w:line="240" w:lineRule="auto"/>
        <w:ind w:left="300" w:right="20" w:firstLine="408"/>
        <w:rPr>
          <w:rFonts w:ascii="Times New Roman" w:hAnsi="Times New Roman" w:cs="Times New Roman"/>
          <w:b w:val="0"/>
          <w:sz w:val="24"/>
          <w:szCs w:val="24"/>
        </w:rPr>
      </w:pPr>
      <w:r w:rsidRPr="00B87EEB">
        <w:rPr>
          <w:rStyle w:val="BookmanOldStyle"/>
          <w:rFonts w:ascii="Times New Roman" w:hAnsi="Times New Roman" w:cs="Times New Roman"/>
          <w:b/>
          <w:sz w:val="24"/>
          <w:szCs w:val="24"/>
        </w:rPr>
        <w:t>ПУНКТУАЦИЯ КАК СИСТЕМА ЗНАКОВ ПРЕПИНАНИЯ И ПРАВИЛ ИХ ИСПОЛЬЗОВАНИЯ</w:t>
      </w:r>
    </w:p>
    <w:p w:rsidR="00690988" w:rsidRPr="00B87EEB" w:rsidRDefault="00690988" w:rsidP="005D70F5">
      <w:pPr>
        <w:pStyle w:val="23"/>
        <w:shd w:val="clear" w:color="auto" w:fill="auto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EEB">
        <w:rPr>
          <w:rFonts w:ascii="Times New Roman" w:hAnsi="Times New Roman" w:cs="Times New Roman"/>
          <w:sz w:val="24"/>
          <w:szCs w:val="24"/>
        </w:rPr>
        <w:t>Принципы русской пунктуации. Знаки препинания и их функции.</w:t>
      </w:r>
      <w:r w:rsidR="00B87EEB">
        <w:rPr>
          <w:rFonts w:ascii="Times New Roman" w:hAnsi="Times New Roman" w:cs="Times New Roman"/>
          <w:sz w:val="24"/>
          <w:szCs w:val="24"/>
        </w:rPr>
        <w:t xml:space="preserve"> </w:t>
      </w:r>
      <w:r w:rsidRPr="00B87EEB">
        <w:rPr>
          <w:rFonts w:ascii="Times New Roman" w:hAnsi="Times New Roman" w:cs="Times New Roman"/>
          <w:sz w:val="24"/>
          <w:szCs w:val="24"/>
        </w:rPr>
        <w:t>Одиночные и парные знаки препинания. Сочетания зна</w:t>
      </w:r>
      <w:r w:rsidRPr="00B87EEB">
        <w:rPr>
          <w:rFonts w:ascii="Times New Roman" w:hAnsi="Times New Roman" w:cs="Times New Roman"/>
          <w:sz w:val="24"/>
          <w:szCs w:val="24"/>
        </w:rPr>
        <w:softHyphen/>
        <w:t>ков препинания.</w:t>
      </w:r>
    </w:p>
    <w:p w:rsidR="00B87EEB" w:rsidRDefault="00B87EEB" w:rsidP="005D70F5">
      <w:pPr>
        <w:pStyle w:val="60"/>
        <w:shd w:val="clear" w:color="auto" w:fill="auto"/>
        <w:spacing w:before="0" w:after="0" w:line="240" w:lineRule="auto"/>
        <w:rPr>
          <w:rStyle w:val="BookmanOldStyle"/>
          <w:rFonts w:ascii="Times New Roman" w:hAnsi="Times New Roman" w:cs="Times New Roman"/>
          <w:b/>
          <w:sz w:val="24"/>
          <w:szCs w:val="24"/>
        </w:rPr>
      </w:pPr>
    </w:p>
    <w:p w:rsidR="00690988" w:rsidRPr="00B87EEB" w:rsidRDefault="00690988" w:rsidP="005D70F5">
      <w:pPr>
        <w:pStyle w:val="60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 w:rsidRPr="00B87EEB">
        <w:rPr>
          <w:rStyle w:val="BookmanOldStyle"/>
          <w:rFonts w:ascii="Times New Roman" w:hAnsi="Times New Roman" w:cs="Times New Roman"/>
          <w:b/>
          <w:sz w:val="24"/>
          <w:szCs w:val="24"/>
        </w:rPr>
        <w:t>СЛОВОСОЧЕТАНИЕ</w:t>
      </w:r>
    </w:p>
    <w:p w:rsidR="00690988" w:rsidRPr="00B87EEB" w:rsidRDefault="00690988" w:rsidP="005D70F5">
      <w:pPr>
        <w:pStyle w:val="23"/>
        <w:shd w:val="clear" w:color="auto" w:fill="auto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EEB">
        <w:rPr>
          <w:rFonts w:ascii="Times New Roman" w:hAnsi="Times New Roman" w:cs="Times New Roman"/>
          <w:sz w:val="24"/>
          <w:szCs w:val="24"/>
        </w:rPr>
        <w:t>Основные виды словосочетаний: подчинительные и сочи</w:t>
      </w:r>
      <w:r w:rsidRPr="00B87EEB">
        <w:rPr>
          <w:rFonts w:ascii="Times New Roman" w:hAnsi="Times New Roman" w:cs="Times New Roman"/>
          <w:sz w:val="24"/>
          <w:szCs w:val="24"/>
        </w:rPr>
        <w:softHyphen/>
        <w:t>нительные.</w:t>
      </w:r>
      <w:r w:rsidR="00B87EEB">
        <w:rPr>
          <w:rFonts w:ascii="Times New Roman" w:hAnsi="Times New Roman" w:cs="Times New Roman"/>
          <w:sz w:val="24"/>
          <w:szCs w:val="24"/>
        </w:rPr>
        <w:t xml:space="preserve"> </w:t>
      </w:r>
      <w:r w:rsidRPr="00B87EEB">
        <w:rPr>
          <w:rFonts w:ascii="Times New Roman" w:hAnsi="Times New Roman" w:cs="Times New Roman"/>
          <w:sz w:val="24"/>
          <w:szCs w:val="24"/>
        </w:rPr>
        <w:t>Строение и грамматическое значение словосочетаний. Цельные словосочетания.</w:t>
      </w:r>
    </w:p>
    <w:p w:rsidR="00B87EEB" w:rsidRDefault="00B87EEB" w:rsidP="005D70F5">
      <w:pPr>
        <w:pStyle w:val="60"/>
        <w:shd w:val="clear" w:color="auto" w:fill="auto"/>
        <w:spacing w:before="0" w:after="0" w:line="240" w:lineRule="auto"/>
        <w:rPr>
          <w:rStyle w:val="BookmanOldStyle"/>
          <w:rFonts w:ascii="Times New Roman" w:hAnsi="Times New Roman" w:cs="Times New Roman"/>
          <w:b/>
          <w:sz w:val="24"/>
          <w:szCs w:val="24"/>
        </w:rPr>
      </w:pPr>
    </w:p>
    <w:p w:rsidR="00690988" w:rsidRPr="00B87EEB" w:rsidRDefault="00690988" w:rsidP="005D70F5">
      <w:pPr>
        <w:pStyle w:val="60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 w:rsidRPr="00B87EEB">
        <w:rPr>
          <w:rStyle w:val="BookmanOldStyle"/>
          <w:rFonts w:ascii="Times New Roman" w:hAnsi="Times New Roman" w:cs="Times New Roman"/>
          <w:b/>
          <w:sz w:val="24"/>
          <w:szCs w:val="24"/>
        </w:rPr>
        <w:t>ПРЕДЛОЖЕНИЕ</w:t>
      </w:r>
    </w:p>
    <w:p w:rsidR="00690988" w:rsidRPr="00B87EEB" w:rsidRDefault="00690988" w:rsidP="005D70F5">
      <w:pPr>
        <w:pStyle w:val="23"/>
        <w:shd w:val="clear" w:color="auto" w:fill="auto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EEB">
        <w:rPr>
          <w:rFonts w:ascii="Times New Roman" w:hAnsi="Times New Roman" w:cs="Times New Roman"/>
          <w:sz w:val="24"/>
          <w:szCs w:val="24"/>
        </w:rPr>
        <w:t>Понятие о предложении. Строение предложения. Интона</w:t>
      </w:r>
      <w:r w:rsidRPr="00B87EEB">
        <w:rPr>
          <w:rFonts w:ascii="Times New Roman" w:hAnsi="Times New Roman" w:cs="Times New Roman"/>
          <w:sz w:val="24"/>
          <w:szCs w:val="24"/>
        </w:rPr>
        <w:softHyphen/>
        <w:t>ция конца предложения.</w:t>
      </w:r>
      <w:r w:rsidR="00B87EEB">
        <w:rPr>
          <w:rFonts w:ascii="Times New Roman" w:hAnsi="Times New Roman" w:cs="Times New Roman"/>
          <w:sz w:val="24"/>
          <w:szCs w:val="24"/>
        </w:rPr>
        <w:t xml:space="preserve"> </w:t>
      </w:r>
      <w:r w:rsidRPr="00B87EEB">
        <w:rPr>
          <w:rFonts w:ascii="Times New Roman" w:hAnsi="Times New Roman" w:cs="Times New Roman"/>
          <w:sz w:val="24"/>
          <w:szCs w:val="24"/>
        </w:rPr>
        <w:t>Грамматическая основа предложения.</w:t>
      </w:r>
      <w:r w:rsidR="00B87EEB">
        <w:rPr>
          <w:rFonts w:ascii="Times New Roman" w:hAnsi="Times New Roman" w:cs="Times New Roman"/>
          <w:sz w:val="24"/>
          <w:szCs w:val="24"/>
        </w:rPr>
        <w:t xml:space="preserve"> </w:t>
      </w:r>
      <w:r w:rsidRPr="00B87EEB">
        <w:rPr>
          <w:rFonts w:ascii="Times New Roman" w:hAnsi="Times New Roman" w:cs="Times New Roman"/>
          <w:sz w:val="24"/>
          <w:szCs w:val="24"/>
        </w:rPr>
        <w:t>Предложения простые и сложные.</w:t>
      </w:r>
      <w:r w:rsidR="00B87EEB">
        <w:rPr>
          <w:rFonts w:ascii="Times New Roman" w:hAnsi="Times New Roman" w:cs="Times New Roman"/>
          <w:sz w:val="24"/>
          <w:szCs w:val="24"/>
        </w:rPr>
        <w:t xml:space="preserve"> </w:t>
      </w:r>
      <w:r w:rsidRPr="00B87EEB">
        <w:rPr>
          <w:rFonts w:ascii="Times New Roman" w:hAnsi="Times New Roman" w:cs="Times New Roman"/>
          <w:sz w:val="24"/>
          <w:szCs w:val="24"/>
        </w:rPr>
        <w:t>Предложения утвердительные и отрицательные.</w:t>
      </w:r>
      <w:r w:rsidR="00B87EEB">
        <w:rPr>
          <w:rFonts w:ascii="Times New Roman" w:hAnsi="Times New Roman" w:cs="Times New Roman"/>
          <w:sz w:val="24"/>
          <w:szCs w:val="24"/>
        </w:rPr>
        <w:t xml:space="preserve"> </w:t>
      </w:r>
      <w:r w:rsidRPr="00B87EEB">
        <w:rPr>
          <w:rFonts w:ascii="Times New Roman" w:hAnsi="Times New Roman" w:cs="Times New Roman"/>
          <w:sz w:val="24"/>
          <w:szCs w:val="24"/>
        </w:rPr>
        <w:t>Виды предложений по цели высказывания.</w:t>
      </w:r>
      <w:r w:rsidR="00B87EEB">
        <w:rPr>
          <w:rFonts w:ascii="Times New Roman" w:hAnsi="Times New Roman" w:cs="Times New Roman"/>
          <w:sz w:val="24"/>
          <w:szCs w:val="24"/>
        </w:rPr>
        <w:t xml:space="preserve"> </w:t>
      </w:r>
      <w:r w:rsidRPr="00B87EEB">
        <w:rPr>
          <w:rFonts w:ascii="Times New Roman" w:hAnsi="Times New Roman" w:cs="Times New Roman"/>
          <w:sz w:val="24"/>
          <w:szCs w:val="24"/>
        </w:rPr>
        <w:t>Виды предложений по эмоциональной окраске.</w:t>
      </w:r>
    </w:p>
    <w:p w:rsidR="00B87EEB" w:rsidRDefault="00B87EEB" w:rsidP="005D70F5">
      <w:pPr>
        <w:pStyle w:val="60"/>
        <w:shd w:val="clear" w:color="auto" w:fill="auto"/>
        <w:spacing w:before="0" w:after="0" w:line="240" w:lineRule="auto"/>
        <w:rPr>
          <w:rStyle w:val="BookmanOldStyle"/>
          <w:rFonts w:ascii="Times New Roman" w:hAnsi="Times New Roman" w:cs="Times New Roman"/>
          <w:sz w:val="24"/>
          <w:szCs w:val="24"/>
        </w:rPr>
      </w:pPr>
    </w:p>
    <w:p w:rsidR="00690988" w:rsidRPr="00B87EEB" w:rsidRDefault="00690988" w:rsidP="005D70F5">
      <w:pPr>
        <w:pStyle w:val="60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 w:rsidRPr="00B87EEB">
        <w:rPr>
          <w:rStyle w:val="BookmanOldStyle"/>
          <w:rFonts w:ascii="Times New Roman" w:hAnsi="Times New Roman" w:cs="Times New Roman"/>
          <w:b/>
          <w:sz w:val="24"/>
          <w:szCs w:val="24"/>
        </w:rPr>
        <w:t>ПРОСТОЕ ПРЕДЛОЖЕНИЕ</w:t>
      </w:r>
    </w:p>
    <w:p w:rsidR="00690988" w:rsidRPr="00B87EEB" w:rsidRDefault="00690988" w:rsidP="005D70F5">
      <w:pPr>
        <w:pStyle w:val="23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EEB">
        <w:rPr>
          <w:rFonts w:ascii="Times New Roman" w:hAnsi="Times New Roman" w:cs="Times New Roman"/>
          <w:sz w:val="24"/>
          <w:szCs w:val="24"/>
        </w:rPr>
        <w:t>Основные виды простого предложения.</w:t>
      </w:r>
      <w:r w:rsidR="00B87EEB">
        <w:rPr>
          <w:rFonts w:ascii="Times New Roman" w:hAnsi="Times New Roman" w:cs="Times New Roman"/>
          <w:sz w:val="24"/>
          <w:szCs w:val="24"/>
        </w:rPr>
        <w:t xml:space="preserve"> </w:t>
      </w:r>
      <w:r w:rsidRPr="00B87EEB">
        <w:rPr>
          <w:rFonts w:ascii="Times New Roman" w:hAnsi="Times New Roman" w:cs="Times New Roman"/>
          <w:sz w:val="24"/>
          <w:szCs w:val="24"/>
        </w:rPr>
        <w:t>Порядок слов в предложении. Логическое ударение.</w:t>
      </w:r>
    </w:p>
    <w:p w:rsidR="00B87EEB" w:rsidRDefault="00B87EEB" w:rsidP="005D70F5">
      <w:pPr>
        <w:pStyle w:val="80"/>
        <w:shd w:val="clear" w:color="auto" w:fill="auto"/>
        <w:spacing w:before="0" w:after="0" w:line="240" w:lineRule="auto"/>
        <w:rPr>
          <w:rStyle w:val="83"/>
          <w:rFonts w:ascii="Times New Roman" w:hAnsi="Times New Roman" w:cs="Times New Roman"/>
          <w:sz w:val="24"/>
          <w:szCs w:val="24"/>
        </w:rPr>
      </w:pPr>
    </w:p>
    <w:p w:rsidR="00690988" w:rsidRPr="00B87EEB" w:rsidRDefault="00690988" w:rsidP="005D70F5">
      <w:pPr>
        <w:pStyle w:val="80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7EEB">
        <w:rPr>
          <w:rStyle w:val="83"/>
          <w:rFonts w:ascii="Times New Roman" w:hAnsi="Times New Roman" w:cs="Times New Roman"/>
          <w:sz w:val="24"/>
          <w:szCs w:val="24"/>
        </w:rPr>
        <w:t>ГЛАВНЫЕ ЧЛЕНЫ ПРЕДЛОЖЕНИЯ</w:t>
      </w:r>
    </w:p>
    <w:p w:rsidR="00690988" w:rsidRPr="00B87EEB" w:rsidRDefault="00690988" w:rsidP="005D70F5">
      <w:pPr>
        <w:pStyle w:val="23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EEB">
        <w:rPr>
          <w:rFonts w:ascii="Times New Roman" w:hAnsi="Times New Roman" w:cs="Times New Roman"/>
          <w:sz w:val="24"/>
          <w:szCs w:val="24"/>
        </w:rPr>
        <w:t>Подлежащее. Способы его выражения.</w:t>
      </w:r>
      <w:r w:rsidR="00B87EEB">
        <w:rPr>
          <w:rFonts w:ascii="Times New Roman" w:hAnsi="Times New Roman" w:cs="Times New Roman"/>
          <w:sz w:val="24"/>
          <w:szCs w:val="24"/>
        </w:rPr>
        <w:t xml:space="preserve"> </w:t>
      </w:r>
      <w:r w:rsidRPr="00B87EEB">
        <w:rPr>
          <w:rFonts w:ascii="Times New Roman" w:hAnsi="Times New Roman" w:cs="Times New Roman"/>
          <w:sz w:val="24"/>
          <w:szCs w:val="24"/>
        </w:rPr>
        <w:t>Сказуемое. Основные типы сказуемого: простое глаголь</w:t>
      </w:r>
      <w:r w:rsidRPr="00B87EEB">
        <w:rPr>
          <w:rFonts w:ascii="Times New Roman" w:hAnsi="Times New Roman" w:cs="Times New Roman"/>
          <w:sz w:val="24"/>
          <w:szCs w:val="24"/>
        </w:rPr>
        <w:softHyphen/>
        <w:t>ное, составное глагольное, составное именное.</w:t>
      </w:r>
      <w:r w:rsidR="00B87EEB">
        <w:rPr>
          <w:rFonts w:ascii="Times New Roman" w:hAnsi="Times New Roman" w:cs="Times New Roman"/>
          <w:sz w:val="24"/>
          <w:szCs w:val="24"/>
        </w:rPr>
        <w:t xml:space="preserve"> </w:t>
      </w:r>
      <w:r w:rsidRPr="00B87EEB">
        <w:rPr>
          <w:rFonts w:ascii="Times New Roman" w:hAnsi="Times New Roman" w:cs="Times New Roman"/>
          <w:sz w:val="24"/>
          <w:szCs w:val="24"/>
        </w:rPr>
        <w:t>Особенности связи подлежащего и сказуемого.</w:t>
      </w:r>
      <w:r w:rsidR="00B87EEB">
        <w:rPr>
          <w:rFonts w:ascii="Times New Roman" w:hAnsi="Times New Roman" w:cs="Times New Roman"/>
          <w:sz w:val="24"/>
          <w:szCs w:val="24"/>
        </w:rPr>
        <w:t xml:space="preserve"> </w:t>
      </w:r>
      <w:r w:rsidRPr="00B87EEB">
        <w:rPr>
          <w:rFonts w:ascii="Times New Roman" w:hAnsi="Times New Roman" w:cs="Times New Roman"/>
          <w:sz w:val="24"/>
          <w:szCs w:val="24"/>
        </w:rPr>
        <w:t>Тире между подлежащим и сказуемым</w:t>
      </w:r>
    </w:p>
    <w:p w:rsidR="00B87EEB" w:rsidRDefault="00B87EEB" w:rsidP="005D70F5">
      <w:pPr>
        <w:pStyle w:val="80"/>
        <w:shd w:val="clear" w:color="auto" w:fill="auto"/>
        <w:spacing w:before="0" w:after="0" w:line="240" w:lineRule="auto"/>
        <w:ind w:left="20"/>
        <w:rPr>
          <w:rStyle w:val="83"/>
          <w:rFonts w:ascii="Times New Roman" w:hAnsi="Times New Roman" w:cs="Times New Roman"/>
          <w:sz w:val="24"/>
          <w:szCs w:val="24"/>
        </w:rPr>
      </w:pPr>
    </w:p>
    <w:p w:rsidR="00690988" w:rsidRPr="00B87EEB" w:rsidRDefault="00690988" w:rsidP="005D70F5">
      <w:pPr>
        <w:pStyle w:val="80"/>
        <w:shd w:val="clear" w:color="auto" w:fill="auto"/>
        <w:spacing w:before="0" w:after="0" w:line="240" w:lineRule="auto"/>
        <w:ind w:left="20" w:firstLine="688"/>
        <w:rPr>
          <w:rFonts w:ascii="Times New Roman" w:hAnsi="Times New Roman" w:cs="Times New Roman"/>
          <w:sz w:val="24"/>
          <w:szCs w:val="24"/>
        </w:rPr>
      </w:pPr>
      <w:r w:rsidRPr="00B87EEB">
        <w:rPr>
          <w:rStyle w:val="83"/>
          <w:rFonts w:ascii="Times New Roman" w:hAnsi="Times New Roman" w:cs="Times New Roman"/>
          <w:sz w:val="24"/>
          <w:szCs w:val="24"/>
        </w:rPr>
        <w:t>ВТОРОСТЕПЕННЫЕ ЧЛЕНЫ ПРЕДЛОЖЕНИЯ</w:t>
      </w:r>
    </w:p>
    <w:p w:rsidR="00690988" w:rsidRPr="00B87EEB" w:rsidRDefault="00690988" w:rsidP="005D70F5">
      <w:pPr>
        <w:pStyle w:val="23"/>
        <w:shd w:val="clear" w:color="auto" w:fill="auto"/>
        <w:spacing w:after="0" w:line="240" w:lineRule="auto"/>
        <w:ind w:left="20" w:right="20" w:firstLine="688"/>
        <w:jc w:val="both"/>
        <w:rPr>
          <w:rFonts w:ascii="Times New Roman" w:hAnsi="Times New Roman" w:cs="Times New Roman"/>
          <w:sz w:val="24"/>
          <w:szCs w:val="24"/>
        </w:rPr>
      </w:pPr>
      <w:r w:rsidRPr="00B87EEB">
        <w:rPr>
          <w:rFonts w:ascii="Times New Roman" w:hAnsi="Times New Roman" w:cs="Times New Roman"/>
          <w:sz w:val="24"/>
          <w:szCs w:val="24"/>
        </w:rPr>
        <w:t>Определение. Согласованное и несогласованное определе</w:t>
      </w:r>
      <w:r w:rsidRPr="00B87EEB">
        <w:rPr>
          <w:rFonts w:ascii="Times New Roman" w:hAnsi="Times New Roman" w:cs="Times New Roman"/>
          <w:sz w:val="24"/>
          <w:szCs w:val="24"/>
        </w:rPr>
        <w:softHyphen/>
        <w:t>ние.</w:t>
      </w:r>
      <w:r w:rsidR="00B87EEB">
        <w:rPr>
          <w:rFonts w:ascii="Times New Roman" w:hAnsi="Times New Roman" w:cs="Times New Roman"/>
          <w:sz w:val="24"/>
          <w:szCs w:val="24"/>
        </w:rPr>
        <w:t xml:space="preserve"> </w:t>
      </w:r>
      <w:r w:rsidRPr="00B87EEB">
        <w:rPr>
          <w:rFonts w:ascii="Times New Roman" w:hAnsi="Times New Roman" w:cs="Times New Roman"/>
          <w:sz w:val="24"/>
          <w:szCs w:val="24"/>
        </w:rPr>
        <w:t>Приложение как вид определения.</w:t>
      </w:r>
      <w:r w:rsidR="00B87EEB">
        <w:rPr>
          <w:rFonts w:ascii="Times New Roman" w:hAnsi="Times New Roman" w:cs="Times New Roman"/>
          <w:sz w:val="24"/>
          <w:szCs w:val="24"/>
        </w:rPr>
        <w:t xml:space="preserve"> </w:t>
      </w:r>
      <w:r w:rsidRPr="00B87EEB">
        <w:rPr>
          <w:rFonts w:ascii="Times New Roman" w:hAnsi="Times New Roman" w:cs="Times New Roman"/>
          <w:sz w:val="24"/>
          <w:szCs w:val="24"/>
        </w:rPr>
        <w:t>Дефис при приложении.</w:t>
      </w:r>
      <w:r w:rsidR="00B87EEB">
        <w:rPr>
          <w:rFonts w:ascii="Times New Roman" w:hAnsi="Times New Roman" w:cs="Times New Roman"/>
          <w:sz w:val="24"/>
          <w:szCs w:val="24"/>
        </w:rPr>
        <w:t xml:space="preserve"> </w:t>
      </w:r>
      <w:r w:rsidRPr="00B87EEB">
        <w:rPr>
          <w:rFonts w:ascii="Times New Roman" w:hAnsi="Times New Roman" w:cs="Times New Roman"/>
          <w:sz w:val="24"/>
          <w:szCs w:val="24"/>
        </w:rPr>
        <w:t>Дополнение. Его основные значения и способы выраже</w:t>
      </w:r>
      <w:r w:rsidRPr="00B87EEB">
        <w:rPr>
          <w:rFonts w:ascii="Times New Roman" w:hAnsi="Times New Roman" w:cs="Times New Roman"/>
          <w:sz w:val="24"/>
          <w:szCs w:val="24"/>
        </w:rPr>
        <w:softHyphen/>
        <w:t>ния.</w:t>
      </w:r>
      <w:r w:rsidR="00B87EEB">
        <w:rPr>
          <w:rFonts w:ascii="Times New Roman" w:hAnsi="Times New Roman" w:cs="Times New Roman"/>
          <w:sz w:val="24"/>
          <w:szCs w:val="24"/>
        </w:rPr>
        <w:t xml:space="preserve"> </w:t>
      </w:r>
      <w:r w:rsidRPr="00B87EEB">
        <w:rPr>
          <w:rFonts w:ascii="Times New Roman" w:hAnsi="Times New Roman" w:cs="Times New Roman"/>
          <w:sz w:val="24"/>
          <w:szCs w:val="24"/>
        </w:rPr>
        <w:t>Обстоятельство. Его основные значения и способы выра</w:t>
      </w:r>
      <w:r w:rsidRPr="00B87EEB">
        <w:rPr>
          <w:rFonts w:ascii="Times New Roman" w:hAnsi="Times New Roman" w:cs="Times New Roman"/>
          <w:sz w:val="24"/>
          <w:szCs w:val="24"/>
        </w:rPr>
        <w:softHyphen/>
        <w:t>жения.</w:t>
      </w:r>
      <w:r w:rsidR="00B87EEB">
        <w:rPr>
          <w:rFonts w:ascii="Times New Roman" w:hAnsi="Times New Roman" w:cs="Times New Roman"/>
          <w:sz w:val="24"/>
          <w:szCs w:val="24"/>
        </w:rPr>
        <w:t xml:space="preserve"> </w:t>
      </w:r>
      <w:r w:rsidRPr="00B87EEB">
        <w:rPr>
          <w:rFonts w:ascii="Times New Roman" w:hAnsi="Times New Roman" w:cs="Times New Roman"/>
          <w:sz w:val="24"/>
          <w:szCs w:val="24"/>
        </w:rPr>
        <w:t>Многозначные члены предложения. Распространённые члены предложения.</w:t>
      </w:r>
      <w:r w:rsidR="00B87EEB">
        <w:rPr>
          <w:rFonts w:ascii="Times New Roman" w:hAnsi="Times New Roman" w:cs="Times New Roman"/>
          <w:sz w:val="24"/>
          <w:szCs w:val="24"/>
        </w:rPr>
        <w:t xml:space="preserve"> </w:t>
      </w:r>
      <w:r w:rsidRPr="00B87EEB">
        <w:rPr>
          <w:rFonts w:ascii="Times New Roman" w:hAnsi="Times New Roman" w:cs="Times New Roman"/>
          <w:sz w:val="24"/>
          <w:szCs w:val="24"/>
        </w:rPr>
        <w:t>Синтаксические функции инфинитива.</w:t>
      </w:r>
      <w:r w:rsidR="00B87EEB">
        <w:rPr>
          <w:rFonts w:ascii="Times New Roman" w:hAnsi="Times New Roman" w:cs="Times New Roman"/>
          <w:sz w:val="24"/>
          <w:szCs w:val="24"/>
        </w:rPr>
        <w:t xml:space="preserve"> </w:t>
      </w:r>
      <w:r w:rsidRPr="00B87EEB">
        <w:rPr>
          <w:rFonts w:ascii="Times New Roman" w:hAnsi="Times New Roman" w:cs="Times New Roman"/>
          <w:sz w:val="24"/>
          <w:szCs w:val="24"/>
        </w:rPr>
        <w:t>Выделение запятыми обстоятельств, выраженных дее</w:t>
      </w:r>
      <w:r w:rsidRPr="00B87EEB">
        <w:rPr>
          <w:rFonts w:ascii="Times New Roman" w:hAnsi="Times New Roman" w:cs="Times New Roman"/>
          <w:sz w:val="24"/>
          <w:szCs w:val="24"/>
        </w:rPr>
        <w:softHyphen/>
        <w:t>причастными и сравнительными оборотами, а также обсто</w:t>
      </w:r>
      <w:r w:rsidRPr="00B87EEB">
        <w:rPr>
          <w:rFonts w:ascii="Times New Roman" w:hAnsi="Times New Roman" w:cs="Times New Roman"/>
          <w:sz w:val="24"/>
          <w:szCs w:val="24"/>
        </w:rPr>
        <w:softHyphen/>
        <w:t xml:space="preserve">ятельств с предлогом </w:t>
      </w:r>
      <w:r w:rsidRPr="00B87EEB">
        <w:rPr>
          <w:rStyle w:val="9pt"/>
          <w:rFonts w:ascii="Times New Roman" w:hAnsi="Times New Roman" w:cs="Times New Roman"/>
          <w:sz w:val="24"/>
          <w:szCs w:val="24"/>
        </w:rPr>
        <w:t>несмотря на.</w:t>
      </w:r>
    </w:p>
    <w:p w:rsidR="00690988" w:rsidRPr="00B87EEB" w:rsidRDefault="00690988" w:rsidP="005D70F5">
      <w:pPr>
        <w:pStyle w:val="60"/>
        <w:shd w:val="clear" w:color="auto" w:fill="auto"/>
        <w:spacing w:before="0" w:after="0" w:line="240" w:lineRule="auto"/>
        <w:ind w:left="20"/>
        <w:rPr>
          <w:rStyle w:val="BookmanOldStyle"/>
          <w:rFonts w:ascii="Times New Roman" w:hAnsi="Times New Roman" w:cs="Times New Roman"/>
          <w:b/>
          <w:sz w:val="24"/>
          <w:szCs w:val="24"/>
        </w:rPr>
      </w:pPr>
    </w:p>
    <w:p w:rsidR="00690988" w:rsidRPr="00B87EEB" w:rsidRDefault="00690988" w:rsidP="005D70F5">
      <w:pPr>
        <w:pStyle w:val="60"/>
        <w:shd w:val="clear" w:color="auto" w:fill="auto"/>
        <w:spacing w:before="0" w:after="0" w:line="240" w:lineRule="auto"/>
        <w:ind w:left="20" w:firstLine="688"/>
        <w:rPr>
          <w:rFonts w:ascii="Times New Roman" w:hAnsi="Times New Roman" w:cs="Times New Roman"/>
          <w:b w:val="0"/>
          <w:sz w:val="24"/>
          <w:szCs w:val="24"/>
        </w:rPr>
      </w:pPr>
      <w:r w:rsidRPr="00B87EEB">
        <w:rPr>
          <w:rStyle w:val="BookmanOldStyle"/>
          <w:rFonts w:ascii="Times New Roman" w:hAnsi="Times New Roman" w:cs="Times New Roman"/>
          <w:b/>
          <w:sz w:val="24"/>
          <w:szCs w:val="24"/>
        </w:rPr>
        <w:t>ОДНОСОСТАВНЫЕ ПРЕДЛОЖЕНИЯ</w:t>
      </w:r>
    </w:p>
    <w:p w:rsidR="00690988" w:rsidRPr="00B87EEB" w:rsidRDefault="00690988" w:rsidP="005D70F5">
      <w:pPr>
        <w:pStyle w:val="23"/>
        <w:shd w:val="clear" w:color="auto" w:fill="auto"/>
        <w:spacing w:after="0" w:line="240" w:lineRule="auto"/>
        <w:ind w:left="20" w:right="20" w:firstLine="688"/>
        <w:jc w:val="both"/>
        <w:rPr>
          <w:rFonts w:ascii="Times New Roman" w:hAnsi="Times New Roman" w:cs="Times New Roman"/>
          <w:sz w:val="24"/>
          <w:szCs w:val="24"/>
        </w:rPr>
      </w:pPr>
      <w:r w:rsidRPr="00B87EEB">
        <w:rPr>
          <w:rFonts w:ascii="Times New Roman" w:hAnsi="Times New Roman" w:cs="Times New Roman"/>
          <w:sz w:val="24"/>
          <w:szCs w:val="24"/>
        </w:rPr>
        <w:t>Понятие об односоставных предложениях. Основные ви</w:t>
      </w:r>
      <w:r w:rsidRPr="00B87EEB">
        <w:rPr>
          <w:rFonts w:ascii="Times New Roman" w:hAnsi="Times New Roman" w:cs="Times New Roman"/>
          <w:sz w:val="24"/>
          <w:szCs w:val="24"/>
        </w:rPr>
        <w:softHyphen/>
        <w:t>ды односоставных предложений по строению и значению: определённо-личные, неопределённо-личные, безличные, назывные.</w:t>
      </w:r>
      <w:r w:rsidR="00B87EEB">
        <w:rPr>
          <w:rFonts w:ascii="Times New Roman" w:hAnsi="Times New Roman" w:cs="Times New Roman"/>
          <w:sz w:val="24"/>
          <w:szCs w:val="24"/>
        </w:rPr>
        <w:t xml:space="preserve"> </w:t>
      </w:r>
      <w:r w:rsidRPr="00B87EEB">
        <w:rPr>
          <w:rFonts w:ascii="Times New Roman" w:hAnsi="Times New Roman" w:cs="Times New Roman"/>
          <w:sz w:val="24"/>
          <w:szCs w:val="24"/>
        </w:rPr>
        <w:t>Особенности использования односоставных предложений в речи.</w:t>
      </w:r>
    </w:p>
    <w:p w:rsidR="00690988" w:rsidRPr="00B87EEB" w:rsidRDefault="00690988" w:rsidP="005D70F5">
      <w:pPr>
        <w:pStyle w:val="23"/>
        <w:shd w:val="clear" w:color="auto" w:fill="auto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87EEB">
        <w:rPr>
          <w:rFonts w:ascii="Times New Roman" w:hAnsi="Times New Roman" w:cs="Times New Roman"/>
          <w:sz w:val="24"/>
          <w:szCs w:val="24"/>
        </w:rPr>
        <w:t>Синонимика двусоставных и односоставных предложе</w:t>
      </w:r>
      <w:r w:rsidRPr="00B87EEB">
        <w:rPr>
          <w:rFonts w:ascii="Times New Roman" w:hAnsi="Times New Roman" w:cs="Times New Roman"/>
          <w:sz w:val="24"/>
          <w:szCs w:val="24"/>
        </w:rPr>
        <w:softHyphen/>
        <w:t>ний.</w:t>
      </w:r>
      <w:r w:rsidR="00B87EEB">
        <w:rPr>
          <w:rFonts w:ascii="Times New Roman" w:hAnsi="Times New Roman" w:cs="Times New Roman"/>
          <w:sz w:val="24"/>
          <w:szCs w:val="24"/>
        </w:rPr>
        <w:t xml:space="preserve"> </w:t>
      </w:r>
      <w:r w:rsidRPr="00B87EEB">
        <w:rPr>
          <w:rFonts w:ascii="Times New Roman" w:hAnsi="Times New Roman" w:cs="Times New Roman"/>
          <w:sz w:val="24"/>
          <w:szCs w:val="24"/>
        </w:rPr>
        <w:t>Знаки препинания в конце назывных предложений.</w:t>
      </w:r>
    </w:p>
    <w:p w:rsidR="00690988" w:rsidRPr="00B87EEB" w:rsidRDefault="00690988" w:rsidP="005D70F5">
      <w:pPr>
        <w:pStyle w:val="60"/>
        <w:shd w:val="clear" w:color="auto" w:fill="auto"/>
        <w:spacing w:before="0" w:after="0" w:line="240" w:lineRule="auto"/>
        <w:ind w:left="20" w:firstLine="688"/>
        <w:rPr>
          <w:rFonts w:ascii="Times New Roman" w:hAnsi="Times New Roman" w:cs="Times New Roman"/>
          <w:b w:val="0"/>
          <w:sz w:val="24"/>
          <w:szCs w:val="24"/>
        </w:rPr>
      </w:pPr>
      <w:r w:rsidRPr="00B87EEB">
        <w:rPr>
          <w:rStyle w:val="BookmanOldStyle"/>
          <w:rFonts w:ascii="Times New Roman" w:hAnsi="Times New Roman" w:cs="Times New Roman"/>
          <w:b/>
          <w:sz w:val="24"/>
          <w:szCs w:val="24"/>
        </w:rPr>
        <w:t>ПОЛНЫЕ И НЕПОЛНЫЕ ПРЕДЛОЖЕНИЯ</w:t>
      </w:r>
    </w:p>
    <w:p w:rsidR="00690988" w:rsidRPr="00B87EEB" w:rsidRDefault="00690988" w:rsidP="005D70F5">
      <w:pPr>
        <w:pStyle w:val="23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EEB">
        <w:rPr>
          <w:rFonts w:ascii="Times New Roman" w:hAnsi="Times New Roman" w:cs="Times New Roman"/>
          <w:sz w:val="24"/>
          <w:szCs w:val="24"/>
        </w:rPr>
        <w:t>Неполные предложения в речи.</w:t>
      </w:r>
      <w:r w:rsidR="00B87EEB">
        <w:rPr>
          <w:rFonts w:ascii="Times New Roman" w:hAnsi="Times New Roman" w:cs="Times New Roman"/>
          <w:sz w:val="24"/>
          <w:szCs w:val="24"/>
        </w:rPr>
        <w:t xml:space="preserve"> </w:t>
      </w:r>
      <w:r w:rsidRPr="00B87EEB">
        <w:rPr>
          <w:rFonts w:ascii="Times New Roman" w:hAnsi="Times New Roman" w:cs="Times New Roman"/>
          <w:sz w:val="24"/>
          <w:szCs w:val="24"/>
        </w:rPr>
        <w:t>Строение и значение неполных предложений.</w:t>
      </w:r>
      <w:r w:rsidR="00B87EEB">
        <w:rPr>
          <w:rFonts w:ascii="Times New Roman" w:hAnsi="Times New Roman" w:cs="Times New Roman"/>
          <w:sz w:val="24"/>
          <w:szCs w:val="24"/>
        </w:rPr>
        <w:t xml:space="preserve"> </w:t>
      </w:r>
      <w:r w:rsidRPr="00B87EEB">
        <w:rPr>
          <w:rFonts w:ascii="Times New Roman" w:hAnsi="Times New Roman" w:cs="Times New Roman"/>
          <w:sz w:val="24"/>
          <w:szCs w:val="24"/>
        </w:rPr>
        <w:t>Тире в неполном предложении.</w:t>
      </w:r>
    </w:p>
    <w:p w:rsidR="00B87EEB" w:rsidRDefault="00B87EEB" w:rsidP="005D70F5">
      <w:pPr>
        <w:pStyle w:val="60"/>
        <w:shd w:val="clear" w:color="auto" w:fill="auto"/>
        <w:spacing w:before="0" w:after="0" w:line="240" w:lineRule="auto"/>
        <w:ind w:left="20"/>
        <w:rPr>
          <w:rStyle w:val="BookmanOldStyle"/>
          <w:rFonts w:ascii="Times New Roman" w:hAnsi="Times New Roman" w:cs="Times New Roman"/>
          <w:b/>
          <w:sz w:val="24"/>
          <w:szCs w:val="24"/>
        </w:rPr>
      </w:pPr>
    </w:p>
    <w:p w:rsidR="00690988" w:rsidRDefault="00690988" w:rsidP="005D70F5">
      <w:pPr>
        <w:pStyle w:val="60"/>
        <w:shd w:val="clear" w:color="auto" w:fill="auto"/>
        <w:spacing w:before="0" w:after="0" w:line="240" w:lineRule="auto"/>
        <w:ind w:left="20" w:firstLine="688"/>
        <w:rPr>
          <w:rStyle w:val="BookmanOldStyle"/>
          <w:rFonts w:ascii="Times New Roman" w:hAnsi="Times New Roman" w:cs="Times New Roman"/>
          <w:b/>
          <w:sz w:val="24"/>
          <w:szCs w:val="24"/>
        </w:rPr>
      </w:pPr>
      <w:r w:rsidRPr="00B87EEB">
        <w:rPr>
          <w:rStyle w:val="BookmanOldStyle"/>
          <w:rFonts w:ascii="Times New Roman" w:hAnsi="Times New Roman" w:cs="Times New Roman"/>
          <w:b/>
          <w:sz w:val="24"/>
          <w:szCs w:val="24"/>
        </w:rPr>
        <w:t>ОСЛОЖНЁННОЕ ПРЕДЛОЖЕНИЕ</w:t>
      </w:r>
    </w:p>
    <w:p w:rsidR="00B87EEB" w:rsidRPr="00B87EEB" w:rsidRDefault="00B87EEB" w:rsidP="005D70F5">
      <w:pPr>
        <w:pStyle w:val="60"/>
        <w:shd w:val="clear" w:color="auto" w:fill="auto"/>
        <w:spacing w:before="0" w:after="0" w:line="240" w:lineRule="auto"/>
        <w:ind w:left="20" w:firstLine="688"/>
        <w:rPr>
          <w:rFonts w:ascii="Times New Roman" w:hAnsi="Times New Roman" w:cs="Times New Roman"/>
          <w:b w:val="0"/>
          <w:sz w:val="24"/>
          <w:szCs w:val="24"/>
        </w:rPr>
      </w:pPr>
    </w:p>
    <w:p w:rsidR="00690988" w:rsidRDefault="00690988" w:rsidP="005D70F5">
      <w:pPr>
        <w:pStyle w:val="80"/>
        <w:shd w:val="clear" w:color="auto" w:fill="auto"/>
        <w:spacing w:before="0" w:after="0" w:line="240" w:lineRule="auto"/>
        <w:ind w:left="20" w:firstLine="688"/>
        <w:rPr>
          <w:rStyle w:val="83"/>
          <w:rFonts w:ascii="Times New Roman" w:hAnsi="Times New Roman" w:cs="Times New Roman"/>
          <w:sz w:val="24"/>
          <w:szCs w:val="24"/>
        </w:rPr>
      </w:pPr>
      <w:r w:rsidRPr="00B87EEB">
        <w:rPr>
          <w:rStyle w:val="83"/>
          <w:rFonts w:ascii="Times New Roman" w:hAnsi="Times New Roman" w:cs="Times New Roman"/>
          <w:sz w:val="24"/>
          <w:szCs w:val="24"/>
        </w:rPr>
        <w:t>ПРЕДЛОЖЕНИЯ С ОДНОРОДНЫМИ ЧЛЕНАМИ</w:t>
      </w:r>
    </w:p>
    <w:p w:rsidR="00690988" w:rsidRPr="00B87EEB" w:rsidRDefault="00690988" w:rsidP="005D70F5">
      <w:pPr>
        <w:pStyle w:val="23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EEB">
        <w:rPr>
          <w:rFonts w:ascii="Times New Roman" w:hAnsi="Times New Roman" w:cs="Times New Roman"/>
          <w:sz w:val="24"/>
          <w:szCs w:val="24"/>
        </w:rPr>
        <w:t>Понятие об однородных членах предложения.</w:t>
      </w:r>
      <w:r w:rsidR="00B87EEB">
        <w:rPr>
          <w:rFonts w:ascii="Times New Roman" w:hAnsi="Times New Roman" w:cs="Times New Roman"/>
          <w:sz w:val="24"/>
          <w:szCs w:val="24"/>
        </w:rPr>
        <w:t xml:space="preserve"> </w:t>
      </w:r>
      <w:r w:rsidRPr="00B87EEB">
        <w:rPr>
          <w:rFonts w:ascii="Times New Roman" w:hAnsi="Times New Roman" w:cs="Times New Roman"/>
          <w:sz w:val="24"/>
          <w:szCs w:val="24"/>
        </w:rPr>
        <w:t>Средства связи однородных членов.</w:t>
      </w:r>
    </w:p>
    <w:p w:rsidR="00690988" w:rsidRPr="00B87EEB" w:rsidRDefault="00690988" w:rsidP="005D70F5">
      <w:pPr>
        <w:pStyle w:val="23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EEB">
        <w:rPr>
          <w:rFonts w:ascii="Times New Roman" w:hAnsi="Times New Roman" w:cs="Times New Roman"/>
          <w:sz w:val="24"/>
          <w:szCs w:val="24"/>
        </w:rPr>
        <w:t>Союзы при однородных членах, их разряды по значению.</w:t>
      </w:r>
      <w:r w:rsidR="00B87EEB">
        <w:rPr>
          <w:rFonts w:ascii="Times New Roman" w:hAnsi="Times New Roman" w:cs="Times New Roman"/>
          <w:sz w:val="24"/>
          <w:szCs w:val="24"/>
        </w:rPr>
        <w:t xml:space="preserve"> </w:t>
      </w:r>
      <w:r w:rsidRPr="00B87EEB">
        <w:rPr>
          <w:rFonts w:ascii="Times New Roman" w:hAnsi="Times New Roman" w:cs="Times New Roman"/>
          <w:sz w:val="24"/>
          <w:szCs w:val="24"/>
        </w:rPr>
        <w:t>Запятая между однородными членами.</w:t>
      </w:r>
      <w:r w:rsidR="00B87EEB">
        <w:rPr>
          <w:rFonts w:ascii="Times New Roman" w:hAnsi="Times New Roman" w:cs="Times New Roman"/>
          <w:sz w:val="24"/>
          <w:szCs w:val="24"/>
        </w:rPr>
        <w:t xml:space="preserve"> </w:t>
      </w:r>
      <w:r w:rsidRPr="00B87EEB">
        <w:rPr>
          <w:rFonts w:ascii="Times New Roman" w:hAnsi="Times New Roman" w:cs="Times New Roman"/>
          <w:sz w:val="24"/>
          <w:szCs w:val="24"/>
        </w:rPr>
        <w:t>Однородные и неоднородные определения.</w:t>
      </w:r>
      <w:r w:rsidR="00B87EEB">
        <w:rPr>
          <w:rFonts w:ascii="Times New Roman" w:hAnsi="Times New Roman" w:cs="Times New Roman"/>
          <w:sz w:val="24"/>
          <w:szCs w:val="24"/>
        </w:rPr>
        <w:t xml:space="preserve"> </w:t>
      </w:r>
      <w:r w:rsidRPr="00B87EEB">
        <w:rPr>
          <w:rFonts w:ascii="Times New Roman" w:hAnsi="Times New Roman" w:cs="Times New Roman"/>
          <w:sz w:val="24"/>
          <w:szCs w:val="24"/>
        </w:rPr>
        <w:t>Обобщающие слова в предложениях с однородными чле</w:t>
      </w:r>
      <w:r w:rsidRPr="00B87EEB">
        <w:rPr>
          <w:rFonts w:ascii="Times New Roman" w:hAnsi="Times New Roman" w:cs="Times New Roman"/>
          <w:sz w:val="24"/>
          <w:szCs w:val="24"/>
        </w:rPr>
        <w:softHyphen/>
        <w:t>нами.</w:t>
      </w:r>
      <w:r w:rsidR="00B87EEB">
        <w:rPr>
          <w:rFonts w:ascii="Times New Roman" w:hAnsi="Times New Roman" w:cs="Times New Roman"/>
          <w:sz w:val="24"/>
          <w:szCs w:val="24"/>
        </w:rPr>
        <w:t xml:space="preserve"> </w:t>
      </w:r>
      <w:r w:rsidRPr="00B87EEB">
        <w:rPr>
          <w:rFonts w:ascii="Times New Roman" w:hAnsi="Times New Roman" w:cs="Times New Roman"/>
          <w:sz w:val="24"/>
          <w:szCs w:val="24"/>
        </w:rPr>
        <w:t>Знаки препинания при обобщающих словах в предложе</w:t>
      </w:r>
      <w:r w:rsidRPr="00B87EEB">
        <w:rPr>
          <w:rFonts w:ascii="Times New Roman" w:hAnsi="Times New Roman" w:cs="Times New Roman"/>
          <w:sz w:val="24"/>
          <w:szCs w:val="24"/>
        </w:rPr>
        <w:softHyphen/>
        <w:t>ниях с однородными членами.</w:t>
      </w:r>
    </w:p>
    <w:p w:rsidR="00B87EEB" w:rsidRDefault="00B87EEB" w:rsidP="005D70F5">
      <w:pPr>
        <w:pStyle w:val="80"/>
        <w:shd w:val="clear" w:color="auto" w:fill="auto"/>
        <w:spacing w:before="0" w:after="0" w:line="240" w:lineRule="auto"/>
        <w:rPr>
          <w:rStyle w:val="83"/>
          <w:rFonts w:ascii="Times New Roman" w:hAnsi="Times New Roman" w:cs="Times New Roman"/>
          <w:sz w:val="24"/>
          <w:szCs w:val="24"/>
        </w:rPr>
      </w:pPr>
    </w:p>
    <w:p w:rsidR="00690988" w:rsidRPr="00B87EEB" w:rsidRDefault="00690988" w:rsidP="005D70F5">
      <w:pPr>
        <w:pStyle w:val="80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7EEB">
        <w:rPr>
          <w:rStyle w:val="83"/>
          <w:rFonts w:ascii="Times New Roman" w:hAnsi="Times New Roman" w:cs="Times New Roman"/>
          <w:sz w:val="24"/>
          <w:szCs w:val="24"/>
        </w:rPr>
        <w:t>ПРЕДЛОЖЕНИЯ С ОБОСОБЛЕННЫМИ ЧЛЕНАМИ</w:t>
      </w:r>
    </w:p>
    <w:p w:rsidR="00690988" w:rsidRPr="00B87EEB" w:rsidRDefault="00690988" w:rsidP="005D70F5">
      <w:pPr>
        <w:pStyle w:val="23"/>
        <w:shd w:val="clear" w:color="auto" w:fill="auto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EEB">
        <w:rPr>
          <w:rFonts w:ascii="Times New Roman" w:hAnsi="Times New Roman" w:cs="Times New Roman"/>
          <w:sz w:val="24"/>
          <w:szCs w:val="24"/>
        </w:rPr>
        <w:t>Понятие об обособленных членах предложения, их роль в речи.</w:t>
      </w:r>
      <w:r w:rsidR="00B87EEB">
        <w:rPr>
          <w:rFonts w:ascii="Times New Roman" w:hAnsi="Times New Roman" w:cs="Times New Roman"/>
          <w:sz w:val="24"/>
          <w:szCs w:val="24"/>
        </w:rPr>
        <w:t xml:space="preserve"> </w:t>
      </w:r>
      <w:r w:rsidRPr="00B87EEB">
        <w:rPr>
          <w:rFonts w:ascii="Times New Roman" w:hAnsi="Times New Roman" w:cs="Times New Roman"/>
          <w:sz w:val="24"/>
          <w:szCs w:val="24"/>
        </w:rPr>
        <w:t>Общие условия обособления определений.</w:t>
      </w:r>
      <w:r w:rsidR="00B87EEB">
        <w:rPr>
          <w:rFonts w:ascii="Times New Roman" w:hAnsi="Times New Roman" w:cs="Times New Roman"/>
          <w:sz w:val="24"/>
          <w:szCs w:val="24"/>
        </w:rPr>
        <w:t xml:space="preserve"> </w:t>
      </w:r>
      <w:r w:rsidRPr="00B87EEB">
        <w:rPr>
          <w:rFonts w:ascii="Times New Roman" w:hAnsi="Times New Roman" w:cs="Times New Roman"/>
          <w:sz w:val="24"/>
          <w:szCs w:val="24"/>
        </w:rPr>
        <w:t>Обособление определений, выраженных причастиями и прилагательными с зависимыми от них словами.</w:t>
      </w:r>
      <w:r w:rsidR="00B87EEB">
        <w:rPr>
          <w:rFonts w:ascii="Times New Roman" w:hAnsi="Times New Roman" w:cs="Times New Roman"/>
          <w:sz w:val="24"/>
          <w:szCs w:val="24"/>
        </w:rPr>
        <w:t xml:space="preserve"> </w:t>
      </w:r>
      <w:r w:rsidRPr="00B87EEB">
        <w:rPr>
          <w:rFonts w:ascii="Times New Roman" w:hAnsi="Times New Roman" w:cs="Times New Roman"/>
          <w:sz w:val="24"/>
          <w:szCs w:val="24"/>
        </w:rPr>
        <w:t>Знаки препинания при обособленных согласованных оп</w:t>
      </w:r>
      <w:r w:rsidRPr="00B87EEB">
        <w:rPr>
          <w:rFonts w:ascii="Times New Roman" w:hAnsi="Times New Roman" w:cs="Times New Roman"/>
          <w:sz w:val="24"/>
          <w:szCs w:val="24"/>
        </w:rPr>
        <w:softHyphen/>
        <w:t>ределениях.</w:t>
      </w:r>
      <w:r w:rsidR="00B87EEB">
        <w:rPr>
          <w:rFonts w:ascii="Times New Roman" w:hAnsi="Times New Roman" w:cs="Times New Roman"/>
          <w:sz w:val="24"/>
          <w:szCs w:val="24"/>
        </w:rPr>
        <w:t xml:space="preserve"> </w:t>
      </w:r>
      <w:r w:rsidRPr="00B87EEB">
        <w:rPr>
          <w:rFonts w:ascii="Times New Roman" w:hAnsi="Times New Roman" w:cs="Times New Roman"/>
          <w:sz w:val="24"/>
          <w:szCs w:val="24"/>
        </w:rPr>
        <w:t>Обособленные приложения.</w:t>
      </w:r>
      <w:r w:rsidR="00B87EEB">
        <w:rPr>
          <w:rFonts w:ascii="Times New Roman" w:hAnsi="Times New Roman" w:cs="Times New Roman"/>
          <w:sz w:val="24"/>
          <w:szCs w:val="24"/>
        </w:rPr>
        <w:t xml:space="preserve"> </w:t>
      </w:r>
      <w:r w:rsidRPr="00B87EEB">
        <w:rPr>
          <w:rFonts w:ascii="Times New Roman" w:hAnsi="Times New Roman" w:cs="Times New Roman"/>
          <w:sz w:val="24"/>
          <w:szCs w:val="24"/>
        </w:rPr>
        <w:t>Знаки препинания при обособленных приложениях. Обо</w:t>
      </w:r>
      <w:r w:rsidRPr="00B87EEB">
        <w:rPr>
          <w:rFonts w:ascii="Times New Roman" w:hAnsi="Times New Roman" w:cs="Times New Roman"/>
          <w:sz w:val="24"/>
          <w:szCs w:val="24"/>
        </w:rPr>
        <w:softHyphen/>
        <w:t>собленные обстоятельства. Способы их выражения и разно</w:t>
      </w:r>
      <w:r w:rsidRPr="00B87EEB">
        <w:rPr>
          <w:rFonts w:ascii="Times New Roman" w:hAnsi="Times New Roman" w:cs="Times New Roman"/>
          <w:sz w:val="24"/>
          <w:szCs w:val="24"/>
        </w:rPr>
        <w:softHyphen/>
        <w:t>видности значения.</w:t>
      </w:r>
      <w:r w:rsidR="00B87EEB">
        <w:rPr>
          <w:rFonts w:ascii="Times New Roman" w:hAnsi="Times New Roman" w:cs="Times New Roman"/>
          <w:sz w:val="24"/>
          <w:szCs w:val="24"/>
        </w:rPr>
        <w:t xml:space="preserve"> </w:t>
      </w:r>
      <w:r w:rsidRPr="00B87EEB">
        <w:rPr>
          <w:rFonts w:ascii="Times New Roman" w:hAnsi="Times New Roman" w:cs="Times New Roman"/>
          <w:sz w:val="24"/>
          <w:szCs w:val="24"/>
        </w:rPr>
        <w:t>Выделение запятыми обстоятельств, выраженных дее</w:t>
      </w:r>
      <w:r w:rsidRPr="00B87EEB">
        <w:rPr>
          <w:rFonts w:ascii="Times New Roman" w:hAnsi="Times New Roman" w:cs="Times New Roman"/>
          <w:sz w:val="24"/>
          <w:szCs w:val="24"/>
        </w:rPr>
        <w:softHyphen/>
        <w:t>причастиями и деепричастными оборотами, а также сущест</w:t>
      </w:r>
      <w:r w:rsidRPr="00B87EEB">
        <w:rPr>
          <w:rFonts w:ascii="Times New Roman" w:hAnsi="Times New Roman" w:cs="Times New Roman"/>
          <w:sz w:val="24"/>
          <w:szCs w:val="24"/>
        </w:rPr>
        <w:softHyphen/>
        <w:t xml:space="preserve">вительными с предлогом </w:t>
      </w:r>
      <w:r w:rsidRPr="00B87EEB">
        <w:rPr>
          <w:rStyle w:val="9pt"/>
          <w:rFonts w:ascii="Times New Roman" w:hAnsi="Times New Roman" w:cs="Times New Roman"/>
          <w:sz w:val="24"/>
          <w:szCs w:val="24"/>
        </w:rPr>
        <w:t>несмотря на</w:t>
      </w:r>
      <w:r w:rsidRPr="00B87EEB">
        <w:rPr>
          <w:rFonts w:ascii="Times New Roman" w:hAnsi="Times New Roman" w:cs="Times New Roman"/>
          <w:sz w:val="24"/>
          <w:szCs w:val="24"/>
        </w:rPr>
        <w:t xml:space="preserve"> и др.</w:t>
      </w:r>
      <w:r w:rsidR="00B87EEB">
        <w:rPr>
          <w:rFonts w:ascii="Times New Roman" w:hAnsi="Times New Roman" w:cs="Times New Roman"/>
          <w:sz w:val="24"/>
          <w:szCs w:val="24"/>
        </w:rPr>
        <w:t xml:space="preserve"> </w:t>
      </w:r>
      <w:r w:rsidRPr="00B87EEB">
        <w:rPr>
          <w:rFonts w:ascii="Times New Roman" w:hAnsi="Times New Roman" w:cs="Times New Roman"/>
          <w:sz w:val="24"/>
          <w:szCs w:val="24"/>
        </w:rPr>
        <w:t>Обособленные уточняющие члены предложения.</w:t>
      </w:r>
      <w:r w:rsidR="00B87EEB">
        <w:rPr>
          <w:rFonts w:ascii="Times New Roman" w:hAnsi="Times New Roman" w:cs="Times New Roman"/>
          <w:sz w:val="24"/>
          <w:szCs w:val="24"/>
        </w:rPr>
        <w:t xml:space="preserve"> </w:t>
      </w:r>
      <w:r w:rsidRPr="00B87EEB">
        <w:rPr>
          <w:rFonts w:ascii="Times New Roman" w:hAnsi="Times New Roman" w:cs="Times New Roman"/>
          <w:sz w:val="24"/>
          <w:szCs w:val="24"/>
        </w:rPr>
        <w:t>Знаки препинания при обособленных уточняющих чле</w:t>
      </w:r>
      <w:r w:rsidRPr="00B87EEB">
        <w:rPr>
          <w:rFonts w:ascii="Times New Roman" w:hAnsi="Times New Roman" w:cs="Times New Roman"/>
          <w:sz w:val="24"/>
          <w:szCs w:val="24"/>
        </w:rPr>
        <w:softHyphen/>
        <w:t>нах предложения.</w:t>
      </w:r>
    </w:p>
    <w:p w:rsidR="00B87EEB" w:rsidRDefault="00B87EEB" w:rsidP="005D70F5">
      <w:pPr>
        <w:pStyle w:val="80"/>
        <w:shd w:val="clear" w:color="auto" w:fill="auto"/>
        <w:spacing w:before="0" w:after="0" w:line="240" w:lineRule="auto"/>
        <w:rPr>
          <w:rStyle w:val="83"/>
          <w:rFonts w:ascii="Times New Roman" w:hAnsi="Times New Roman" w:cs="Times New Roman"/>
          <w:sz w:val="24"/>
          <w:szCs w:val="24"/>
        </w:rPr>
      </w:pPr>
    </w:p>
    <w:p w:rsidR="00690988" w:rsidRPr="00B87EEB" w:rsidRDefault="00690988" w:rsidP="005D70F5">
      <w:pPr>
        <w:pStyle w:val="80"/>
        <w:shd w:val="clear" w:color="auto" w:fill="auto"/>
        <w:spacing w:before="0" w:after="0" w:line="240" w:lineRule="auto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B87EEB">
        <w:rPr>
          <w:rStyle w:val="83"/>
          <w:rFonts w:ascii="Times New Roman" w:hAnsi="Times New Roman" w:cs="Times New Roman"/>
          <w:sz w:val="24"/>
          <w:szCs w:val="24"/>
        </w:rPr>
        <w:t>ПРЕДЛОЖЕНИЯ С ВВОДНЫМИ СЛОВАМИ, СЛОВОСОЧЕТАНИЯМИ,</w:t>
      </w:r>
    </w:p>
    <w:p w:rsidR="00690988" w:rsidRPr="00B87EEB" w:rsidRDefault="00690988" w:rsidP="005D70F5">
      <w:pPr>
        <w:pStyle w:val="8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87EEB">
        <w:rPr>
          <w:rStyle w:val="83"/>
          <w:rFonts w:ascii="Times New Roman" w:hAnsi="Times New Roman" w:cs="Times New Roman"/>
          <w:sz w:val="24"/>
          <w:szCs w:val="24"/>
        </w:rPr>
        <w:t>ПРЕДЛОЖЕНИЯМИ И С ОБРАЩЕНИЯМИ</w:t>
      </w:r>
    </w:p>
    <w:p w:rsidR="00690988" w:rsidRPr="00B87EEB" w:rsidRDefault="00690988" w:rsidP="005D70F5">
      <w:pPr>
        <w:pStyle w:val="23"/>
        <w:shd w:val="clear" w:color="auto" w:fill="auto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EEB">
        <w:rPr>
          <w:rFonts w:ascii="Times New Roman" w:hAnsi="Times New Roman" w:cs="Times New Roman"/>
          <w:sz w:val="24"/>
          <w:szCs w:val="24"/>
        </w:rPr>
        <w:t xml:space="preserve">Вводные слова (словосочетания) как средство выражения </w:t>
      </w:r>
      <w:proofErr w:type="gramStart"/>
      <w:r w:rsidRPr="00B87EEB">
        <w:rPr>
          <w:rFonts w:ascii="Times New Roman" w:hAnsi="Times New Roman" w:cs="Times New Roman"/>
          <w:sz w:val="24"/>
          <w:szCs w:val="24"/>
        </w:rPr>
        <w:t>отношения</w:t>
      </w:r>
      <w:proofErr w:type="gramEnd"/>
      <w:r w:rsidRPr="00B87EEB">
        <w:rPr>
          <w:rFonts w:ascii="Times New Roman" w:hAnsi="Times New Roman" w:cs="Times New Roman"/>
          <w:sz w:val="24"/>
          <w:szCs w:val="24"/>
        </w:rPr>
        <w:t xml:space="preserve"> говорящего к своему сообщению и как средство связи между предложениями в тексте. Интонация </w:t>
      </w:r>
      <w:proofErr w:type="spellStart"/>
      <w:r w:rsidRPr="00B87EEB">
        <w:rPr>
          <w:rFonts w:ascii="Times New Roman" w:hAnsi="Times New Roman" w:cs="Times New Roman"/>
          <w:sz w:val="24"/>
          <w:szCs w:val="24"/>
        </w:rPr>
        <w:t>вводности</w:t>
      </w:r>
      <w:proofErr w:type="spellEnd"/>
      <w:r w:rsidRPr="00B87EEB">
        <w:rPr>
          <w:rFonts w:ascii="Times New Roman" w:hAnsi="Times New Roman" w:cs="Times New Roman"/>
          <w:sz w:val="24"/>
          <w:szCs w:val="24"/>
        </w:rPr>
        <w:t>.</w:t>
      </w:r>
      <w:r w:rsidR="00B87EEB">
        <w:rPr>
          <w:rFonts w:ascii="Times New Roman" w:hAnsi="Times New Roman" w:cs="Times New Roman"/>
          <w:sz w:val="24"/>
          <w:szCs w:val="24"/>
        </w:rPr>
        <w:t xml:space="preserve"> </w:t>
      </w:r>
      <w:r w:rsidRPr="00B87EEB">
        <w:rPr>
          <w:rFonts w:ascii="Times New Roman" w:hAnsi="Times New Roman" w:cs="Times New Roman"/>
          <w:sz w:val="24"/>
          <w:szCs w:val="24"/>
        </w:rPr>
        <w:t>Основные смысловые разряды вводных слов. Вводные предложения.</w:t>
      </w:r>
      <w:r w:rsidR="00B87EEB">
        <w:rPr>
          <w:rFonts w:ascii="Times New Roman" w:hAnsi="Times New Roman" w:cs="Times New Roman"/>
          <w:sz w:val="24"/>
          <w:szCs w:val="24"/>
        </w:rPr>
        <w:t xml:space="preserve"> </w:t>
      </w:r>
      <w:r w:rsidRPr="00B87EEB">
        <w:rPr>
          <w:rFonts w:ascii="Times New Roman" w:hAnsi="Times New Roman" w:cs="Times New Roman"/>
          <w:sz w:val="24"/>
          <w:szCs w:val="24"/>
        </w:rPr>
        <w:t>Синонимия вводных конструкций.</w:t>
      </w:r>
      <w:r w:rsidR="00B87EEB">
        <w:rPr>
          <w:rFonts w:ascii="Times New Roman" w:hAnsi="Times New Roman" w:cs="Times New Roman"/>
          <w:sz w:val="24"/>
          <w:szCs w:val="24"/>
        </w:rPr>
        <w:t xml:space="preserve"> </w:t>
      </w:r>
      <w:r w:rsidRPr="00B87EEB">
        <w:rPr>
          <w:rFonts w:ascii="Times New Roman" w:hAnsi="Times New Roman" w:cs="Times New Roman"/>
          <w:sz w:val="24"/>
          <w:szCs w:val="24"/>
        </w:rPr>
        <w:t>Знаки препинания в предложении с вводными словами, словосочетаниями.</w:t>
      </w:r>
      <w:r w:rsidR="00B87EEB">
        <w:rPr>
          <w:rFonts w:ascii="Times New Roman" w:hAnsi="Times New Roman" w:cs="Times New Roman"/>
          <w:sz w:val="24"/>
          <w:szCs w:val="24"/>
        </w:rPr>
        <w:t xml:space="preserve"> </w:t>
      </w:r>
      <w:r w:rsidRPr="00B87EEB">
        <w:rPr>
          <w:rFonts w:ascii="Times New Roman" w:hAnsi="Times New Roman" w:cs="Times New Roman"/>
          <w:sz w:val="24"/>
          <w:szCs w:val="24"/>
        </w:rPr>
        <w:t>Выделение на письме вводных предложений.</w:t>
      </w:r>
      <w:r w:rsidR="00B87EEB">
        <w:rPr>
          <w:rFonts w:ascii="Times New Roman" w:hAnsi="Times New Roman" w:cs="Times New Roman"/>
          <w:sz w:val="24"/>
          <w:szCs w:val="24"/>
        </w:rPr>
        <w:t xml:space="preserve"> </w:t>
      </w:r>
      <w:r w:rsidRPr="00B87EEB">
        <w:rPr>
          <w:rFonts w:ascii="Times New Roman" w:hAnsi="Times New Roman" w:cs="Times New Roman"/>
          <w:sz w:val="24"/>
          <w:szCs w:val="24"/>
        </w:rPr>
        <w:t>Вставные конструкции как средство пояснения, уточне</w:t>
      </w:r>
      <w:r w:rsidRPr="00B87EEB">
        <w:rPr>
          <w:rFonts w:ascii="Times New Roman" w:hAnsi="Times New Roman" w:cs="Times New Roman"/>
          <w:sz w:val="24"/>
          <w:szCs w:val="24"/>
        </w:rPr>
        <w:softHyphen/>
        <w:t>ния, обогащения содержания высказывания. Их выделение интонацией в устной речи и знаками препинания на письме.</w:t>
      </w:r>
      <w:r w:rsidR="00B87EEB">
        <w:rPr>
          <w:rFonts w:ascii="Times New Roman" w:hAnsi="Times New Roman" w:cs="Times New Roman"/>
          <w:sz w:val="24"/>
          <w:szCs w:val="24"/>
        </w:rPr>
        <w:t xml:space="preserve"> </w:t>
      </w:r>
      <w:r w:rsidRPr="00B87EEB">
        <w:rPr>
          <w:rFonts w:ascii="Times New Roman" w:hAnsi="Times New Roman" w:cs="Times New Roman"/>
          <w:sz w:val="24"/>
          <w:szCs w:val="24"/>
        </w:rPr>
        <w:t>Обращение, средства его выражения, включая зватель</w:t>
      </w:r>
      <w:r w:rsidRPr="00B87EEB">
        <w:rPr>
          <w:rFonts w:ascii="Times New Roman" w:hAnsi="Times New Roman" w:cs="Times New Roman"/>
          <w:sz w:val="24"/>
          <w:szCs w:val="24"/>
        </w:rPr>
        <w:softHyphen/>
        <w:t xml:space="preserve">ную </w:t>
      </w:r>
      <w:r w:rsidRPr="00B87EEB">
        <w:rPr>
          <w:rFonts w:ascii="Times New Roman" w:hAnsi="Times New Roman" w:cs="Times New Roman"/>
          <w:sz w:val="24"/>
          <w:szCs w:val="24"/>
        </w:rPr>
        <w:lastRenderedPageBreak/>
        <w:t>интонацию. Роль обращения в речевом общении. Этиче</w:t>
      </w:r>
      <w:r w:rsidRPr="00B87EEB">
        <w:rPr>
          <w:rFonts w:ascii="Times New Roman" w:hAnsi="Times New Roman" w:cs="Times New Roman"/>
          <w:sz w:val="24"/>
          <w:szCs w:val="24"/>
        </w:rPr>
        <w:softHyphen/>
        <w:t>ские нормы использования обращений.</w:t>
      </w:r>
      <w:r w:rsidR="00B87EEB">
        <w:rPr>
          <w:rFonts w:ascii="Times New Roman" w:hAnsi="Times New Roman" w:cs="Times New Roman"/>
          <w:sz w:val="24"/>
          <w:szCs w:val="24"/>
        </w:rPr>
        <w:t xml:space="preserve"> </w:t>
      </w:r>
      <w:r w:rsidRPr="00B87EEB">
        <w:rPr>
          <w:rFonts w:ascii="Times New Roman" w:hAnsi="Times New Roman" w:cs="Times New Roman"/>
          <w:sz w:val="24"/>
          <w:szCs w:val="24"/>
        </w:rPr>
        <w:t>Особенности выражения обращений в разговорной и худо</w:t>
      </w:r>
      <w:r w:rsidRPr="00B87EEB">
        <w:rPr>
          <w:rFonts w:ascii="Times New Roman" w:hAnsi="Times New Roman" w:cs="Times New Roman"/>
          <w:sz w:val="24"/>
          <w:szCs w:val="24"/>
        </w:rPr>
        <w:softHyphen/>
        <w:t>жественной речи.</w:t>
      </w:r>
      <w:r w:rsidR="00B87EEB">
        <w:rPr>
          <w:rFonts w:ascii="Times New Roman" w:hAnsi="Times New Roman" w:cs="Times New Roman"/>
          <w:sz w:val="24"/>
          <w:szCs w:val="24"/>
        </w:rPr>
        <w:t xml:space="preserve"> </w:t>
      </w:r>
      <w:r w:rsidRPr="00B87EEB">
        <w:rPr>
          <w:rFonts w:ascii="Times New Roman" w:hAnsi="Times New Roman" w:cs="Times New Roman"/>
          <w:sz w:val="24"/>
          <w:szCs w:val="24"/>
        </w:rPr>
        <w:t>Знаки препинания при обращении. Особенности строения, значения и употребления слов- предложений в речи. Пунктуационное оформление слов-предложений</w:t>
      </w:r>
    </w:p>
    <w:p w:rsidR="00C807BC" w:rsidRPr="00B87EEB" w:rsidRDefault="00C807BC" w:rsidP="005D70F5">
      <w:pPr>
        <w:pStyle w:val="23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0988" w:rsidRPr="00B87EEB" w:rsidRDefault="00690988" w:rsidP="005D70F5">
      <w:pPr>
        <w:pStyle w:val="23"/>
        <w:shd w:val="clear" w:color="auto" w:fill="auto"/>
        <w:spacing w:after="0" w:line="240" w:lineRule="auto"/>
        <w:ind w:firstLine="280"/>
        <w:rPr>
          <w:rFonts w:ascii="Times New Roman" w:hAnsi="Times New Roman" w:cs="Times New Roman"/>
          <w:b/>
          <w:sz w:val="28"/>
          <w:szCs w:val="28"/>
        </w:rPr>
      </w:pPr>
      <w:r w:rsidRPr="00B87EEB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690988" w:rsidRPr="00B87EEB" w:rsidRDefault="00690988" w:rsidP="005D70F5">
      <w:pPr>
        <w:pStyle w:val="60"/>
        <w:shd w:val="clear" w:color="auto" w:fill="auto"/>
        <w:spacing w:before="0" w:after="0" w:line="240" w:lineRule="auto"/>
        <w:ind w:left="800" w:firstLine="0"/>
        <w:rPr>
          <w:rFonts w:ascii="Times New Roman" w:hAnsi="Times New Roman" w:cs="Times New Roman"/>
          <w:b w:val="0"/>
          <w:sz w:val="24"/>
          <w:szCs w:val="24"/>
        </w:rPr>
      </w:pPr>
      <w:r w:rsidRPr="00B87EEB">
        <w:rPr>
          <w:rStyle w:val="BookmanOldStyle"/>
          <w:rFonts w:ascii="Times New Roman" w:hAnsi="Times New Roman" w:cs="Times New Roman"/>
          <w:b/>
          <w:sz w:val="24"/>
          <w:szCs w:val="24"/>
        </w:rPr>
        <w:t>ВВЕДЕНИЕ</w:t>
      </w:r>
    </w:p>
    <w:p w:rsidR="00690988" w:rsidRPr="00B87EEB" w:rsidRDefault="00690988" w:rsidP="005D70F5">
      <w:pPr>
        <w:pStyle w:val="23"/>
        <w:shd w:val="clear" w:color="auto" w:fill="auto"/>
        <w:spacing w:after="0" w:line="240" w:lineRule="auto"/>
        <w:ind w:left="800"/>
        <w:jc w:val="both"/>
        <w:rPr>
          <w:rFonts w:ascii="Times New Roman" w:hAnsi="Times New Roman" w:cs="Times New Roman"/>
          <w:sz w:val="24"/>
          <w:szCs w:val="24"/>
        </w:rPr>
      </w:pPr>
      <w:r w:rsidRPr="00B87EEB">
        <w:rPr>
          <w:rFonts w:ascii="Times New Roman" w:hAnsi="Times New Roman" w:cs="Times New Roman"/>
          <w:sz w:val="24"/>
          <w:szCs w:val="24"/>
        </w:rPr>
        <w:t>Богатство, образность, точность русского языка.</w:t>
      </w:r>
      <w:r w:rsidR="00B87EEB">
        <w:rPr>
          <w:rFonts w:ascii="Times New Roman" w:hAnsi="Times New Roman" w:cs="Times New Roman"/>
          <w:sz w:val="24"/>
          <w:szCs w:val="24"/>
        </w:rPr>
        <w:t xml:space="preserve"> </w:t>
      </w:r>
      <w:r w:rsidRPr="00B87EEB">
        <w:rPr>
          <w:rFonts w:ascii="Times New Roman" w:hAnsi="Times New Roman" w:cs="Times New Roman"/>
          <w:sz w:val="24"/>
          <w:szCs w:val="24"/>
        </w:rPr>
        <w:t>Повторение изученного в 8 классе.</w:t>
      </w:r>
    </w:p>
    <w:p w:rsidR="005D70F5" w:rsidRDefault="005D70F5" w:rsidP="005D70F5">
      <w:pPr>
        <w:pStyle w:val="70"/>
        <w:shd w:val="clear" w:color="auto" w:fill="auto"/>
        <w:spacing w:before="0" w:after="0" w:line="240" w:lineRule="auto"/>
        <w:ind w:left="800"/>
        <w:rPr>
          <w:rStyle w:val="Tahoma"/>
          <w:rFonts w:ascii="Times New Roman" w:hAnsi="Times New Roman" w:cs="Times New Roman"/>
          <w:sz w:val="24"/>
          <w:szCs w:val="24"/>
        </w:rPr>
      </w:pPr>
      <w:bookmarkStart w:id="16" w:name="bookmark154"/>
    </w:p>
    <w:p w:rsidR="00690988" w:rsidRPr="00B87EEB" w:rsidRDefault="00690988" w:rsidP="005D70F5">
      <w:pPr>
        <w:pStyle w:val="70"/>
        <w:shd w:val="clear" w:color="auto" w:fill="auto"/>
        <w:spacing w:before="0" w:after="0" w:line="240" w:lineRule="auto"/>
        <w:ind w:left="800"/>
        <w:rPr>
          <w:rFonts w:ascii="Times New Roman" w:hAnsi="Times New Roman" w:cs="Times New Roman"/>
          <w:sz w:val="24"/>
          <w:szCs w:val="24"/>
        </w:rPr>
      </w:pPr>
      <w:r w:rsidRPr="00B87EEB">
        <w:rPr>
          <w:rStyle w:val="Tahoma"/>
          <w:rFonts w:ascii="Times New Roman" w:hAnsi="Times New Roman" w:cs="Times New Roman"/>
          <w:sz w:val="24"/>
          <w:szCs w:val="24"/>
        </w:rPr>
        <w:t>СИНТАКСИС И ПУНКТУАЦИЯ</w:t>
      </w:r>
      <w:bookmarkEnd w:id="16"/>
    </w:p>
    <w:p w:rsidR="00690988" w:rsidRPr="00B87EEB" w:rsidRDefault="00690988" w:rsidP="005D70F5">
      <w:pPr>
        <w:pStyle w:val="60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 w:rsidRPr="00B87EEB">
        <w:rPr>
          <w:rStyle w:val="BookmanOldStyle"/>
          <w:rFonts w:ascii="Times New Roman" w:hAnsi="Times New Roman" w:cs="Times New Roman"/>
          <w:b/>
          <w:sz w:val="24"/>
          <w:szCs w:val="24"/>
        </w:rPr>
        <w:t>СЛОЖНОЕ ПРЕДЛОЖЕНИЕ</w:t>
      </w:r>
    </w:p>
    <w:p w:rsidR="00690988" w:rsidRPr="00B87EEB" w:rsidRDefault="00690988" w:rsidP="005D70F5">
      <w:pPr>
        <w:pStyle w:val="23"/>
        <w:shd w:val="clear" w:color="auto" w:fill="auto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EEB">
        <w:rPr>
          <w:rFonts w:ascii="Times New Roman" w:hAnsi="Times New Roman" w:cs="Times New Roman"/>
          <w:sz w:val="24"/>
          <w:szCs w:val="24"/>
        </w:rPr>
        <w:t>Смысловое, структурное и интонационное единство слож</w:t>
      </w:r>
      <w:r w:rsidRPr="00B87EEB">
        <w:rPr>
          <w:rFonts w:ascii="Times New Roman" w:hAnsi="Times New Roman" w:cs="Times New Roman"/>
          <w:sz w:val="24"/>
          <w:szCs w:val="24"/>
        </w:rPr>
        <w:softHyphen/>
        <w:t>ного предложения.</w:t>
      </w:r>
      <w:r w:rsidR="00B87EEB">
        <w:rPr>
          <w:rFonts w:ascii="Times New Roman" w:hAnsi="Times New Roman" w:cs="Times New Roman"/>
          <w:sz w:val="24"/>
          <w:szCs w:val="24"/>
        </w:rPr>
        <w:t xml:space="preserve"> </w:t>
      </w:r>
      <w:r w:rsidRPr="00B87EEB">
        <w:rPr>
          <w:rFonts w:ascii="Times New Roman" w:hAnsi="Times New Roman" w:cs="Times New Roman"/>
          <w:sz w:val="24"/>
          <w:szCs w:val="24"/>
        </w:rPr>
        <w:t>Основные виды сложных предложений по характеру от</w:t>
      </w:r>
      <w:r w:rsidRPr="00B87EEB">
        <w:rPr>
          <w:rFonts w:ascii="Times New Roman" w:hAnsi="Times New Roman" w:cs="Times New Roman"/>
          <w:sz w:val="24"/>
          <w:szCs w:val="24"/>
        </w:rPr>
        <w:softHyphen/>
        <w:t>ношений и средствам связи между их частями.</w:t>
      </w:r>
    </w:p>
    <w:p w:rsidR="00B87EEB" w:rsidRDefault="00B87EEB" w:rsidP="005D70F5">
      <w:pPr>
        <w:pStyle w:val="80"/>
        <w:shd w:val="clear" w:color="auto" w:fill="auto"/>
        <w:spacing w:before="0" w:after="0" w:line="240" w:lineRule="auto"/>
        <w:rPr>
          <w:rStyle w:val="83"/>
          <w:rFonts w:ascii="Times New Roman" w:hAnsi="Times New Roman" w:cs="Times New Roman"/>
          <w:sz w:val="24"/>
          <w:szCs w:val="24"/>
        </w:rPr>
      </w:pPr>
    </w:p>
    <w:p w:rsidR="00690988" w:rsidRPr="00B87EEB" w:rsidRDefault="00690988" w:rsidP="005D70F5">
      <w:pPr>
        <w:pStyle w:val="80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7EEB">
        <w:rPr>
          <w:rStyle w:val="83"/>
          <w:rFonts w:ascii="Times New Roman" w:hAnsi="Times New Roman" w:cs="Times New Roman"/>
          <w:sz w:val="24"/>
          <w:szCs w:val="24"/>
        </w:rPr>
        <w:t>СЛОЖНОСОЧИНЁННЫЕ ПРЕДЛОЖЕНИЯ</w:t>
      </w:r>
    </w:p>
    <w:p w:rsidR="00690988" w:rsidRPr="00B87EEB" w:rsidRDefault="00690988" w:rsidP="005D70F5">
      <w:pPr>
        <w:pStyle w:val="23"/>
        <w:shd w:val="clear" w:color="auto" w:fill="auto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EEB">
        <w:rPr>
          <w:rFonts w:ascii="Times New Roman" w:hAnsi="Times New Roman" w:cs="Times New Roman"/>
          <w:sz w:val="24"/>
          <w:szCs w:val="24"/>
        </w:rPr>
        <w:t>Смысловые отношения между частями сложносочинён</w:t>
      </w:r>
      <w:r w:rsidRPr="00B87EEB">
        <w:rPr>
          <w:rFonts w:ascii="Times New Roman" w:hAnsi="Times New Roman" w:cs="Times New Roman"/>
          <w:sz w:val="24"/>
          <w:szCs w:val="24"/>
        </w:rPr>
        <w:softHyphen/>
        <w:t>ного предложения. Интонация и сочинительные союзы как средство связи его частей. Значения сочинительных сою</w:t>
      </w:r>
      <w:r w:rsidRPr="00B87EEB">
        <w:rPr>
          <w:rFonts w:ascii="Times New Roman" w:hAnsi="Times New Roman" w:cs="Times New Roman"/>
          <w:sz w:val="24"/>
          <w:szCs w:val="24"/>
        </w:rPr>
        <w:softHyphen/>
        <w:t>зов.</w:t>
      </w:r>
      <w:r w:rsidR="00B87EEB">
        <w:rPr>
          <w:rFonts w:ascii="Times New Roman" w:hAnsi="Times New Roman" w:cs="Times New Roman"/>
          <w:sz w:val="24"/>
          <w:szCs w:val="24"/>
        </w:rPr>
        <w:t xml:space="preserve"> </w:t>
      </w:r>
      <w:r w:rsidRPr="00B87EEB">
        <w:rPr>
          <w:rFonts w:ascii="Times New Roman" w:hAnsi="Times New Roman" w:cs="Times New Roman"/>
          <w:sz w:val="24"/>
          <w:szCs w:val="24"/>
        </w:rPr>
        <w:t>Знаки препинания в сложносочинённых предложениях.</w:t>
      </w:r>
    </w:p>
    <w:p w:rsidR="00B87EEB" w:rsidRDefault="00B87EEB" w:rsidP="005D70F5">
      <w:pPr>
        <w:pStyle w:val="80"/>
        <w:shd w:val="clear" w:color="auto" w:fill="auto"/>
        <w:spacing w:before="0" w:after="0" w:line="240" w:lineRule="auto"/>
        <w:rPr>
          <w:rStyle w:val="83"/>
          <w:rFonts w:ascii="Times New Roman" w:hAnsi="Times New Roman" w:cs="Times New Roman"/>
          <w:sz w:val="24"/>
          <w:szCs w:val="24"/>
        </w:rPr>
      </w:pPr>
    </w:p>
    <w:p w:rsidR="00690988" w:rsidRPr="00B87EEB" w:rsidRDefault="00690988" w:rsidP="005D70F5">
      <w:pPr>
        <w:pStyle w:val="80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7EEB">
        <w:rPr>
          <w:rStyle w:val="83"/>
          <w:rFonts w:ascii="Times New Roman" w:hAnsi="Times New Roman" w:cs="Times New Roman"/>
          <w:sz w:val="24"/>
          <w:szCs w:val="24"/>
        </w:rPr>
        <w:t>СЛОЖНОПОДЧИНЁННЫЕ ПРЕДЛОЖЕНИЯ</w:t>
      </w:r>
    </w:p>
    <w:p w:rsidR="00690988" w:rsidRPr="00B87EEB" w:rsidRDefault="00690988" w:rsidP="005D70F5">
      <w:pPr>
        <w:pStyle w:val="23"/>
        <w:shd w:val="clear" w:color="auto" w:fill="auto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EEB">
        <w:rPr>
          <w:rFonts w:ascii="Times New Roman" w:hAnsi="Times New Roman" w:cs="Times New Roman"/>
          <w:sz w:val="24"/>
          <w:szCs w:val="24"/>
        </w:rPr>
        <w:t>Строение сложноподчинённых предложений. Главные и придаточные предложения.</w:t>
      </w:r>
      <w:r w:rsidR="00B87EEB">
        <w:rPr>
          <w:rFonts w:ascii="Times New Roman" w:hAnsi="Times New Roman" w:cs="Times New Roman"/>
          <w:sz w:val="24"/>
          <w:szCs w:val="24"/>
        </w:rPr>
        <w:t xml:space="preserve"> </w:t>
      </w:r>
      <w:r w:rsidRPr="00B87EEB">
        <w:rPr>
          <w:rFonts w:ascii="Times New Roman" w:hAnsi="Times New Roman" w:cs="Times New Roman"/>
          <w:sz w:val="24"/>
          <w:szCs w:val="24"/>
        </w:rPr>
        <w:t>Интонация, подчинительные союзы и союзные слова, ука</w:t>
      </w:r>
      <w:r w:rsidRPr="00B87EEB">
        <w:rPr>
          <w:rFonts w:ascii="Times New Roman" w:hAnsi="Times New Roman" w:cs="Times New Roman"/>
          <w:sz w:val="24"/>
          <w:szCs w:val="24"/>
        </w:rPr>
        <w:softHyphen/>
        <w:t>зательные слова как средство связи частей сложноподчинён</w:t>
      </w:r>
      <w:r w:rsidRPr="00B87EEB">
        <w:rPr>
          <w:rFonts w:ascii="Times New Roman" w:hAnsi="Times New Roman" w:cs="Times New Roman"/>
          <w:sz w:val="24"/>
          <w:szCs w:val="24"/>
        </w:rPr>
        <w:softHyphen/>
        <w:t>ного предложения.</w:t>
      </w:r>
      <w:r w:rsidR="00B87EEB">
        <w:rPr>
          <w:rFonts w:ascii="Times New Roman" w:hAnsi="Times New Roman" w:cs="Times New Roman"/>
          <w:sz w:val="24"/>
          <w:szCs w:val="24"/>
        </w:rPr>
        <w:t xml:space="preserve"> </w:t>
      </w:r>
      <w:r w:rsidRPr="00B87EEB">
        <w:rPr>
          <w:rFonts w:ascii="Times New Roman" w:hAnsi="Times New Roman" w:cs="Times New Roman"/>
          <w:sz w:val="24"/>
          <w:szCs w:val="24"/>
        </w:rPr>
        <w:t>Виды придаточных п</w:t>
      </w:r>
      <w:r w:rsidR="00A503DD">
        <w:rPr>
          <w:rFonts w:ascii="Times New Roman" w:hAnsi="Times New Roman" w:cs="Times New Roman"/>
          <w:sz w:val="24"/>
          <w:szCs w:val="24"/>
        </w:rPr>
        <w:t xml:space="preserve">редложений: подлежащные, </w:t>
      </w:r>
      <w:proofErr w:type="spellStart"/>
      <w:r w:rsidR="00A503DD">
        <w:rPr>
          <w:rFonts w:ascii="Times New Roman" w:hAnsi="Times New Roman" w:cs="Times New Roman"/>
          <w:sz w:val="24"/>
          <w:szCs w:val="24"/>
        </w:rPr>
        <w:t>сказу</w:t>
      </w:r>
      <w:r w:rsidRPr="00B87EEB">
        <w:rPr>
          <w:rFonts w:ascii="Times New Roman" w:hAnsi="Times New Roman" w:cs="Times New Roman"/>
          <w:sz w:val="24"/>
          <w:szCs w:val="24"/>
        </w:rPr>
        <w:t>емные</w:t>
      </w:r>
      <w:proofErr w:type="spellEnd"/>
      <w:r w:rsidRPr="00B87EEB">
        <w:rPr>
          <w:rFonts w:ascii="Times New Roman" w:hAnsi="Times New Roman" w:cs="Times New Roman"/>
          <w:sz w:val="24"/>
          <w:szCs w:val="24"/>
        </w:rPr>
        <w:t>, определительные, дополнительные, обстоятельст</w:t>
      </w:r>
      <w:r w:rsidRPr="00B87EEB">
        <w:rPr>
          <w:rFonts w:ascii="Times New Roman" w:hAnsi="Times New Roman" w:cs="Times New Roman"/>
          <w:sz w:val="24"/>
          <w:szCs w:val="24"/>
        </w:rPr>
        <w:softHyphen/>
        <w:t>венные. Синонимика простых и сложноподчинённых пред</w:t>
      </w:r>
      <w:r w:rsidRPr="00B87EEB">
        <w:rPr>
          <w:rFonts w:ascii="Times New Roman" w:hAnsi="Times New Roman" w:cs="Times New Roman"/>
          <w:sz w:val="24"/>
          <w:szCs w:val="24"/>
        </w:rPr>
        <w:softHyphen/>
        <w:t>ложений.</w:t>
      </w:r>
      <w:r w:rsidR="00B87EEB">
        <w:rPr>
          <w:rFonts w:ascii="Times New Roman" w:hAnsi="Times New Roman" w:cs="Times New Roman"/>
          <w:sz w:val="24"/>
          <w:szCs w:val="24"/>
        </w:rPr>
        <w:t xml:space="preserve"> </w:t>
      </w:r>
      <w:r w:rsidRPr="00B87EEB">
        <w:rPr>
          <w:rFonts w:ascii="Times New Roman" w:hAnsi="Times New Roman" w:cs="Times New Roman"/>
          <w:sz w:val="24"/>
          <w:szCs w:val="24"/>
        </w:rPr>
        <w:t>Сложноподчинённые предложения с несколькими прида</w:t>
      </w:r>
      <w:r w:rsidRPr="00B87EEB">
        <w:rPr>
          <w:rFonts w:ascii="Times New Roman" w:hAnsi="Times New Roman" w:cs="Times New Roman"/>
          <w:sz w:val="24"/>
          <w:szCs w:val="24"/>
        </w:rPr>
        <w:softHyphen/>
        <w:t>точными.</w:t>
      </w:r>
      <w:r w:rsidR="00B87EEB">
        <w:rPr>
          <w:rFonts w:ascii="Times New Roman" w:hAnsi="Times New Roman" w:cs="Times New Roman"/>
          <w:sz w:val="24"/>
          <w:szCs w:val="24"/>
        </w:rPr>
        <w:t xml:space="preserve"> </w:t>
      </w:r>
      <w:r w:rsidRPr="00B87EEB">
        <w:rPr>
          <w:rFonts w:ascii="Times New Roman" w:hAnsi="Times New Roman" w:cs="Times New Roman"/>
          <w:sz w:val="24"/>
          <w:szCs w:val="24"/>
        </w:rPr>
        <w:t>Запятая в сложноподчинённых предложениях с несколь</w:t>
      </w:r>
      <w:r w:rsidRPr="00B87EEB">
        <w:rPr>
          <w:rFonts w:ascii="Times New Roman" w:hAnsi="Times New Roman" w:cs="Times New Roman"/>
          <w:sz w:val="24"/>
          <w:szCs w:val="24"/>
        </w:rPr>
        <w:softHyphen/>
        <w:t>кими придаточными.</w:t>
      </w:r>
    </w:p>
    <w:p w:rsidR="00690988" w:rsidRPr="00B87EEB" w:rsidRDefault="00690988" w:rsidP="005D7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988" w:rsidRPr="00B87EEB" w:rsidRDefault="00690988" w:rsidP="005D70F5">
      <w:pPr>
        <w:pStyle w:val="8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87EEB">
        <w:rPr>
          <w:rStyle w:val="83"/>
          <w:rFonts w:ascii="Times New Roman" w:hAnsi="Times New Roman" w:cs="Times New Roman"/>
          <w:sz w:val="24"/>
          <w:szCs w:val="24"/>
        </w:rPr>
        <w:t xml:space="preserve">    </w:t>
      </w:r>
      <w:r w:rsidR="00B87EEB">
        <w:rPr>
          <w:rStyle w:val="83"/>
          <w:rFonts w:ascii="Times New Roman" w:hAnsi="Times New Roman" w:cs="Times New Roman"/>
          <w:sz w:val="24"/>
          <w:szCs w:val="24"/>
        </w:rPr>
        <w:tab/>
      </w:r>
      <w:r w:rsidRPr="00B87EEB">
        <w:rPr>
          <w:rStyle w:val="83"/>
          <w:rFonts w:ascii="Times New Roman" w:hAnsi="Times New Roman" w:cs="Times New Roman"/>
          <w:sz w:val="24"/>
          <w:szCs w:val="24"/>
        </w:rPr>
        <w:t>СЛОЖНЫЕ БЕССОЮЗНЫЕ ПРЕДЛОЖЕНИЯ</w:t>
      </w:r>
    </w:p>
    <w:p w:rsidR="00690988" w:rsidRPr="00B87EEB" w:rsidRDefault="00690988" w:rsidP="005D70F5">
      <w:pPr>
        <w:pStyle w:val="23"/>
        <w:shd w:val="clear" w:color="auto" w:fill="auto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EEB">
        <w:rPr>
          <w:rFonts w:ascii="Times New Roman" w:hAnsi="Times New Roman" w:cs="Times New Roman"/>
          <w:sz w:val="24"/>
          <w:szCs w:val="24"/>
        </w:rPr>
        <w:t>Значения сложных бессоюзных предложений. Интонаци</w:t>
      </w:r>
      <w:r w:rsidRPr="00B87EEB">
        <w:rPr>
          <w:rFonts w:ascii="Times New Roman" w:hAnsi="Times New Roman" w:cs="Times New Roman"/>
          <w:sz w:val="24"/>
          <w:szCs w:val="24"/>
        </w:rPr>
        <w:softHyphen/>
        <w:t>онные средства их выражения.</w:t>
      </w:r>
      <w:r w:rsidR="00B87EEB">
        <w:rPr>
          <w:rFonts w:ascii="Times New Roman" w:hAnsi="Times New Roman" w:cs="Times New Roman"/>
          <w:sz w:val="24"/>
          <w:szCs w:val="24"/>
        </w:rPr>
        <w:t xml:space="preserve"> </w:t>
      </w:r>
      <w:r w:rsidRPr="00B87EEB">
        <w:rPr>
          <w:rFonts w:ascii="Times New Roman" w:hAnsi="Times New Roman" w:cs="Times New Roman"/>
          <w:sz w:val="24"/>
          <w:szCs w:val="24"/>
        </w:rPr>
        <w:t>Знаки препинания в сложных бессоюзных предложениях.</w:t>
      </w:r>
    </w:p>
    <w:p w:rsidR="00B87EEB" w:rsidRDefault="00B87EEB" w:rsidP="005D70F5">
      <w:pPr>
        <w:pStyle w:val="80"/>
        <w:shd w:val="clear" w:color="auto" w:fill="auto"/>
        <w:spacing w:before="0" w:after="0" w:line="240" w:lineRule="auto"/>
        <w:rPr>
          <w:rStyle w:val="83"/>
          <w:rFonts w:ascii="Times New Roman" w:hAnsi="Times New Roman" w:cs="Times New Roman"/>
          <w:sz w:val="24"/>
          <w:szCs w:val="24"/>
        </w:rPr>
      </w:pPr>
    </w:p>
    <w:p w:rsidR="00690988" w:rsidRPr="00B87EEB" w:rsidRDefault="00690988" w:rsidP="005D70F5">
      <w:pPr>
        <w:pStyle w:val="80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7EEB">
        <w:rPr>
          <w:rStyle w:val="83"/>
          <w:rFonts w:ascii="Times New Roman" w:hAnsi="Times New Roman" w:cs="Times New Roman"/>
          <w:sz w:val="24"/>
          <w:szCs w:val="24"/>
        </w:rPr>
        <w:t>СЛОЖНЫЕ ПРЕДЛОЖЕНИЯ С РАЗНЫМИ ВИДАМИ СВЯЗИ</w:t>
      </w:r>
    </w:p>
    <w:p w:rsidR="00690988" w:rsidRPr="00B87EEB" w:rsidRDefault="00690988" w:rsidP="005D70F5">
      <w:pPr>
        <w:pStyle w:val="23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EEB">
        <w:rPr>
          <w:rFonts w:ascii="Times New Roman" w:hAnsi="Times New Roman" w:cs="Times New Roman"/>
          <w:sz w:val="24"/>
          <w:szCs w:val="24"/>
        </w:rPr>
        <w:t>Понятие о сложных предложениях с разными видами связи.</w:t>
      </w:r>
      <w:r w:rsidR="00B87EEB">
        <w:rPr>
          <w:rFonts w:ascii="Times New Roman" w:hAnsi="Times New Roman" w:cs="Times New Roman"/>
          <w:sz w:val="24"/>
          <w:szCs w:val="24"/>
        </w:rPr>
        <w:t xml:space="preserve"> </w:t>
      </w:r>
      <w:r w:rsidRPr="00B87EEB">
        <w:rPr>
          <w:rFonts w:ascii="Times New Roman" w:hAnsi="Times New Roman" w:cs="Times New Roman"/>
          <w:sz w:val="24"/>
          <w:szCs w:val="24"/>
        </w:rPr>
        <w:t>Запятая при стечении сочинительных и подчинительных союзов.</w:t>
      </w:r>
    </w:p>
    <w:p w:rsidR="00B87EEB" w:rsidRDefault="00B87EEB" w:rsidP="005D70F5">
      <w:pPr>
        <w:pStyle w:val="60"/>
        <w:shd w:val="clear" w:color="auto" w:fill="auto"/>
        <w:spacing w:before="0" w:after="0" w:line="240" w:lineRule="auto"/>
        <w:rPr>
          <w:rStyle w:val="BookmanOldStyle"/>
          <w:rFonts w:ascii="Times New Roman" w:hAnsi="Times New Roman" w:cs="Times New Roman"/>
          <w:sz w:val="24"/>
          <w:szCs w:val="24"/>
          <w:u w:val="single"/>
        </w:rPr>
      </w:pPr>
    </w:p>
    <w:p w:rsidR="00690988" w:rsidRPr="00B87EEB" w:rsidRDefault="00690988" w:rsidP="005D70F5">
      <w:pPr>
        <w:pStyle w:val="60"/>
        <w:shd w:val="clear" w:color="auto" w:fill="auto"/>
        <w:spacing w:before="0" w:after="0" w:line="240" w:lineRule="auto"/>
        <w:ind w:firstLine="708"/>
        <w:rPr>
          <w:rStyle w:val="BookmanOldStyle"/>
          <w:rFonts w:ascii="Times New Roman" w:hAnsi="Times New Roman" w:cs="Times New Roman"/>
          <w:sz w:val="24"/>
          <w:szCs w:val="24"/>
          <w:u w:val="single"/>
        </w:rPr>
      </w:pPr>
      <w:r w:rsidRPr="00B87EEB">
        <w:rPr>
          <w:rStyle w:val="BookmanOldStyle"/>
          <w:rFonts w:ascii="Times New Roman" w:hAnsi="Times New Roman" w:cs="Times New Roman"/>
          <w:b/>
          <w:sz w:val="24"/>
          <w:szCs w:val="24"/>
        </w:rPr>
        <w:t>СПОСОБЫ ПЕРЕДАЧИ ЧУЖОЙ РЕЧИ</w:t>
      </w:r>
    </w:p>
    <w:p w:rsidR="00690988" w:rsidRPr="00B87EEB" w:rsidRDefault="00690988" w:rsidP="005D70F5">
      <w:pPr>
        <w:pStyle w:val="60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 w:rsidRPr="00B87EEB">
        <w:rPr>
          <w:rFonts w:ascii="Times New Roman" w:hAnsi="Times New Roman" w:cs="Times New Roman"/>
          <w:b w:val="0"/>
          <w:sz w:val="24"/>
          <w:szCs w:val="24"/>
        </w:rPr>
        <w:t>Предложения с прямой речью.</w:t>
      </w:r>
      <w:r w:rsidR="00B87EEB" w:rsidRPr="00B87EE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87EEB">
        <w:rPr>
          <w:rFonts w:ascii="Times New Roman" w:hAnsi="Times New Roman" w:cs="Times New Roman"/>
          <w:b w:val="0"/>
          <w:sz w:val="24"/>
          <w:szCs w:val="24"/>
        </w:rPr>
        <w:t>Предложения с косвенной речью.</w:t>
      </w:r>
      <w:r w:rsidR="00B87EEB" w:rsidRPr="00B87EE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87EEB">
        <w:rPr>
          <w:rFonts w:ascii="Times New Roman" w:hAnsi="Times New Roman" w:cs="Times New Roman"/>
          <w:b w:val="0"/>
          <w:sz w:val="24"/>
          <w:szCs w:val="24"/>
        </w:rPr>
        <w:t>Синонимия предложений с прямой и косвенной речью.</w:t>
      </w:r>
      <w:r w:rsidR="00B87EEB" w:rsidRPr="00B87EE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87EEB">
        <w:rPr>
          <w:rFonts w:ascii="Times New Roman" w:hAnsi="Times New Roman" w:cs="Times New Roman"/>
          <w:b w:val="0"/>
          <w:sz w:val="24"/>
          <w:szCs w:val="24"/>
        </w:rPr>
        <w:t>Цитаты. Способы цитирования.</w:t>
      </w:r>
      <w:r w:rsidR="00B87EEB" w:rsidRPr="00B87EE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87EEB">
        <w:rPr>
          <w:rFonts w:ascii="Times New Roman" w:hAnsi="Times New Roman" w:cs="Times New Roman"/>
          <w:b w:val="0"/>
          <w:sz w:val="24"/>
          <w:szCs w:val="24"/>
        </w:rPr>
        <w:t>Знаки препинания в предложениях с прямой речью.</w:t>
      </w:r>
      <w:r w:rsidR="00B87EEB" w:rsidRPr="00B87EE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87EEB">
        <w:rPr>
          <w:rFonts w:ascii="Times New Roman" w:hAnsi="Times New Roman" w:cs="Times New Roman"/>
          <w:b w:val="0"/>
          <w:sz w:val="24"/>
          <w:szCs w:val="24"/>
        </w:rPr>
        <w:t>Знаки препинания в предложениях с косвенной речью.</w:t>
      </w:r>
      <w:r w:rsidR="00B87EEB" w:rsidRPr="00B87EE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87EEB">
        <w:rPr>
          <w:rFonts w:ascii="Times New Roman" w:hAnsi="Times New Roman" w:cs="Times New Roman"/>
          <w:b w:val="0"/>
          <w:sz w:val="24"/>
          <w:szCs w:val="24"/>
        </w:rPr>
        <w:t>Знаки препинания при цитатах.</w:t>
      </w:r>
    </w:p>
    <w:p w:rsidR="00B87EEB" w:rsidRDefault="00B87EEB" w:rsidP="005D70F5">
      <w:pPr>
        <w:pStyle w:val="60"/>
        <w:shd w:val="clear" w:color="auto" w:fill="auto"/>
        <w:spacing w:before="0" w:after="0" w:line="240" w:lineRule="auto"/>
        <w:rPr>
          <w:rStyle w:val="BookmanOldStyle"/>
          <w:rFonts w:ascii="Times New Roman" w:hAnsi="Times New Roman" w:cs="Times New Roman"/>
          <w:sz w:val="24"/>
          <w:szCs w:val="24"/>
        </w:rPr>
      </w:pPr>
    </w:p>
    <w:p w:rsidR="00690988" w:rsidRPr="00B87EEB" w:rsidRDefault="00690988" w:rsidP="005D70F5">
      <w:pPr>
        <w:pStyle w:val="60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 w:rsidRPr="00B87EEB">
        <w:rPr>
          <w:rStyle w:val="BookmanOldStyle"/>
          <w:rFonts w:ascii="Times New Roman" w:hAnsi="Times New Roman" w:cs="Times New Roman"/>
          <w:b/>
          <w:sz w:val="24"/>
          <w:szCs w:val="24"/>
        </w:rPr>
        <w:t>ОБЩИЕ СВЕДЕНИЯ О РУССКОМ ЯЗЫКЕ</w:t>
      </w:r>
    </w:p>
    <w:p w:rsidR="00690988" w:rsidRPr="00B87EEB" w:rsidRDefault="00690988" w:rsidP="005D70F5">
      <w:pPr>
        <w:pStyle w:val="23"/>
        <w:shd w:val="clear" w:color="auto" w:fill="auto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EEB">
        <w:rPr>
          <w:rFonts w:ascii="Times New Roman" w:hAnsi="Times New Roman" w:cs="Times New Roman"/>
          <w:sz w:val="24"/>
          <w:szCs w:val="24"/>
        </w:rPr>
        <w:t>Русский язык — государственный язык Российской Феде</w:t>
      </w:r>
      <w:r w:rsidRPr="00B87EEB">
        <w:rPr>
          <w:rFonts w:ascii="Times New Roman" w:hAnsi="Times New Roman" w:cs="Times New Roman"/>
          <w:sz w:val="24"/>
          <w:szCs w:val="24"/>
        </w:rPr>
        <w:softHyphen/>
        <w:t>рации и язык межнационального общения. Русский язык в современном мире. Русский язык среди других славянских языков.</w:t>
      </w:r>
      <w:r w:rsidR="00B87EEB">
        <w:rPr>
          <w:rFonts w:ascii="Times New Roman" w:hAnsi="Times New Roman" w:cs="Times New Roman"/>
          <w:sz w:val="24"/>
          <w:szCs w:val="24"/>
        </w:rPr>
        <w:t xml:space="preserve"> </w:t>
      </w:r>
      <w:r w:rsidRPr="00B87EEB">
        <w:rPr>
          <w:rFonts w:ascii="Times New Roman" w:hAnsi="Times New Roman" w:cs="Times New Roman"/>
          <w:sz w:val="24"/>
          <w:szCs w:val="24"/>
        </w:rPr>
        <w:t>Русский язык как первоэлемент великой русской литера</w:t>
      </w:r>
      <w:r w:rsidRPr="00B87EEB">
        <w:rPr>
          <w:rFonts w:ascii="Times New Roman" w:hAnsi="Times New Roman" w:cs="Times New Roman"/>
          <w:sz w:val="24"/>
          <w:szCs w:val="24"/>
        </w:rPr>
        <w:softHyphen/>
        <w:t>туры.</w:t>
      </w:r>
    </w:p>
    <w:p w:rsidR="00690988" w:rsidRPr="00B87EEB" w:rsidRDefault="00690988" w:rsidP="005D70F5">
      <w:pPr>
        <w:pStyle w:val="23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EEB">
        <w:rPr>
          <w:rFonts w:ascii="Times New Roman" w:hAnsi="Times New Roman" w:cs="Times New Roman"/>
          <w:sz w:val="24"/>
          <w:szCs w:val="24"/>
        </w:rPr>
        <w:t>Русский язык как развивающееся явление.</w:t>
      </w:r>
    </w:p>
    <w:p w:rsidR="00B87EEB" w:rsidRPr="00B87EEB" w:rsidRDefault="00C72B87" w:rsidP="005D70F5">
      <w:pPr>
        <w:keepNext/>
        <w:keepLines/>
        <w:spacing w:after="0" w:line="240" w:lineRule="auto"/>
        <w:ind w:left="800" w:right="20"/>
        <w:rPr>
          <w:rStyle w:val="610pt"/>
          <w:rFonts w:eastAsiaTheme="minorHAnsi"/>
          <w:b/>
          <w:sz w:val="32"/>
          <w:szCs w:val="32"/>
        </w:rPr>
      </w:pPr>
      <w:r w:rsidRPr="00B87EEB">
        <w:rPr>
          <w:rFonts w:ascii="Times New Roman" w:hAnsi="Times New Roman" w:cs="Times New Roman"/>
          <w:b/>
          <w:sz w:val="24"/>
          <w:szCs w:val="24"/>
        </w:rPr>
        <w:t>С</w:t>
      </w:r>
      <w:r w:rsidR="00B87EEB">
        <w:rPr>
          <w:rFonts w:ascii="Times New Roman" w:hAnsi="Times New Roman" w:cs="Times New Roman"/>
          <w:b/>
          <w:sz w:val="24"/>
          <w:szCs w:val="24"/>
        </w:rPr>
        <w:t xml:space="preserve">ИСТЕМАТИЗАЦИЯ И ОБОБЩЕНИЕ ИЗУЧЕННОГО В 5-9 КЛАССАХ </w:t>
      </w:r>
    </w:p>
    <w:p w:rsidR="005D70F5" w:rsidRDefault="005D70F5" w:rsidP="005D70F5">
      <w:pPr>
        <w:keepNext/>
        <w:keepLines/>
        <w:spacing w:after="0" w:line="240" w:lineRule="auto"/>
        <w:ind w:left="800" w:right="20"/>
        <w:jc w:val="center"/>
        <w:rPr>
          <w:rStyle w:val="610pt"/>
          <w:rFonts w:ascii="Times New Roman" w:eastAsiaTheme="minorHAnsi" w:hAnsi="Times New Roman" w:cs="Times New Roman"/>
          <w:b/>
          <w:sz w:val="28"/>
          <w:szCs w:val="28"/>
        </w:rPr>
      </w:pPr>
    </w:p>
    <w:p w:rsidR="00C72B87" w:rsidRPr="00B87EEB" w:rsidRDefault="00C72B87" w:rsidP="005D70F5">
      <w:pPr>
        <w:keepNext/>
        <w:keepLines/>
        <w:spacing w:after="0" w:line="240" w:lineRule="auto"/>
        <w:ind w:left="800" w:right="20"/>
        <w:jc w:val="center"/>
        <w:rPr>
          <w:rStyle w:val="610pt"/>
          <w:rFonts w:ascii="Times New Roman" w:eastAsiaTheme="minorHAnsi" w:hAnsi="Times New Roman" w:cs="Times New Roman"/>
          <w:b/>
          <w:sz w:val="28"/>
          <w:szCs w:val="28"/>
        </w:rPr>
      </w:pPr>
      <w:r w:rsidRPr="00B87EEB">
        <w:rPr>
          <w:rStyle w:val="610pt"/>
          <w:rFonts w:ascii="Times New Roman" w:eastAsiaTheme="minorHAnsi" w:hAnsi="Times New Roman" w:cs="Times New Roman"/>
          <w:b/>
          <w:sz w:val="28"/>
          <w:szCs w:val="28"/>
        </w:rPr>
        <w:t>Развитие связной речи</w:t>
      </w:r>
    </w:p>
    <w:p w:rsidR="00C72B87" w:rsidRDefault="00C72B87" w:rsidP="005D70F5">
      <w:pPr>
        <w:keepNext/>
        <w:keepLines/>
        <w:spacing w:after="0" w:line="240" w:lineRule="auto"/>
        <w:ind w:left="800" w:right="20"/>
      </w:pPr>
      <w:r>
        <w:rPr>
          <w:rStyle w:val="610pt"/>
          <w:rFonts w:eastAsiaTheme="minorHAnsi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 КЛАСС</w:t>
      </w:r>
    </w:p>
    <w:p w:rsidR="00C72B87" w:rsidRDefault="00C72B87" w:rsidP="005D70F5">
      <w:pPr>
        <w:pStyle w:val="23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B87">
        <w:rPr>
          <w:rFonts w:ascii="Times New Roman" w:hAnsi="Times New Roman" w:cs="Times New Roman"/>
          <w:sz w:val="24"/>
          <w:szCs w:val="24"/>
        </w:rPr>
        <w:t>Устная и письменная формы речи.</w:t>
      </w:r>
      <w:r w:rsidR="005D70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Речь диалогическая и монологическая.</w:t>
      </w:r>
      <w:r w:rsidR="005D70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Понятие о связном тексте.</w:t>
      </w:r>
      <w:r w:rsidR="005D70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Тема.</w:t>
      </w:r>
      <w:r w:rsidR="005D70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Основная мысль текста. Смысловые части текста.</w:t>
      </w:r>
      <w:r w:rsidR="005D70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Простой план.</w:t>
      </w:r>
      <w:r w:rsidR="005D70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Понятие о параллельной и последовательной связи пред</w:t>
      </w:r>
      <w:r>
        <w:rPr>
          <w:rFonts w:ascii="Times New Roman" w:hAnsi="Times New Roman" w:cs="Times New Roman"/>
          <w:sz w:val="24"/>
          <w:szCs w:val="24"/>
        </w:rPr>
        <w:softHyphen/>
        <w:t>ложений в тексте.</w:t>
      </w:r>
      <w:r w:rsidR="005D70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Выразительные средства устной речи.</w:t>
      </w:r>
      <w:r w:rsidR="005D70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Общее понятие о стилях речи. Характеристи</w:t>
      </w:r>
      <w:r w:rsidR="005D70F5">
        <w:rPr>
          <w:rFonts w:ascii="Times New Roman" w:hAnsi="Times New Roman" w:cs="Times New Roman"/>
          <w:sz w:val="24"/>
          <w:szCs w:val="24"/>
        </w:rPr>
        <w:t>ка разговор</w:t>
      </w:r>
      <w:r w:rsidR="005D70F5">
        <w:rPr>
          <w:rFonts w:ascii="Times New Roman" w:hAnsi="Times New Roman" w:cs="Times New Roman"/>
          <w:sz w:val="24"/>
          <w:szCs w:val="24"/>
        </w:rPr>
        <w:softHyphen/>
        <w:t xml:space="preserve">ного, научного, </w:t>
      </w:r>
      <w:r>
        <w:rPr>
          <w:rFonts w:ascii="Times New Roman" w:hAnsi="Times New Roman" w:cs="Times New Roman"/>
          <w:sz w:val="24"/>
          <w:szCs w:val="24"/>
        </w:rPr>
        <w:t>художественного стилей речи.</w:t>
      </w:r>
      <w:r w:rsidR="005D70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Типы речи. Представление о повествовании, описании, рассуждении.</w:t>
      </w:r>
    </w:p>
    <w:p w:rsidR="00C72B87" w:rsidRDefault="005D70F5" w:rsidP="005D70F5">
      <w:pPr>
        <w:pStyle w:val="23"/>
        <w:numPr>
          <w:ilvl w:val="0"/>
          <w:numId w:val="11"/>
        </w:numPr>
        <w:shd w:val="clear" w:color="auto" w:fill="auto"/>
        <w:tabs>
          <w:tab w:val="left" w:pos="96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 </w:t>
      </w:r>
      <w:r w:rsidR="00C72B87">
        <w:rPr>
          <w:rFonts w:ascii="Times New Roman" w:hAnsi="Times New Roman" w:cs="Times New Roman"/>
          <w:b/>
          <w:sz w:val="24"/>
          <w:szCs w:val="24"/>
          <w:u w:val="single"/>
        </w:rPr>
        <w:t>КЛАСС</w:t>
      </w:r>
    </w:p>
    <w:p w:rsidR="00C72B87" w:rsidRDefault="00C72B87" w:rsidP="005D70F5">
      <w:pPr>
        <w:pStyle w:val="23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Темы узкие и широкие. Простой и сложный план. Эпиграф.</w:t>
      </w:r>
      <w:r w:rsidR="005D70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Лексические средства связи предложений в тексте. Опи</w:t>
      </w:r>
      <w:r>
        <w:rPr>
          <w:rFonts w:ascii="Times New Roman" w:hAnsi="Times New Roman" w:cs="Times New Roman"/>
          <w:sz w:val="24"/>
          <w:szCs w:val="24"/>
        </w:rPr>
        <w:softHyphen/>
        <w:t>сательный оборот.</w:t>
      </w:r>
      <w:r w:rsidR="005D70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Характеристика официально-делового стиля речи.</w:t>
      </w:r>
      <w:r w:rsidR="005D70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Художественное повествование. Рассказ.</w:t>
      </w:r>
      <w:r w:rsidR="005D70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Описание природы, помещения, одежды, костюма.</w:t>
      </w:r>
      <w:r w:rsidR="005D70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Построение текста-рассуждения в различных стилях ре</w:t>
      </w:r>
      <w:r>
        <w:rPr>
          <w:rFonts w:ascii="Times New Roman" w:hAnsi="Times New Roman" w:cs="Times New Roman"/>
          <w:sz w:val="24"/>
          <w:szCs w:val="24"/>
        </w:rPr>
        <w:softHyphen/>
        <w:t>чи.</w:t>
      </w:r>
      <w:r w:rsidR="005D70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Местоимение как средство связи предложений в тексте.</w:t>
      </w:r>
    </w:p>
    <w:p w:rsidR="00C72B87" w:rsidRDefault="005D70F5" w:rsidP="005D70F5">
      <w:pPr>
        <w:pStyle w:val="23"/>
        <w:numPr>
          <w:ilvl w:val="0"/>
          <w:numId w:val="11"/>
        </w:numPr>
        <w:shd w:val="clear" w:color="auto" w:fill="auto"/>
        <w:tabs>
          <w:tab w:val="left" w:pos="96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72B87">
        <w:rPr>
          <w:rFonts w:ascii="Times New Roman" w:hAnsi="Times New Roman" w:cs="Times New Roman"/>
          <w:b/>
          <w:sz w:val="24"/>
          <w:szCs w:val="24"/>
          <w:u w:val="single"/>
        </w:rPr>
        <w:t>КЛАСС</w:t>
      </w:r>
    </w:p>
    <w:p w:rsidR="00C72B87" w:rsidRPr="005D70F5" w:rsidRDefault="00C72B87" w:rsidP="005D70F5">
      <w:pPr>
        <w:pStyle w:val="23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общего вида местности.</w:t>
      </w:r>
      <w:r w:rsidR="005D70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Описание действий (трудовых процессов).</w:t>
      </w:r>
      <w:r w:rsidR="005D70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Описание действий (в спорте).</w:t>
      </w:r>
      <w:r w:rsidR="005D70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Рассказ на основе услышанного.</w:t>
      </w:r>
      <w:r w:rsidR="005D70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Сообщение.</w:t>
      </w:r>
      <w:r w:rsidR="005D70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Отзыв о книге. Характеристика литературного героя.</w:t>
      </w:r>
      <w:r w:rsidR="005D70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Общая характеристика публицистического стиля.</w:t>
      </w:r>
      <w:r w:rsidR="005D70F5">
        <w:rPr>
          <w:rFonts w:ascii="Times New Roman" w:hAnsi="Times New Roman" w:cs="Times New Roman"/>
          <w:sz w:val="24"/>
          <w:szCs w:val="24"/>
        </w:rPr>
        <w:t xml:space="preserve"> </w:t>
      </w:r>
      <w:r w:rsidRPr="005D70F5">
        <w:rPr>
          <w:rFonts w:ascii="Times New Roman" w:hAnsi="Times New Roman" w:cs="Times New Roman"/>
          <w:sz w:val="24"/>
          <w:szCs w:val="24"/>
        </w:rPr>
        <w:t>Союз как средство связи предложений и частей текста.</w:t>
      </w:r>
    </w:p>
    <w:p w:rsidR="00C72B87" w:rsidRPr="005D70F5" w:rsidRDefault="005D70F5" w:rsidP="005D70F5">
      <w:pPr>
        <w:pStyle w:val="23"/>
        <w:shd w:val="clear" w:color="auto" w:fill="auto"/>
        <w:tabs>
          <w:tab w:val="left" w:pos="9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5D70F5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72B87" w:rsidRPr="005D70F5">
        <w:rPr>
          <w:rFonts w:ascii="Times New Roman" w:hAnsi="Times New Roman" w:cs="Times New Roman"/>
          <w:b/>
          <w:sz w:val="24"/>
          <w:szCs w:val="24"/>
          <w:u w:val="single"/>
        </w:rPr>
        <w:t>КЛАСС</w:t>
      </w:r>
    </w:p>
    <w:p w:rsidR="00C72B87" w:rsidRDefault="00C72B87" w:rsidP="005D70F5">
      <w:pPr>
        <w:pStyle w:val="23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Углубление изученных ранее понятий связной речи. Расширение понятий о публицистическом и художествен</w:t>
      </w:r>
      <w:r>
        <w:rPr>
          <w:rFonts w:ascii="Times New Roman" w:hAnsi="Times New Roman" w:cs="Times New Roman"/>
          <w:sz w:val="24"/>
          <w:szCs w:val="24"/>
        </w:rPr>
        <w:softHyphen/>
        <w:t>ном стилях. Углубление понятия о средствах связи частей текста.</w:t>
      </w:r>
    </w:p>
    <w:p w:rsidR="00C72B87" w:rsidRDefault="005D70F5" w:rsidP="005D70F5">
      <w:pPr>
        <w:pStyle w:val="23"/>
        <w:shd w:val="clear" w:color="auto" w:fill="auto"/>
        <w:tabs>
          <w:tab w:val="left" w:pos="968"/>
        </w:tabs>
        <w:spacing w:after="0" w:line="240" w:lineRule="auto"/>
        <w:ind w:left="8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9 </w:t>
      </w:r>
      <w:r w:rsidR="00C72B87">
        <w:rPr>
          <w:rFonts w:ascii="Times New Roman" w:hAnsi="Times New Roman" w:cs="Times New Roman"/>
          <w:b/>
          <w:sz w:val="24"/>
          <w:szCs w:val="24"/>
          <w:u w:val="single"/>
        </w:rPr>
        <w:t>КЛАСС</w:t>
      </w:r>
    </w:p>
    <w:p w:rsidR="00C72B87" w:rsidRDefault="00C72B87" w:rsidP="005D70F5">
      <w:pPr>
        <w:pStyle w:val="23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Систематизация и обобщение основных понятий связной речи, служащих базой для создания высказываний в устной и письменной формах в соответствии с определён</w:t>
      </w:r>
      <w:r>
        <w:rPr>
          <w:rFonts w:ascii="Times New Roman" w:hAnsi="Times New Roman" w:cs="Times New Roman"/>
          <w:sz w:val="24"/>
          <w:szCs w:val="24"/>
        </w:rPr>
        <w:softHyphen/>
        <w:t>ной темой и основной мыслью высказывания, типом речи и стилем высказывания, с использованием разнообразных изобразительно-выразительных средств языка, с соблюдени</w:t>
      </w:r>
      <w:r>
        <w:rPr>
          <w:rFonts w:ascii="Times New Roman" w:hAnsi="Times New Roman" w:cs="Times New Roman"/>
          <w:sz w:val="24"/>
          <w:szCs w:val="24"/>
        </w:rPr>
        <w:softHyphen/>
        <w:t>ем норм литературной речи.</w:t>
      </w:r>
      <w:r w:rsidR="005D70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Углублённое понятие о научном стиле и стиле художест</w:t>
      </w:r>
      <w:r>
        <w:rPr>
          <w:rFonts w:ascii="Times New Roman" w:hAnsi="Times New Roman" w:cs="Times New Roman"/>
          <w:sz w:val="24"/>
          <w:szCs w:val="24"/>
        </w:rPr>
        <w:softHyphen/>
        <w:t>венной литературы</w:t>
      </w:r>
    </w:p>
    <w:p w:rsidR="00063A6B" w:rsidRDefault="00063A6B" w:rsidP="005D70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3DD" w:rsidRDefault="00A503DD" w:rsidP="00A503D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Подготовка к ГИА</w:t>
      </w:r>
    </w:p>
    <w:p w:rsidR="00A503DD" w:rsidRPr="00A45AB8" w:rsidRDefault="00A503DD" w:rsidP="00A503D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5AB8">
        <w:rPr>
          <w:rFonts w:ascii="Times New Roman" w:hAnsi="Times New Roman" w:cs="Times New Roman"/>
          <w:bCs/>
          <w:sz w:val="24"/>
          <w:szCs w:val="24"/>
        </w:rPr>
        <w:t xml:space="preserve"> Содержание уроков обеспечивает практическое применение лингвистической компетенции обучающихся (знаний о языке и речи; умения применять лингвистические знания в работе с языковым материалом, а также опознавательные, классификационные, аналитические учебно-языковые умения и навыки); языковой компетенции (умений и навыков обучающихся, связанных с соблюдением языковых норм (лексических, грамматических, стилистических, орфографических, пунктуационных); коммуникативной компетенции (работа на уровне владения обучающимися продуктивными и рецептивными навыками речевой деятельности).</w:t>
      </w:r>
    </w:p>
    <w:p w:rsidR="00063A6B" w:rsidRDefault="00063A6B" w:rsidP="005D70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A6B" w:rsidRDefault="00063A6B" w:rsidP="005D70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22A" w:rsidRPr="003A022A" w:rsidRDefault="00230EB2" w:rsidP="003A02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364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</w:t>
      </w:r>
    </w:p>
    <w:tbl>
      <w:tblPr>
        <w:tblStyle w:val="af8"/>
        <w:tblW w:w="936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655"/>
        <w:gridCol w:w="1706"/>
      </w:tblGrid>
      <w:tr w:rsidR="005D70F5" w:rsidRPr="005D70F5" w:rsidTr="0062550F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F5" w:rsidRPr="005D70F5" w:rsidRDefault="005D70F5" w:rsidP="00B87525">
            <w:pP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F5" w:rsidRPr="005D70F5" w:rsidRDefault="005D70F5" w:rsidP="00B87525">
            <w:pP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D70F5" w:rsidRPr="005D70F5" w:rsidTr="0062550F">
        <w:tc>
          <w:tcPr>
            <w:tcW w:w="9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F5" w:rsidRPr="005D70F5" w:rsidRDefault="005D70F5" w:rsidP="005D70F5">
            <w:pPr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70F5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</w:tr>
      <w:tr w:rsidR="00230EB2" w:rsidRPr="005D70F5" w:rsidTr="0062550F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B2" w:rsidRPr="005D70F5" w:rsidRDefault="00230EB2" w:rsidP="00B87525">
            <w:pP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5D70F5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B2" w:rsidRPr="005D70F5" w:rsidRDefault="00230EB2" w:rsidP="00B87525">
            <w:pP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5D70F5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0EB2" w:rsidRPr="005D70F5" w:rsidTr="0062550F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B2" w:rsidRPr="005D70F5" w:rsidRDefault="00230EB2" w:rsidP="00B87525">
            <w:pP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5D70F5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Вводный курс. Орфография.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B2" w:rsidRPr="005D70F5" w:rsidRDefault="00230EB2" w:rsidP="00B87525">
            <w:pP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5D70F5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230EB2" w:rsidRPr="005D70F5" w:rsidTr="0062550F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B2" w:rsidRPr="005D70F5" w:rsidRDefault="00230EB2" w:rsidP="00B87525">
            <w:pP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5D70F5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Морфология и орфография. Самостоятельные части речи.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B2" w:rsidRPr="005D70F5" w:rsidRDefault="00230EB2" w:rsidP="00B87525">
            <w:pP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5D70F5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230EB2" w:rsidRPr="005D70F5" w:rsidTr="0062550F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B2" w:rsidRPr="005D70F5" w:rsidRDefault="00230EB2" w:rsidP="00B87525">
            <w:pP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5D70F5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Служебные части речи.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B2" w:rsidRPr="005D70F5" w:rsidRDefault="00230EB2" w:rsidP="00B87525">
            <w:pP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5D70F5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0EB2" w:rsidRPr="005D70F5" w:rsidTr="0062550F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B2" w:rsidRPr="005D70F5" w:rsidRDefault="00230EB2" w:rsidP="00B87525">
            <w:pP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5D70F5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Синтаксис и пунктуация.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B2" w:rsidRPr="005D70F5" w:rsidRDefault="00230EB2" w:rsidP="00B87525">
            <w:pP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5D70F5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230EB2" w:rsidRPr="005D70F5" w:rsidTr="0062550F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B2" w:rsidRPr="005D70F5" w:rsidRDefault="00230EB2" w:rsidP="00B87525">
            <w:pP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5D70F5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Фонетика. Графика. Орфография. Орфоэпия.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B2" w:rsidRPr="005D70F5" w:rsidRDefault="00230EB2" w:rsidP="00B87525">
            <w:pP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5D70F5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230EB2" w:rsidRPr="005D70F5" w:rsidTr="0062550F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B2" w:rsidRPr="005D70F5" w:rsidRDefault="00230EB2" w:rsidP="00B87525">
            <w:pP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70F5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5D70F5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. Орфография.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B2" w:rsidRPr="005D70F5" w:rsidRDefault="00230EB2" w:rsidP="00B87525">
            <w:pP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5D70F5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230EB2" w:rsidRPr="005D70F5" w:rsidTr="0062550F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B2" w:rsidRPr="005D70F5" w:rsidRDefault="00230EB2" w:rsidP="00B87525">
            <w:pP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5D70F5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Лексика.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B2" w:rsidRPr="005D70F5" w:rsidRDefault="00230EB2" w:rsidP="00B87525">
            <w:pP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5D70F5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230EB2" w:rsidRPr="005D70F5" w:rsidTr="0062550F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B2" w:rsidRPr="005D70F5" w:rsidRDefault="00230EB2" w:rsidP="00B87525">
            <w:pP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5D70F5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Морфология. Имя существительное.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B2" w:rsidRPr="005D70F5" w:rsidRDefault="00230EB2" w:rsidP="00B87525">
            <w:pP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5D70F5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230EB2" w:rsidRPr="005D70F5" w:rsidTr="0062550F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B2" w:rsidRPr="005D70F5" w:rsidRDefault="00230EB2" w:rsidP="00B87525">
            <w:pP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5D70F5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Систематизация и обобщение изученного в 5 классе.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B2" w:rsidRPr="005D70F5" w:rsidRDefault="00230EB2" w:rsidP="00B87525">
            <w:pP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5D70F5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30EB2" w:rsidRPr="005D70F5" w:rsidTr="0062550F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B2" w:rsidRPr="005D70F5" w:rsidRDefault="00F04C02" w:rsidP="00B87525">
            <w:pP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B2" w:rsidRPr="005D70F5" w:rsidRDefault="00C62126" w:rsidP="00B87525">
            <w:pP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  <w:t>175</w:t>
            </w:r>
          </w:p>
        </w:tc>
      </w:tr>
      <w:tr w:rsidR="005D70F5" w:rsidRPr="005D70F5" w:rsidTr="0062550F">
        <w:tc>
          <w:tcPr>
            <w:tcW w:w="9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F5" w:rsidRPr="005D70F5" w:rsidRDefault="005D70F5" w:rsidP="005D70F5">
            <w:pPr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</w:tr>
      <w:tr w:rsidR="005D70F5" w:rsidRPr="005D70F5" w:rsidTr="0062550F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F5" w:rsidRPr="005D70F5" w:rsidRDefault="005D70F5" w:rsidP="005D70F5">
            <w:pPr>
              <w:rPr>
                <w:rFonts w:ascii="Times New Roman" w:eastAsia="Tahoma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D70F5">
              <w:rPr>
                <w:rFonts w:ascii="Times New Roman" w:eastAsia="Bookman Old Style" w:hAnsi="Times New Roman"/>
                <w:iCs/>
                <w:color w:val="000000"/>
                <w:spacing w:val="10"/>
                <w:sz w:val="24"/>
                <w:szCs w:val="24"/>
                <w:shd w:val="clear" w:color="auto" w:fill="FFFFFF"/>
              </w:rPr>
              <w:t>Вводный урок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F5" w:rsidRPr="005D70F5" w:rsidRDefault="005D70F5" w:rsidP="005D70F5">
            <w:pPr>
              <w:ind w:left="52"/>
              <w:rPr>
                <w:rFonts w:ascii="Times New Roman" w:eastAsia="Tahoma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D70F5">
              <w:rPr>
                <w:rFonts w:ascii="Times New Roman" w:eastAsia="Bookman Old Style" w:hAnsi="Times New Roman"/>
                <w:iCs/>
                <w:color w:val="000000"/>
                <w:spacing w:val="1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5D70F5" w:rsidRPr="005D70F5" w:rsidTr="0062550F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F5" w:rsidRPr="005D70F5" w:rsidRDefault="005D70F5" w:rsidP="005D70F5">
            <w:pPr>
              <w:rPr>
                <w:rFonts w:ascii="Times New Roman" w:eastAsia="Bookman Old Style" w:hAnsi="Times New Roman"/>
                <w:color w:val="000000"/>
                <w:spacing w:val="10"/>
                <w:sz w:val="24"/>
                <w:szCs w:val="24"/>
                <w:shd w:val="clear" w:color="auto" w:fill="FFFFFF"/>
              </w:rPr>
            </w:pPr>
            <w:r w:rsidRPr="005D70F5">
              <w:rPr>
                <w:rFonts w:ascii="Times New Roman" w:eastAsia="Bookman Old Style" w:hAnsi="Times New Roman"/>
                <w:iCs/>
                <w:color w:val="000000"/>
                <w:spacing w:val="10"/>
                <w:sz w:val="24"/>
                <w:szCs w:val="24"/>
                <w:shd w:val="clear" w:color="auto" w:fill="FFFFFF"/>
              </w:rPr>
              <w:t>Повторение за 5 класс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F5" w:rsidRPr="005D70F5" w:rsidRDefault="005D70F5" w:rsidP="005D70F5">
            <w:pPr>
              <w:rPr>
                <w:rFonts w:ascii="Times New Roman" w:eastAsia="Bookman Old Style" w:hAnsi="Times New Roman"/>
                <w:color w:val="000000"/>
                <w:spacing w:val="10"/>
                <w:sz w:val="24"/>
                <w:szCs w:val="24"/>
                <w:shd w:val="clear" w:color="auto" w:fill="FFFFFF"/>
              </w:rPr>
            </w:pPr>
            <w:r w:rsidRPr="005D70F5">
              <w:rPr>
                <w:rFonts w:ascii="Times New Roman" w:eastAsia="Bookman Old Style" w:hAnsi="Times New Roman"/>
                <w:iCs/>
                <w:color w:val="000000"/>
                <w:spacing w:val="10"/>
                <w:sz w:val="24"/>
                <w:szCs w:val="24"/>
                <w:shd w:val="clear" w:color="auto" w:fill="FFFFFF"/>
              </w:rPr>
              <w:t>13</w:t>
            </w:r>
          </w:p>
        </w:tc>
      </w:tr>
      <w:tr w:rsidR="005D70F5" w:rsidRPr="005D70F5" w:rsidTr="0062550F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F5" w:rsidRPr="005D70F5" w:rsidRDefault="005D70F5" w:rsidP="005D70F5">
            <w:pPr>
              <w:rPr>
                <w:rFonts w:ascii="Times New Roman" w:eastAsia="Bookman Old Style" w:hAnsi="Times New Roman"/>
                <w:color w:val="000000"/>
                <w:spacing w:val="10"/>
                <w:sz w:val="24"/>
                <w:szCs w:val="24"/>
                <w:shd w:val="clear" w:color="auto" w:fill="FFFFFF"/>
              </w:rPr>
            </w:pPr>
            <w:r w:rsidRPr="005D70F5">
              <w:rPr>
                <w:rFonts w:ascii="Times New Roman" w:eastAsia="Bookman Old Style" w:hAnsi="Times New Roman"/>
                <w:iCs/>
                <w:color w:val="000000"/>
                <w:spacing w:val="10"/>
                <w:sz w:val="24"/>
                <w:szCs w:val="24"/>
                <w:shd w:val="clear" w:color="auto" w:fill="FFFFFF"/>
              </w:rPr>
              <w:t>Морфология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F5" w:rsidRPr="005D70F5" w:rsidRDefault="005D70F5" w:rsidP="005D70F5">
            <w:pPr>
              <w:ind w:left="17"/>
              <w:rPr>
                <w:rFonts w:ascii="Times New Roman" w:eastAsia="Bookman Old Style" w:hAnsi="Times New Roman"/>
                <w:color w:val="000000"/>
                <w:spacing w:val="10"/>
                <w:sz w:val="24"/>
                <w:szCs w:val="24"/>
                <w:shd w:val="clear" w:color="auto" w:fill="FFFFFF"/>
              </w:rPr>
            </w:pPr>
            <w:r w:rsidRPr="005D70F5">
              <w:rPr>
                <w:rFonts w:ascii="Times New Roman" w:eastAsia="Bookman Old Style" w:hAnsi="Times New Roman"/>
                <w:iCs/>
                <w:color w:val="000000"/>
                <w:spacing w:val="10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5D70F5" w:rsidRPr="005D70F5" w:rsidTr="0062550F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F5" w:rsidRPr="005D70F5" w:rsidRDefault="005D70F5" w:rsidP="005D70F5">
            <w:pPr>
              <w:rPr>
                <w:rFonts w:ascii="Times New Roman" w:eastAsia="Bookman Old Style" w:hAnsi="Times New Roman"/>
                <w:iCs/>
                <w:color w:val="000000"/>
                <w:spacing w:val="10"/>
                <w:sz w:val="24"/>
                <w:szCs w:val="24"/>
                <w:shd w:val="clear" w:color="auto" w:fill="FFFFFF"/>
                <w:lang w:val="en-US"/>
              </w:rPr>
            </w:pPr>
            <w:r w:rsidRPr="005D70F5">
              <w:rPr>
                <w:rFonts w:ascii="Times New Roman" w:eastAsia="Bookman Old Style" w:hAnsi="Times New Roman"/>
                <w:iCs/>
                <w:color w:val="000000"/>
                <w:spacing w:val="10"/>
                <w:sz w:val="24"/>
                <w:szCs w:val="24"/>
                <w:shd w:val="clear" w:color="auto" w:fill="FFFFFF"/>
              </w:rPr>
              <w:t>Понятие о су</w:t>
            </w:r>
            <w:r w:rsidRPr="005D70F5">
              <w:rPr>
                <w:rFonts w:ascii="Times New Roman" w:eastAsia="Bookman Old Style" w:hAnsi="Times New Roman"/>
                <w:iCs/>
                <w:color w:val="000000"/>
                <w:spacing w:val="10"/>
                <w:sz w:val="24"/>
                <w:szCs w:val="24"/>
                <w:shd w:val="clear" w:color="auto" w:fill="FFFFFF"/>
              </w:rPr>
              <w:softHyphen/>
              <w:t>ществительном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F5" w:rsidRPr="005D70F5" w:rsidRDefault="005D70F5" w:rsidP="005D70F5">
            <w:pPr>
              <w:ind w:left="34"/>
              <w:rPr>
                <w:rFonts w:ascii="Times New Roman" w:eastAsia="Bookman Old Style" w:hAnsi="Times New Roman"/>
                <w:iCs/>
                <w:color w:val="000000"/>
                <w:spacing w:val="10"/>
                <w:sz w:val="24"/>
                <w:szCs w:val="24"/>
                <w:shd w:val="clear" w:color="auto" w:fill="FFFFFF"/>
                <w:lang w:val="en-US"/>
              </w:rPr>
            </w:pPr>
            <w:r w:rsidRPr="005D70F5">
              <w:rPr>
                <w:rFonts w:ascii="Times New Roman" w:eastAsia="Bookman Old Style" w:hAnsi="Times New Roman"/>
                <w:iCs/>
                <w:color w:val="000000"/>
                <w:spacing w:val="10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5D70F5" w:rsidRPr="005D70F5" w:rsidTr="0062550F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F5" w:rsidRPr="005D70F5" w:rsidRDefault="005D70F5" w:rsidP="005D70F5">
            <w:pPr>
              <w:rPr>
                <w:rFonts w:ascii="Times New Roman" w:eastAsia="Bookman Old Style" w:hAnsi="Times New Roman"/>
                <w:color w:val="000000"/>
                <w:spacing w:val="10"/>
                <w:sz w:val="24"/>
                <w:szCs w:val="24"/>
                <w:shd w:val="clear" w:color="auto" w:fill="FFFFFF"/>
              </w:rPr>
            </w:pPr>
            <w:r w:rsidRPr="005D70F5">
              <w:rPr>
                <w:rFonts w:ascii="Times New Roman" w:eastAsia="Bookman Old Style" w:hAnsi="Times New Roman"/>
                <w:iCs/>
                <w:color w:val="000000"/>
                <w:spacing w:val="10"/>
                <w:sz w:val="24"/>
                <w:szCs w:val="24"/>
                <w:shd w:val="clear" w:color="auto" w:fill="FFFFFF"/>
              </w:rPr>
              <w:t>Глагол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F5" w:rsidRPr="005D70F5" w:rsidRDefault="005D70F5" w:rsidP="005D70F5">
            <w:pPr>
              <w:ind w:left="34"/>
              <w:rPr>
                <w:rFonts w:ascii="Times New Roman" w:eastAsia="Bookman Old Style" w:hAnsi="Times New Roman"/>
                <w:color w:val="000000"/>
                <w:spacing w:val="10"/>
                <w:sz w:val="24"/>
                <w:szCs w:val="24"/>
                <w:shd w:val="clear" w:color="auto" w:fill="FFFFFF"/>
              </w:rPr>
            </w:pPr>
            <w:r w:rsidRPr="005D70F5">
              <w:rPr>
                <w:rFonts w:ascii="Times New Roman" w:eastAsia="Bookman Old Style" w:hAnsi="Times New Roman"/>
                <w:iCs/>
                <w:color w:val="000000"/>
                <w:spacing w:val="10"/>
                <w:sz w:val="24"/>
                <w:szCs w:val="24"/>
                <w:shd w:val="clear" w:color="auto" w:fill="FFFFFF"/>
              </w:rPr>
              <w:t>52</w:t>
            </w:r>
          </w:p>
        </w:tc>
      </w:tr>
      <w:tr w:rsidR="005D70F5" w:rsidRPr="005D70F5" w:rsidTr="0062550F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F5" w:rsidRPr="005D70F5" w:rsidRDefault="005D70F5" w:rsidP="005D70F5">
            <w:pPr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5D70F5">
              <w:rPr>
                <w:rFonts w:ascii="Times New Roman" w:eastAsia="Bookman Old Style" w:hAnsi="Times New Roman"/>
                <w:iCs/>
                <w:color w:val="000000"/>
                <w:spacing w:val="10"/>
                <w:sz w:val="24"/>
                <w:szCs w:val="24"/>
                <w:shd w:val="clear" w:color="auto" w:fill="FFFFFF"/>
              </w:rPr>
              <w:t>Понятие о прилага</w:t>
            </w:r>
            <w:r w:rsidRPr="005D70F5">
              <w:rPr>
                <w:rFonts w:ascii="Times New Roman" w:eastAsia="Bookman Old Style" w:hAnsi="Times New Roman"/>
                <w:iCs/>
                <w:color w:val="000000"/>
                <w:spacing w:val="10"/>
                <w:sz w:val="24"/>
                <w:szCs w:val="24"/>
                <w:shd w:val="clear" w:color="auto" w:fill="FFFFFF"/>
              </w:rPr>
              <w:softHyphen/>
              <w:t>тельном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F5" w:rsidRPr="005D70F5" w:rsidRDefault="005D70F5" w:rsidP="005D70F5">
            <w:pPr>
              <w:ind w:left="17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5D70F5">
              <w:rPr>
                <w:rFonts w:ascii="Times New Roman" w:eastAsia="Bookman Old Style" w:hAnsi="Times New Roman"/>
                <w:iCs/>
                <w:color w:val="000000"/>
                <w:spacing w:val="10"/>
                <w:sz w:val="24"/>
                <w:szCs w:val="24"/>
                <w:shd w:val="clear" w:color="auto" w:fill="FFFFFF"/>
              </w:rPr>
              <w:t>31</w:t>
            </w:r>
          </w:p>
        </w:tc>
      </w:tr>
      <w:tr w:rsidR="005D70F5" w:rsidRPr="005D70F5" w:rsidTr="0062550F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F5" w:rsidRPr="005D70F5" w:rsidRDefault="005D70F5" w:rsidP="005D70F5">
            <w:pPr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5D70F5">
              <w:rPr>
                <w:rFonts w:ascii="Times New Roman" w:eastAsia="Bookman Old Style" w:hAnsi="Times New Roman"/>
                <w:iCs/>
                <w:color w:val="000000"/>
                <w:spacing w:val="10"/>
                <w:sz w:val="24"/>
                <w:szCs w:val="24"/>
                <w:shd w:val="clear" w:color="auto" w:fill="FFFFFF"/>
              </w:rPr>
              <w:lastRenderedPageBreak/>
              <w:t>Понятие о числи</w:t>
            </w:r>
            <w:r w:rsidRPr="005D70F5">
              <w:rPr>
                <w:rFonts w:ascii="Times New Roman" w:eastAsia="Bookman Old Style" w:hAnsi="Times New Roman"/>
                <w:iCs/>
                <w:color w:val="000000"/>
                <w:spacing w:val="10"/>
                <w:sz w:val="24"/>
                <w:szCs w:val="24"/>
                <w:shd w:val="clear" w:color="auto" w:fill="FFFFFF"/>
              </w:rPr>
              <w:softHyphen/>
              <w:t>тельном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F5" w:rsidRPr="005D70F5" w:rsidRDefault="005D70F5" w:rsidP="005D70F5">
            <w:pPr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5D70F5">
              <w:rPr>
                <w:rFonts w:ascii="Times New Roman" w:eastAsia="Bookman Old Style" w:hAnsi="Times New Roman"/>
                <w:iCs/>
                <w:color w:val="000000"/>
                <w:spacing w:val="10"/>
                <w:sz w:val="24"/>
                <w:szCs w:val="24"/>
                <w:shd w:val="clear" w:color="auto" w:fill="FFFFFF"/>
              </w:rPr>
              <w:t>18</w:t>
            </w:r>
          </w:p>
        </w:tc>
      </w:tr>
      <w:tr w:rsidR="005D70F5" w:rsidRPr="005D70F5" w:rsidTr="0062550F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F5" w:rsidRPr="005D70F5" w:rsidRDefault="005D70F5" w:rsidP="005D70F5">
            <w:pPr>
              <w:rPr>
                <w:rFonts w:ascii="Times New Roman" w:eastAsia="Bookman Old Style" w:hAnsi="Times New Roman"/>
                <w:iCs/>
                <w:color w:val="000000"/>
                <w:spacing w:val="10"/>
                <w:sz w:val="24"/>
                <w:szCs w:val="24"/>
                <w:shd w:val="clear" w:color="auto" w:fill="FFFFFF"/>
              </w:rPr>
            </w:pPr>
            <w:r w:rsidRPr="005D70F5">
              <w:rPr>
                <w:rFonts w:ascii="Times New Roman" w:eastAsia="Bookman Old Style" w:hAnsi="Times New Roman"/>
                <w:iCs/>
                <w:color w:val="000000"/>
                <w:spacing w:val="10"/>
                <w:sz w:val="24"/>
                <w:szCs w:val="24"/>
                <w:shd w:val="clear" w:color="auto" w:fill="FFFFFF"/>
              </w:rPr>
              <w:t>Понятие о наречии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F5" w:rsidRPr="005D70F5" w:rsidRDefault="005D70F5" w:rsidP="005D70F5">
            <w:pPr>
              <w:rPr>
                <w:rFonts w:ascii="Times New Roman" w:eastAsia="Bookman Old Style" w:hAnsi="Times New Roman"/>
                <w:iCs/>
                <w:color w:val="000000"/>
                <w:spacing w:val="10"/>
                <w:sz w:val="24"/>
                <w:szCs w:val="24"/>
                <w:shd w:val="clear" w:color="auto" w:fill="FFFFFF"/>
              </w:rPr>
            </w:pPr>
            <w:r w:rsidRPr="005D70F5">
              <w:rPr>
                <w:rFonts w:ascii="Times New Roman" w:eastAsia="Bookman Old Style" w:hAnsi="Times New Roman"/>
                <w:iCs/>
                <w:color w:val="000000"/>
                <w:spacing w:val="10"/>
                <w:sz w:val="24"/>
                <w:szCs w:val="24"/>
                <w:shd w:val="clear" w:color="auto" w:fill="FFFFFF"/>
              </w:rPr>
              <w:t>26</w:t>
            </w:r>
          </w:p>
        </w:tc>
      </w:tr>
      <w:tr w:rsidR="005D70F5" w:rsidRPr="005D70F5" w:rsidTr="0062550F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F5" w:rsidRPr="005D70F5" w:rsidRDefault="005D70F5" w:rsidP="005D70F5">
            <w:pPr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5D70F5">
              <w:rPr>
                <w:rFonts w:ascii="Times New Roman" w:eastAsia="Bookman Old Style" w:hAnsi="Times New Roman"/>
                <w:iCs/>
                <w:color w:val="000000"/>
                <w:spacing w:val="10"/>
                <w:sz w:val="24"/>
                <w:szCs w:val="24"/>
                <w:shd w:val="clear" w:color="auto" w:fill="FFFFFF"/>
              </w:rPr>
              <w:t>Понятие о местоимении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F5" w:rsidRPr="005D70F5" w:rsidRDefault="005D70F5" w:rsidP="005D70F5">
            <w:pPr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5D70F5">
              <w:rPr>
                <w:rFonts w:ascii="Times New Roman" w:eastAsia="Bookman Old Style" w:hAnsi="Times New Roman"/>
                <w:iCs/>
                <w:color w:val="000000"/>
                <w:spacing w:val="10"/>
                <w:sz w:val="24"/>
                <w:szCs w:val="24"/>
                <w:shd w:val="clear" w:color="auto" w:fill="FFFFFF"/>
              </w:rPr>
              <w:t>26</w:t>
            </w:r>
          </w:p>
        </w:tc>
      </w:tr>
      <w:tr w:rsidR="005D70F5" w:rsidRPr="005D70F5" w:rsidTr="0062550F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F5" w:rsidRPr="005D70F5" w:rsidRDefault="005D70F5" w:rsidP="005D70F5">
            <w:pPr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5D70F5">
              <w:rPr>
                <w:rFonts w:ascii="Times New Roman" w:eastAsia="Bookman Old Style" w:hAnsi="Times New Roman"/>
                <w:iCs/>
                <w:color w:val="000000"/>
                <w:spacing w:val="10"/>
                <w:sz w:val="24"/>
                <w:szCs w:val="24"/>
                <w:shd w:val="clear" w:color="auto" w:fill="FFFFFF"/>
              </w:rPr>
              <w:t>Повторим изу</w:t>
            </w:r>
            <w:r w:rsidRPr="005D70F5">
              <w:rPr>
                <w:rFonts w:ascii="Times New Roman" w:eastAsia="Bookman Old Style" w:hAnsi="Times New Roman"/>
                <w:iCs/>
                <w:color w:val="000000"/>
                <w:spacing w:val="10"/>
                <w:sz w:val="24"/>
                <w:szCs w:val="24"/>
                <w:shd w:val="clear" w:color="auto" w:fill="FFFFFF"/>
              </w:rPr>
              <w:softHyphen/>
              <w:t>ченное в 6 классе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F5" w:rsidRPr="005D70F5" w:rsidRDefault="005D70F5" w:rsidP="005D70F5">
            <w:pPr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5D70F5">
              <w:rPr>
                <w:rFonts w:ascii="Times New Roman" w:eastAsia="Bookman Old Style" w:hAnsi="Times New Roman"/>
                <w:iCs/>
                <w:color w:val="000000"/>
                <w:spacing w:val="10"/>
                <w:sz w:val="24"/>
                <w:szCs w:val="24"/>
                <w:shd w:val="clear" w:color="auto" w:fill="FFFFFF"/>
              </w:rPr>
              <w:t>17</w:t>
            </w:r>
          </w:p>
        </w:tc>
      </w:tr>
      <w:tr w:rsidR="005D70F5" w:rsidRPr="005D70F5" w:rsidTr="0062550F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F5" w:rsidRPr="005D70F5" w:rsidRDefault="005D70F5" w:rsidP="005D70F5">
            <w:pPr>
              <w:rPr>
                <w:rFonts w:ascii="Times New Roman" w:eastAsia="Bookman Old Style" w:hAnsi="Times New Roman"/>
                <w:iCs/>
                <w:color w:val="000000"/>
                <w:spacing w:val="10"/>
                <w:sz w:val="24"/>
                <w:szCs w:val="24"/>
                <w:shd w:val="clear" w:color="auto" w:fill="FFFFFF"/>
              </w:rPr>
            </w:pPr>
            <w:proofErr w:type="gramStart"/>
            <w:r w:rsidRPr="005D70F5">
              <w:rPr>
                <w:rFonts w:ascii="Times New Roman" w:eastAsia="Bookman Old Style" w:hAnsi="Times New Roman"/>
                <w:iCs/>
                <w:color w:val="000000"/>
                <w:spacing w:val="10"/>
                <w:sz w:val="24"/>
                <w:szCs w:val="24"/>
                <w:shd w:val="clear" w:color="auto" w:fill="FFFFFF"/>
              </w:rPr>
              <w:t>Резервные  уроки</w:t>
            </w:r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F5" w:rsidRPr="005D70F5" w:rsidRDefault="005D70F5" w:rsidP="005D70F5">
            <w:pPr>
              <w:ind w:left="17"/>
              <w:rPr>
                <w:rFonts w:ascii="Times New Roman" w:eastAsia="Bookman Old Style" w:hAnsi="Times New Roman"/>
                <w:iCs/>
                <w:color w:val="000000"/>
                <w:spacing w:val="10"/>
                <w:sz w:val="24"/>
                <w:szCs w:val="24"/>
                <w:shd w:val="clear" w:color="auto" w:fill="FFFFFF"/>
              </w:rPr>
            </w:pPr>
            <w:r w:rsidRPr="005D70F5">
              <w:rPr>
                <w:rFonts w:ascii="Times New Roman" w:eastAsia="Bookman Old Style" w:hAnsi="Times New Roman"/>
                <w:iCs/>
                <w:color w:val="000000"/>
                <w:spacing w:val="10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F04C02" w:rsidRPr="005D70F5" w:rsidTr="0062550F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2" w:rsidRPr="005D70F5" w:rsidRDefault="00F04C02" w:rsidP="00F04C02">
            <w:pPr>
              <w:rPr>
                <w:rFonts w:ascii="Times New Roman" w:eastAsia="Bookman Old Style" w:hAnsi="Times New Roman"/>
                <w:b/>
                <w:iCs/>
                <w:color w:val="000000"/>
                <w:spacing w:val="1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Bookman Old Style" w:hAnsi="Times New Roman"/>
                <w:b/>
                <w:iCs/>
                <w:color w:val="000000"/>
                <w:spacing w:val="10"/>
                <w:sz w:val="24"/>
                <w:szCs w:val="24"/>
                <w:shd w:val="clear" w:color="auto" w:fill="FFFFFF"/>
              </w:rPr>
              <w:t>Всего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2" w:rsidRPr="005D70F5" w:rsidRDefault="00F04C02" w:rsidP="00F04C02">
            <w:pPr>
              <w:rPr>
                <w:rFonts w:ascii="Times New Roman" w:eastAsia="Bookman Old Style" w:hAnsi="Times New Roman"/>
                <w:b/>
                <w:iCs/>
                <w:color w:val="000000"/>
                <w:spacing w:val="10"/>
                <w:sz w:val="24"/>
                <w:szCs w:val="24"/>
                <w:shd w:val="clear" w:color="auto" w:fill="FFFFFF"/>
              </w:rPr>
            </w:pPr>
            <w:r w:rsidRPr="005D70F5">
              <w:rPr>
                <w:rFonts w:ascii="Times New Roman" w:eastAsia="Bookman Old Style" w:hAnsi="Times New Roman"/>
                <w:b/>
                <w:iCs/>
                <w:color w:val="000000"/>
                <w:spacing w:val="10"/>
                <w:sz w:val="24"/>
                <w:szCs w:val="24"/>
                <w:shd w:val="clear" w:color="auto" w:fill="FFFFFF"/>
              </w:rPr>
              <w:t>210</w:t>
            </w:r>
          </w:p>
        </w:tc>
      </w:tr>
      <w:tr w:rsidR="00F04C02" w:rsidRPr="005D70F5" w:rsidTr="0062550F">
        <w:tc>
          <w:tcPr>
            <w:tcW w:w="9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2" w:rsidRPr="005D70F5" w:rsidRDefault="00F04C02" w:rsidP="00F04C02">
            <w:pPr>
              <w:jc w:val="center"/>
              <w:rPr>
                <w:rFonts w:ascii="Times New Roman" w:eastAsia="Bookman Old Style" w:hAnsi="Times New Roman"/>
                <w:b/>
                <w:iCs/>
                <w:color w:val="000000"/>
                <w:spacing w:val="1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Bookman Old Style" w:hAnsi="Times New Roman"/>
                <w:b/>
                <w:iCs/>
                <w:color w:val="000000"/>
                <w:spacing w:val="10"/>
                <w:sz w:val="24"/>
                <w:szCs w:val="24"/>
                <w:shd w:val="clear" w:color="auto" w:fill="FFFFFF"/>
              </w:rPr>
              <w:t>7 класс</w:t>
            </w:r>
          </w:p>
        </w:tc>
      </w:tr>
      <w:tr w:rsidR="00F04C02" w:rsidRPr="005D70F5" w:rsidTr="0062550F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C02" w:rsidRPr="005D70F5" w:rsidRDefault="00F04C02" w:rsidP="00F04C02">
            <w:pP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5D70F5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Общие сведения о русском языке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C02" w:rsidRPr="005D70F5" w:rsidRDefault="004D1558" w:rsidP="00F04C02">
            <w:pP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04C02" w:rsidRPr="005D70F5" w:rsidTr="0062550F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C02" w:rsidRPr="005D70F5" w:rsidRDefault="00F04C02" w:rsidP="00F04C02">
            <w:pP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5D70F5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Систематизация изученного в 5-6 классах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C02" w:rsidRPr="005D70F5" w:rsidRDefault="004D1558" w:rsidP="00F04C02">
            <w:pP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04C02" w:rsidRPr="005D70F5" w:rsidTr="0062550F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C02" w:rsidRPr="005D70F5" w:rsidRDefault="00F04C02" w:rsidP="00F04C02">
            <w:pP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5D70F5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Причастие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C02" w:rsidRPr="005D70F5" w:rsidRDefault="004D1558" w:rsidP="00F04C02">
            <w:pP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F04C02" w:rsidRPr="005D70F5" w:rsidTr="0062550F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C02" w:rsidRPr="005D70F5" w:rsidRDefault="00F04C02" w:rsidP="00F04C02">
            <w:pP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5D70F5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Деепричастие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C02" w:rsidRPr="005D70F5" w:rsidRDefault="004D1558" w:rsidP="00F04C02">
            <w:pP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F04C02" w:rsidRPr="005D70F5" w:rsidTr="0062550F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C02" w:rsidRPr="005D70F5" w:rsidRDefault="00F04C02" w:rsidP="00F04C02">
            <w:pP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5D70F5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Служебные части речи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C02" w:rsidRPr="005D70F5" w:rsidRDefault="00FA1C52" w:rsidP="00F04C02">
            <w:pP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F04C02" w:rsidRPr="005D70F5" w:rsidTr="0062550F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C02" w:rsidRPr="005D70F5" w:rsidRDefault="00F04C02" w:rsidP="00F04C02">
            <w:pP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5D70F5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Повторение и систематизация изученного в 7 классе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C02" w:rsidRPr="005D70F5" w:rsidRDefault="00FA1C52" w:rsidP="00F04C02">
            <w:pP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F04C02" w:rsidRPr="005D70F5" w:rsidTr="0062550F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C02" w:rsidRPr="005D70F5" w:rsidRDefault="00F04C02" w:rsidP="00F04C02">
            <w:pP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70F5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C02" w:rsidRPr="005D70F5" w:rsidRDefault="00851E8A" w:rsidP="00F04C02">
            <w:pP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  <w:t>175</w:t>
            </w:r>
          </w:p>
        </w:tc>
      </w:tr>
      <w:tr w:rsidR="00F04C02" w:rsidRPr="005D70F5" w:rsidTr="0062550F">
        <w:tc>
          <w:tcPr>
            <w:tcW w:w="9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C02" w:rsidRPr="005D70F5" w:rsidRDefault="00F04C02" w:rsidP="00F04C02">
            <w:pPr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</w:tr>
      <w:tr w:rsidR="00F04C02" w:rsidRPr="005D70F5" w:rsidTr="0062550F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2" w:rsidRPr="005D70F5" w:rsidRDefault="00F04C02" w:rsidP="00F04C02">
            <w:pPr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5D70F5">
              <w:rPr>
                <w:rFonts w:ascii="Times New Roman" w:eastAsia="Tahoma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Вводный урок о русском языке, об особенностях учеб</w:t>
            </w:r>
            <w:r w:rsidRPr="005D70F5">
              <w:rPr>
                <w:rFonts w:ascii="Times New Roman" w:eastAsia="Tahoma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softHyphen/>
              <w:t>ников для 8 класса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2" w:rsidRPr="005D70F5" w:rsidRDefault="00F04C02" w:rsidP="00F04C02">
            <w:pPr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5D70F5">
              <w:rPr>
                <w:rFonts w:ascii="Times New Roman" w:eastAsia="Century Schoolbook" w:hAnsi="Times New Roman"/>
                <w:sz w:val="24"/>
                <w:szCs w:val="24"/>
              </w:rPr>
              <w:t>1</w:t>
            </w:r>
          </w:p>
        </w:tc>
      </w:tr>
      <w:tr w:rsidR="00F04C02" w:rsidRPr="005D70F5" w:rsidTr="0062550F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2" w:rsidRPr="005D70F5" w:rsidRDefault="00F04C02" w:rsidP="00F04C02">
            <w:pPr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5D70F5">
              <w:rPr>
                <w:rFonts w:ascii="Times New Roman" w:eastAsia="Tahoma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Повторение пра</w:t>
            </w:r>
            <w:r w:rsidRPr="005D70F5">
              <w:rPr>
                <w:rFonts w:ascii="Times New Roman" w:eastAsia="Tahoma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softHyphen/>
              <w:t>вописания глас</w:t>
            </w:r>
            <w:r w:rsidRPr="005D70F5">
              <w:rPr>
                <w:rFonts w:ascii="Times New Roman" w:eastAsia="Tahoma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softHyphen/>
              <w:t>ных и согласных в корне слова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2" w:rsidRPr="005D70F5" w:rsidRDefault="00FC3D13" w:rsidP="00F04C02">
            <w:pPr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9</w:t>
            </w:r>
          </w:p>
        </w:tc>
      </w:tr>
      <w:tr w:rsidR="00F04C02" w:rsidRPr="005D70F5" w:rsidTr="0062550F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2" w:rsidRPr="005D70F5" w:rsidRDefault="00F04C02" w:rsidP="00F04C02">
            <w:pPr>
              <w:rPr>
                <w:rFonts w:ascii="Times New Roman" w:eastAsia="Tahoma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D70F5">
              <w:rPr>
                <w:rFonts w:ascii="Times New Roman" w:eastAsia="Tahoma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Синтаксис и пунк</w:t>
            </w:r>
            <w:r w:rsidRPr="005D70F5">
              <w:rPr>
                <w:rFonts w:ascii="Times New Roman" w:eastAsia="Tahoma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softHyphen/>
              <w:t>туация. Понятие о синтаксисе и пунктуации. Виды и средства синтак</w:t>
            </w:r>
            <w:r w:rsidRPr="005D70F5">
              <w:rPr>
                <w:rFonts w:ascii="Times New Roman" w:eastAsia="Tahoma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softHyphen/>
              <w:t>сической связи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2" w:rsidRPr="005D70F5" w:rsidRDefault="00FC3D13" w:rsidP="00F04C02">
            <w:pPr>
              <w:rPr>
                <w:rFonts w:ascii="Times New Roman" w:eastAsia="Tahoma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ahoma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F04C02" w:rsidRPr="005D70F5" w:rsidTr="0062550F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2" w:rsidRPr="005D70F5" w:rsidRDefault="00F04C02" w:rsidP="00F04C02">
            <w:pPr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5D70F5">
              <w:rPr>
                <w:rFonts w:ascii="Times New Roman" w:eastAsia="Tahoma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Предложение как минимальное рече</w:t>
            </w:r>
            <w:r w:rsidRPr="005D70F5">
              <w:rPr>
                <w:rFonts w:ascii="Times New Roman" w:eastAsia="Tahoma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softHyphen/>
              <w:t>вое высказывание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2" w:rsidRPr="005D70F5" w:rsidRDefault="00231495" w:rsidP="00F04C02">
            <w:pPr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6</w:t>
            </w:r>
          </w:p>
        </w:tc>
      </w:tr>
      <w:tr w:rsidR="00F04C02" w:rsidRPr="005D70F5" w:rsidTr="0062550F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2" w:rsidRPr="005D70F5" w:rsidRDefault="00F04C02" w:rsidP="00F04C02">
            <w:pPr>
              <w:rPr>
                <w:rFonts w:ascii="Times New Roman" w:eastAsia="Tahoma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D70F5">
              <w:rPr>
                <w:rFonts w:ascii="Times New Roman" w:eastAsia="Tahoma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Подлежащее и способы его выражения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2" w:rsidRPr="005D70F5" w:rsidRDefault="00231495" w:rsidP="00F04C02">
            <w:pPr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1</w:t>
            </w:r>
          </w:p>
        </w:tc>
      </w:tr>
      <w:tr w:rsidR="00F04C02" w:rsidRPr="005D70F5" w:rsidTr="0062550F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2" w:rsidRPr="005D70F5" w:rsidRDefault="00F04C02" w:rsidP="00F04C02">
            <w:pPr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5D70F5">
              <w:rPr>
                <w:rFonts w:ascii="Times New Roman" w:eastAsia="Tahoma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Сказуемое и его основные типы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2" w:rsidRPr="005D70F5" w:rsidRDefault="00FC3D13" w:rsidP="00F04C02">
            <w:pPr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5</w:t>
            </w:r>
          </w:p>
        </w:tc>
      </w:tr>
      <w:tr w:rsidR="00F04C02" w:rsidRPr="005D70F5" w:rsidTr="0062550F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2" w:rsidRPr="005D70F5" w:rsidRDefault="00F04C02" w:rsidP="00F04C02">
            <w:pPr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5D70F5">
              <w:rPr>
                <w:rFonts w:ascii="Times New Roman" w:eastAsia="Tahoma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Второстепенные члены предложе</w:t>
            </w:r>
            <w:r w:rsidRPr="005D70F5">
              <w:rPr>
                <w:rFonts w:ascii="Times New Roman" w:eastAsia="Tahoma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softHyphen/>
              <w:t>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2" w:rsidRPr="005D70F5" w:rsidRDefault="00FC3D13" w:rsidP="00F04C02">
            <w:pPr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8</w:t>
            </w:r>
          </w:p>
        </w:tc>
      </w:tr>
      <w:tr w:rsidR="00F04C02" w:rsidRPr="005D70F5" w:rsidTr="0062550F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2" w:rsidRPr="005D70F5" w:rsidRDefault="00F04C02" w:rsidP="00F04C02">
            <w:pPr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5D70F5">
              <w:rPr>
                <w:rFonts w:ascii="Times New Roman" w:eastAsia="Tahoma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Понятие об од</w:t>
            </w:r>
            <w:r w:rsidRPr="005D70F5">
              <w:rPr>
                <w:rFonts w:ascii="Times New Roman" w:eastAsia="Tahoma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softHyphen/>
              <w:t>носоставных пред</w:t>
            </w:r>
            <w:r w:rsidRPr="005D70F5">
              <w:rPr>
                <w:rFonts w:ascii="Times New Roman" w:eastAsia="Tahoma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softHyphen/>
              <w:t>ложениях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2" w:rsidRPr="005D70F5" w:rsidRDefault="00FC3D13" w:rsidP="00F04C02">
            <w:pPr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12</w:t>
            </w:r>
          </w:p>
        </w:tc>
      </w:tr>
      <w:tr w:rsidR="00F04C02" w:rsidRPr="005D70F5" w:rsidTr="0062550F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2" w:rsidRPr="005D70F5" w:rsidRDefault="00F04C02" w:rsidP="00F04C02">
            <w:pPr>
              <w:rPr>
                <w:rFonts w:ascii="Times New Roman" w:eastAsia="Tahoma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D70F5">
              <w:rPr>
                <w:rFonts w:ascii="Times New Roman" w:eastAsia="Tahoma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Полные и неполные предложения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2" w:rsidRPr="005D70F5" w:rsidRDefault="00231495" w:rsidP="00F04C02">
            <w:pPr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2</w:t>
            </w:r>
          </w:p>
        </w:tc>
      </w:tr>
      <w:tr w:rsidR="00F04C02" w:rsidRPr="005D70F5" w:rsidTr="0062550F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2" w:rsidRPr="005D70F5" w:rsidRDefault="00F04C02" w:rsidP="00F04C02">
            <w:pPr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5D70F5">
              <w:rPr>
                <w:rFonts w:ascii="Times New Roman" w:eastAsia="Tahoma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Углубление поня</w:t>
            </w:r>
            <w:r w:rsidRPr="005D70F5">
              <w:rPr>
                <w:rFonts w:ascii="Times New Roman" w:eastAsia="Tahoma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softHyphen/>
              <w:t>тия об однородных членах предложе</w:t>
            </w:r>
            <w:r w:rsidRPr="005D70F5">
              <w:rPr>
                <w:rFonts w:ascii="Times New Roman" w:eastAsia="Tahoma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softHyphen/>
              <w:t>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2" w:rsidRPr="005D70F5" w:rsidRDefault="00F04C02" w:rsidP="00FC3D13">
            <w:pPr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5D70F5">
              <w:rPr>
                <w:rFonts w:ascii="Times New Roman" w:eastAsia="Century Schoolbook" w:hAnsi="Times New Roman"/>
                <w:sz w:val="24"/>
                <w:szCs w:val="24"/>
              </w:rPr>
              <w:t>1</w:t>
            </w:r>
            <w:r w:rsidR="00FC3D13">
              <w:rPr>
                <w:rFonts w:ascii="Times New Roman" w:eastAsia="Century Schoolbook" w:hAnsi="Times New Roman"/>
                <w:sz w:val="24"/>
                <w:szCs w:val="24"/>
              </w:rPr>
              <w:t>1</w:t>
            </w:r>
          </w:p>
        </w:tc>
      </w:tr>
      <w:tr w:rsidR="00F04C02" w:rsidRPr="005D70F5" w:rsidTr="0062550F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2" w:rsidRPr="005D70F5" w:rsidRDefault="00F04C02" w:rsidP="00F04C02">
            <w:pPr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5D70F5">
              <w:rPr>
                <w:rFonts w:ascii="Times New Roman" w:eastAsia="Tahoma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Понятие об обо</w:t>
            </w:r>
            <w:r w:rsidRPr="005D70F5">
              <w:rPr>
                <w:rFonts w:ascii="Times New Roman" w:eastAsia="Tahoma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соблении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2" w:rsidRPr="005D70F5" w:rsidRDefault="00231495" w:rsidP="00F04C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F04C02" w:rsidRPr="005D70F5" w:rsidTr="0062550F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2" w:rsidRPr="005D70F5" w:rsidRDefault="00F04C02" w:rsidP="00F04C02">
            <w:pPr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5D70F5">
              <w:rPr>
                <w:rFonts w:ascii="Times New Roman" w:eastAsia="Tahoma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Предложения с вводными словами, словосочетаниями и предложениями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2" w:rsidRPr="005D70F5" w:rsidRDefault="00231495" w:rsidP="00F04C02">
            <w:pPr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3</w:t>
            </w:r>
          </w:p>
        </w:tc>
      </w:tr>
      <w:tr w:rsidR="00F04C02" w:rsidRPr="005D70F5" w:rsidTr="0062550F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2" w:rsidRPr="005D70F5" w:rsidRDefault="00F04C02" w:rsidP="00F04C02">
            <w:pPr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5D70F5">
              <w:rPr>
                <w:rFonts w:ascii="Times New Roman" w:eastAsia="Tahoma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Предложения с обращениями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2" w:rsidRPr="005D70F5" w:rsidRDefault="00231495" w:rsidP="00F04C02">
            <w:pPr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5</w:t>
            </w:r>
          </w:p>
        </w:tc>
      </w:tr>
      <w:tr w:rsidR="00F04C02" w:rsidRPr="005D70F5" w:rsidTr="0062550F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2" w:rsidRPr="005D70F5" w:rsidRDefault="00F04C02" w:rsidP="00F04C02">
            <w:pPr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5D70F5">
              <w:rPr>
                <w:rFonts w:ascii="Times New Roman" w:eastAsia="Tahoma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Обобщение и повторение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2" w:rsidRPr="005D70F5" w:rsidRDefault="00231495" w:rsidP="00F04C02">
            <w:pPr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 xml:space="preserve"> 14</w:t>
            </w:r>
          </w:p>
        </w:tc>
      </w:tr>
      <w:tr w:rsidR="00231495" w:rsidRPr="005D70F5" w:rsidTr="0062550F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95" w:rsidRPr="00231495" w:rsidRDefault="00231495" w:rsidP="00F04C02">
            <w:pPr>
              <w:rPr>
                <w:rFonts w:ascii="Times New Roman" w:eastAsia="Tahoma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31495">
              <w:rPr>
                <w:rFonts w:ascii="Times New Roman" w:eastAsia="Tahoma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Подготовка к ГИА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95" w:rsidRPr="005D70F5" w:rsidRDefault="00231495" w:rsidP="00F04C02">
            <w:pPr>
              <w:rPr>
                <w:rFonts w:ascii="Times New Roman" w:eastAsia="Century Schoolbook" w:hAnsi="Times New Roman"/>
                <w:b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b/>
                <w:sz w:val="24"/>
                <w:szCs w:val="24"/>
              </w:rPr>
              <w:t>34</w:t>
            </w:r>
          </w:p>
        </w:tc>
      </w:tr>
      <w:tr w:rsidR="00F04C02" w:rsidRPr="005D70F5" w:rsidTr="0062550F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2" w:rsidRPr="00F04C02" w:rsidRDefault="00F04C02" w:rsidP="00F04C02">
            <w:pPr>
              <w:rPr>
                <w:rFonts w:ascii="Times New Roman" w:eastAsia="Tahoma" w:hAnsi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ahoma" w:hAnsi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Всего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2" w:rsidRPr="005D70F5" w:rsidRDefault="00F04C02" w:rsidP="00F04C02">
            <w:pPr>
              <w:rPr>
                <w:rFonts w:ascii="Times New Roman" w:eastAsia="Century Schoolbook" w:hAnsi="Times New Roman"/>
                <w:b/>
                <w:sz w:val="24"/>
                <w:szCs w:val="24"/>
              </w:rPr>
            </w:pPr>
            <w:r w:rsidRPr="005D70F5">
              <w:rPr>
                <w:rFonts w:ascii="Times New Roman" w:eastAsia="Century Schoolbook" w:hAnsi="Times New Roman"/>
                <w:b/>
                <w:sz w:val="24"/>
                <w:szCs w:val="24"/>
              </w:rPr>
              <w:t>140</w:t>
            </w:r>
          </w:p>
        </w:tc>
      </w:tr>
      <w:tr w:rsidR="00F04C02" w:rsidRPr="005D70F5" w:rsidTr="0062550F">
        <w:tc>
          <w:tcPr>
            <w:tcW w:w="9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C02" w:rsidRPr="005D70F5" w:rsidRDefault="00F04C02" w:rsidP="00F04C02">
            <w:pPr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</w:tr>
      <w:tr w:rsidR="00F04C02" w:rsidRPr="005D70F5" w:rsidTr="0062550F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2" w:rsidRPr="005D70F5" w:rsidRDefault="00F04C02" w:rsidP="00F04C02">
            <w:pPr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5D70F5">
              <w:rPr>
                <w:rFonts w:ascii="Times New Roman" w:eastAsia="Tahoma" w:hAnsi="Times New Roman"/>
                <w:bCs/>
                <w:sz w:val="24"/>
                <w:szCs w:val="24"/>
                <w:shd w:val="clear" w:color="auto" w:fill="FFFFFF"/>
              </w:rPr>
              <w:t>Вводный урок. Осо</w:t>
            </w:r>
            <w:r w:rsidRPr="005D70F5">
              <w:rPr>
                <w:rFonts w:ascii="Times New Roman" w:eastAsia="Tahoma" w:hAnsi="Times New Roman"/>
                <w:bCs/>
                <w:sz w:val="24"/>
                <w:szCs w:val="24"/>
                <w:shd w:val="clear" w:color="auto" w:fill="FFFFFF"/>
              </w:rPr>
              <w:softHyphen/>
              <w:t>бенности курса русско</w:t>
            </w:r>
            <w:r w:rsidRPr="005D70F5">
              <w:rPr>
                <w:rFonts w:ascii="Times New Roman" w:eastAsia="Tahoma" w:hAnsi="Times New Roman"/>
                <w:bCs/>
                <w:sz w:val="24"/>
                <w:szCs w:val="24"/>
                <w:shd w:val="clear" w:color="auto" w:fill="FFFFFF"/>
              </w:rPr>
              <w:softHyphen/>
              <w:t>го языка в 9 классе. Русский язык как не</w:t>
            </w:r>
            <w:r w:rsidRPr="005D70F5">
              <w:rPr>
                <w:rFonts w:ascii="Times New Roman" w:eastAsia="Tahoma" w:hAnsi="Times New Roman"/>
                <w:bCs/>
                <w:sz w:val="24"/>
                <w:szCs w:val="24"/>
                <w:shd w:val="clear" w:color="auto" w:fill="FFFFFF"/>
              </w:rPr>
              <w:softHyphen/>
              <w:t>отъемлемая часть на</w:t>
            </w:r>
            <w:r w:rsidRPr="005D70F5">
              <w:rPr>
                <w:rFonts w:ascii="Times New Roman" w:eastAsia="Tahoma" w:hAnsi="Times New Roman"/>
                <w:bCs/>
                <w:sz w:val="24"/>
                <w:szCs w:val="24"/>
                <w:shd w:val="clear" w:color="auto" w:fill="FFFFFF"/>
              </w:rPr>
              <w:softHyphen/>
              <w:t>циональной культуры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2" w:rsidRPr="005D70F5" w:rsidRDefault="00F04C02" w:rsidP="00F04C02">
            <w:pPr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5D70F5">
              <w:rPr>
                <w:rFonts w:ascii="Times New Roman" w:eastAsia="Century Schoolbook" w:hAnsi="Times New Roman"/>
                <w:sz w:val="24"/>
                <w:szCs w:val="24"/>
              </w:rPr>
              <w:t>1</w:t>
            </w:r>
          </w:p>
        </w:tc>
      </w:tr>
      <w:tr w:rsidR="00F04C02" w:rsidRPr="005D70F5" w:rsidTr="0062550F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2" w:rsidRPr="005D70F5" w:rsidRDefault="00F04C02" w:rsidP="00F04C02">
            <w:pPr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5D70F5">
              <w:rPr>
                <w:rFonts w:ascii="Times New Roman" w:eastAsia="Tahoma" w:hAnsi="Times New Roman"/>
                <w:bCs/>
                <w:sz w:val="24"/>
                <w:szCs w:val="24"/>
                <w:shd w:val="clear" w:color="auto" w:fill="FFFFFF"/>
              </w:rPr>
              <w:t>Повторение изученно</w:t>
            </w:r>
            <w:r w:rsidRPr="005D70F5">
              <w:rPr>
                <w:rFonts w:ascii="Times New Roman" w:eastAsia="Tahoma" w:hAnsi="Times New Roman"/>
                <w:bCs/>
                <w:sz w:val="24"/>
                <w:szCs w:val="24"/>
                <w:shd w:val="clear" w:color="auto" w:fill="FFFFFF"/>
              </w:rPr>
              <w:softHyphen/>
              <w:t>го в 8 классе по теме «Синтаксис и пунктуация простого предложения»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2" w:rsidRPr="005D70F5" w:rsidRDefault="00982568" w:rsidP="00F04C02">
            <w:pPr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3</w:t>
            </w:r>
          </w:p>
        </w:tc>
      </w:tr>
      <w:tr w:rsidR="00F04C02" w:rsidRPr="005D70F5" w:rsidTr="0062550F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2" w:rsidRPr="005D70F5" w:rsidRDefault="00F04C02" w:rsidP="00F04C02">
            <w:pPr>
              <w:rPr>
                <w:rFonts w:ascii="Times New Roman" w:eastAsia="Tahoma" w:hAnsi="Times New Roman"/>
                <w:bCs/>
                <w:sz w:val="24"/>
                <w:szCs w:val="24"/>
                <w:shd w:val="clear" w:color="auto" w:fill="FFFFFF"/>
              </w:rPr>
            </w:pPr>
            <w:r w:rsidRPr="005D70F5">
              <w:rPr>
                <w:rFonts w:ascii="Times New Roman" w:eastAsia="Tahoma" w:hAnsi="Times New Roman"/>
                <w:bCs/>
                <w:sz w:val="24"/>
                <w:szCs w:val="24"/>
                <w:shd w:val="clear" w:color="auto" w:fill="FFFFFF"/>
              </w:rPr>
              <w:t>Основные виды слож</w:t>
            </w:r>
            <w:r w:rsidRPr="005D70F5">
              <w:rPr>
                <w:rFonts w:ascii="Times New Roman" w:eastAsia="Tahoma" w:hAnsi="Times New Roman"/>
                <w:bCs/>
                <w:sz w:val="24"/>
                <w:szCs w:val="24"/>
                <w:shd w:val="clear" w:color="auto" w:fill="FFFFFF"/>
              </w:rPr>
              <w:softHyphen/>
              <w:t>ных предложений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2" w:rsidRPr="005D70F5" w:rsidRDefault="00982568" w:rsidP="00F04C02">
            <w:pPr>
              <w:rPr>
                <w:rFonts w:ascii="Times New Roman" w:eastAsia="Tahoma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ahoma" w:hAnsi="Times New Roman"/>
                <w:bCs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F04C02" w:rsidRPr="005D70F5" w:rsidTr="0062550F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2" w:rsidRPr="005D70F5" w:rsidRDefault="00F04C02" w:rsidP="00F04C02">
            <w:pPr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5D70F5">
              <w:rPr>
                <w:rFonts w:ascii="Times New Roman" w:eastAsia="Tahoma" w:hAnsi="Times New Roman"/>
                <w:bCs/>
                <w:sz w:val="24"/>
                <w:szCs w:val="24"/>
                <w:shd w:val="clear" w:color="auto" w:fill="FFFFFF"/>
              </w:rPr>
              <w:t>Сложносочинённые</w:t>
            </w:r>
          </w:p>
          <w:p w:rsidR="00F04C02" w:rsidRPr="005D70F5" w:rsidRDefault="00F04C02" w:rsidP="00F04C02">
            <w:pPr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5D70F5">
              <w:rPr>
                <w:rFonts w:ascii="Times New Roman" w:eastAsia="Tahoma" w:hAnsi="Times New Roman"/>
                <w:bCs/>
                <w:sz w:val="24"/>
                <w:szCs w:val="24"/>
                <w:shd w:val="clear" w:color="auto" w:fill="FFFFFF"/>
              </w:rPr>
              <w:t>предложения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2" w:rsidRPr="005D70F5" w:rsidRDefault="00982568" w:rsidP="00F04C02">
            <w:pPr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7</w:t>
            </w:r>
          </w:p>
        </w:tc>
      </w:tr>
      <w:tr w:rsidR="00F04C02" w:rsidRPr="005D70F5" w:rsidTr="0062550F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2" w:rsidRPr="005D70F5" w:rsidRDefault="00F04C02" w:rsidP="00F04C02">
            <w:pPr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5D70F5">
              <w:rPr>
                <w:rFonts w:ascii="Times New Roman" w:eastAsia="Tahoma" w:hAnsi="Times New Roman"/>
                <w:bCs/>
                <w:sz w:val="24"/>
                <w:szCs w:val="24"/>
                <w:shd w:val="clear" w:color="auto" w:fill="FFFFFF"/>
              </w:rPr>
              <w:t>Строение сложнопод</w:t>
            </w:r>
            <w:r w:rsidRPr="005D70F5">
              <w:rPr>
                <w:rFonts w:ascii="Times New Roman" w:eastAsia="Tahoma" w:hAnsi="Times New Roman"/>
                <w:bCs/>
                <w:sz w:val="24"/>
                <w:szCs w:val="24"/>
                <w:shd w:val="clear" w:color="auto" w:fill="FFFFFF"/>
              </w:rPr>
              <w:softHyphen/>
              <w:t>чинённых предложе</w:t>
            </w:r>
            <w:r w:rsidRPr="005D70F5">
              <w:rPr>
                <w:rFonts w:ascii="Times New Roman" w:eastAsia="Tahoma" w:hAnsi="Times New Roman"/>
                <w:bCs/>
                <w:sz w:val="24"/>
                <w:szCs w:val="24"/>
                <w:shd w:val="clear" w:color="auto" w:fill="FFFFFF"/>
              </w:rPr>
              <w:softHyphen/>
              <w:t>ний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2" w:rsidRPr="005D70F5" w:rsidRDefault="00E903E6" w:rsidP="00F04C02">
            <w:pPr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24</w:t>
            </w:r>
          </w:p>
        </w:tc>
      </w:tr>
      <w:tr w:rsidR="00F04C02" w:rsidRPr="005D70F5" w:rsidTr="0062550F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2" w:rsidRPr="005D70F5" w:rsidRDefault="00F04C02" w:rsidP="00F04C02">
            <w:pPr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5D70F5">
              <w:rPr>
                <w:rFonts w:ascii="Times New Roman" w:eastAsia="Tahoma" w:hAnsi="Times New Roman"/>
                <w:bCs/>
                <w:sz w:val="24"/>
                <w:szCs w:val="24"/>
                <w:shd w:val="clear" w:color="auto" w:fill="FFFFFF"/>
              </w:rPr>
              <w:t>Бессоюзные сложные предложения. Запя</w:t>
            </w:r>
            <w:r w:rsidRPr="005D70F5">
              <w:rPr>
                <w:rFonts w:ascii="Times New Roman" w:eastAsia="Tahoma" w:hAnsi="Times New Roman"/>
                <w:bCs/>
                <w:sz w:val="24"/>
                <w:szCs w:val="24"/>
                <w:shd w:val="clear" w:color="auto" w:fill="FFFFFF"/>
              </w:rPr>
              <w:softHyphen/>
              <w:t>тая и точка с запятой в них. Тире и двоеточие в сложном бессоюзном предложении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2" w:rsidRPr="005D70F5" w:rsidRDefault="00982568" w:rsidP="00F04C02">
            <w:pPr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7</w:t>
            </w:r>
          </w:p>
        </w:tc>
      </w:tr>
      <w:tr w:rsidR="00F04C02" w:rsidRPr="005D70F5" w:rsidTr="0062550F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2" w:rsidRPr="005D70F5" w:rsidRDefault="00F04C02" w:rsidP="00F04C02">
            <w:pPr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5D70F5">
              <w:rPr>
                <w:rFonts w:ascii="Times New Roman" w:eastAsia="Tahoma" w:hAnsi="Times New Roman"/>
                <w:bCs/>
                <w:sz w:val="24"/>
                <w:szCs w:val="24"/>
                <w:shd w:val="clear" w:color="auto" w:fill="FFFFFF"/>
              </w:rPr>
              <w:t>Сложные предложе</w:t>
            </w:r>
            <w:r w:rsidRPr="005D70F5">
              <w:rPr>
                <w:rFonts w:ascii="Times New Roman" w:eastAsia="Tahoma" w:hAnsi="Times New Roman"/>
                <w:bCs/>
                <w:sz w:val="24"/>
                <w:szCs w:val="24"/>
                <w:shd w:val="clear" w:color="auto" w:fill="FFFFFF"/>
              </w:rPr>
              <w:softHyphen/>
              <w:t>ния с разными видами связи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2" w:rsidRPr="005D70F5" w:rsidRDefault="00982568" w:rsidP="00F04C02">
            <w:pPr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4</w:t>
            </w:r>
          </w:p>
        </w:tc>
      </w:tr>
      <w:tr w:rsidR="00F04C02" w:rsidRPr="005D70F5" w:rsidTr="0062550F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2" w:rsidRPr="005D70F5" w:rsidRDefault="00F04C02" w:rsidP="00F04C02">
            <w:pPr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5D70F5">
              <w:rPr>
                <w:rFonts w:ascii="Times New Roman" w:eastAsia="Tahoma" w:hAnsi="Times New Roman"/>
                <w:bCs/>
                <w:sz w:val="24"/>
                <w:szCs w:val="24"/>
                <w:shd w:val="clear" w:color="auto" w:fill="FFFFFF"/>
              </w:rPr>
              <w:t>Способы передачи чу</w:t>
            </w:r>
            <w:r w:rsidRPr="005D70F5">
              <w:rPr>
                <w:rFonts w:ascii="Times New Roman" w:eastAsia="Tahoma" w:hAnsi="Times New Roman"/>
                <w:bCs/>
                <w:sz w:val="24"/>
                <w:szCs w:val="24"/>
                <w:shd w:val="clear" w:color="auto" w:fill="FFFFFF"/>
              </w:rPr>
              <w:softHyphen/>
              <w:t>жой речи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2" w:rsidRPr="005D70F5" w:rsidRDefault="00982568" w:rsidP="00F04C02">
            <w:pPr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4</w:t>
            </w:r>
          </w:p>
        </w:tc>
      </w:tr>
      <w:tr w:rsidR="00F04C02" w:rsidRPr="005D70F5" w:rsidTr="0062550F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2" w:rsidRPr="005D70F5" w:rsidRDefault="00F04C02" w:rsidP="00F04C02">
            <w:pPr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5D70F5">
              <w:rPr>
                <w:rFonts w:ascii="Times New Roman" w:eastAsia="Tahoma" w:hAnsi="Times New Roman"/>
                <w:bCs/>
                <w:sz w:val="24"/>
                <w:szCs w:val="24"/>
                <w:shd w:val="clear" w:color="auto" w:fill="FFFFFF"/>
              </w:rPr>
              <w:t>Роль языка в жизни общества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2" w:rsidRPr="005D70F5" w:rsidRDefault="00F04C02" w:rsidP="00F04C02">
            <w:pPr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5D70F5">
              <w:rPr>
                <w:rFonts w:ascii="Times New Roman" w:eastAsia="Century Schoolbook" w:hAnsi="Times New Roman"/>
                <w:sz w:val="24"/>
                <w:szCs w:val="24"/>
              </w:rPr>
              <w:t>1</w:t>
            </w:r>
          </w:p>
        </w:tc>
      </w:tr>
      <w:tr w:rsidR="00F04C02" w:rsidRPr="005D70F5" w:rsidTr="0062550F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2" w:rsidRPr="005D70F5" w:rsidRDefault="00F04C02" w:rsidP="00F04C02">
            <w:pPr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5D70F5">
              <w:rPr>
                <w:rFonts w:ascii="Times New Roman" w:eastAsia="Tahoma" w:hAnsi="Times New Roman"/>
                <w:bCs/>
                <w:sz w:val="24"/>
                <w:szCs w:val="24"/>
                <w:shd w:val="clear" w:color="auto" w:fill="FFFFFF"/>
              </w:rPr>
              <w:t>Язык как развиваю</w:t>
            </w:r>
            <w:r w:rsidRPr="005D70F5">
              <w:rPr>
                <w:rFonts w:ascii="Times New Roman" w:eastAsia="Tahoma" w:hAnsi="Times New Roman"/>
                <w:bCs/>
                <w:sz w:val="24"/>
                <w:szCs w:val="24"/>
                <w:shd w:val="clear" w:color="auto" w:fill="FFFFFF"/>
              </w:rPr>
              <w:softHyphen/>
              <w:t>щееся явление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2" w:rsidRPr="005D70F5" w:rsidRDefault="00F04C02" w:rsidP="00F04C02">
            <w:pPr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5D70F5">
              <w:rPr>
                <w:rFonts w:ascii="Times New Roman" w:eastAsia="Century Schoolbook" w:hAnsi="Times New Roman"/>
                <w:sz w:val="24"/>
                <w:szCs w:val="24"/>
              </w:rPr>
              <w:t>5</w:t>
            </w:r>
          </w:p>
        </w:tc>
      </w:tr>
      <w:tr w:rsidR="00F04C02" w:rsidRPr="005D70F5" w:rsidTr="0062550F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2" w:rsidRPr="005D70F5" w:rsidRDefault="00F04C02" w:rsidP="00F04C02">
            <w:pPr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5D70F5">
              <w:rPr>
                <w:rFonts w:ascii="Times New Roman" w:eastAsia="Tahoma" w:hAnsi="Times New Roman"/>
                <w:bCs/>
                <w:sz w:val="24"/>
                <w:szCs w:val="24"/>
                <w:shd w:val="clear" w:color="auto" w:fill="FFFFFF"/>
              </w:rPr>
              <w:t>Систематизация и обобщение зна</w:t>
            </w:r>
            <w:r w:rsidRPr="005D70F5">
              <w:rPr>
                <w:rFonts w:ascii="Times New Roman" w:eastAsia="Tahoma" w:hAnsi="Times New Roman"/>
                <w:bCs/>
                <w:sz w:val="24"/>
                <w:szCs w:val="24"/>
                <w:shd w:val="clear" w:color="auto" w:fill="FFFFFF"/>
              </w:rPr>
              <w:softHyphen/>
              <w:t xml:space="preserve">ний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2" w:rsidRPr="005D70F5" w:rsidRDefault="00E903E6" w:rsidP="00F04C02">
            <w:pPr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9</w:t>
            </w:r>
          </w:p>
        </w:tc>
      </w:tr>
      <w:tr w:rsidR="00982568" w:rsidRPr="005D70F5" w:rsidTr="0062550F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68" w:rsidRPr="005D70F5" w:rsidRDefault="00982568" w:rsidP="00F04C02">
            <w:pPr>
              <w:rPr>
                <w:rFonts w:ascii="Times New Roman" w:eastAsia="Tahoma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ahoma" w:hAnsi="Times New Roman"/>
                <w:bCs/>
                <w:sz w:val="24"/>
                <w:szCs w:val="24"/>
                <w:shd w:val="clear" w:color="auto" w:fill="FFFFFF"/>
              </w:rPr>
              <w:t>Подготовка к ГИА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68" w:rsidRDefault="00A44087" w:rsidP="00F04C02">
            <w:pPr>
              <w:rPr>
                <w:rFonts w:ascii="Times New Roman" w:eastAsia="Century Schoolbook" w:hAnsi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</w:rPr>
              <w:t>32</w:t>
            </w:r>
          </w:p>
        </w:tc>
      </w:tr>
      <w:tr w:rsidR="00F04C02" w:rsidRPr="005D70F5" w:rsidTr="0062550F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C02" w:rsidRPr="005D70F5" w:rsidRDefault="00F04C02" w:rsidP="00F04C02">
            <w:pP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C02" w:rsidRPr="005D70F5" w:rsidRDefault="00C62126" w:rsidP="00F04C02">
            <w:pP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  <w:tr w:rsidR="00F04C02" w:rsidRPr="005D70F5" w:rsidTr="0062550F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C02" w:rsidRPr="005D70F5" w:rsidRDefault="00F04C02" w:rsidP="00F04C02">
            <w:pP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C02" w:rsidRPr="005D70F5" w:rsidRDefault="0083739A" w:rsidP="00F04C02">
            <w:pP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  <w:t>802</w:t>
            </w:r>
          </w:p>
        </w:tc>
      </w:tr>
    </w:tbl>
    <w:p w:rsidR="00230EB2" w:rsidRPr="005D70F5" w:rsidRDefault="00230EB2" w:rsidP="00230EB2">
      <w:pPr>
        <w:rPr>
          <w:rFonts w:ascii="Times New Roman" w:hAnsi="Times New Roman" w:cs="Times New Roman"/>
          <w:sz w:val="24"/>
          <w:szCs w:val="24"/>
        </w:rPr>
      </w:pPr>
    </w:p>
    <w:p w:rsidR="00230EB2" w:rsidRPr="005D70F5" w:rsidRDefault="00230EB2" w:rsidP="00230EB2">
      <w:pP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063A6B" w:rsidRPr="005D70F5" w:rsidRDefault="00063A6B" w:rsidP="00230EB2">
      <w:pPr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603332450510203670830559428146817986133868575967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Бочаев  Валентин  Афанасьевич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28.04.2021 по 28.04.2022</w:t>
            </w:r>
          </w:p>
        </w:tc>
      </w:tr>
    </w:tbl>
    <w:sectPr xmlns:w="http://schemas.openxmlformats.org/wordprocessingml/2006/main" w:rsidR="00063A6B" w:rsidRPr="005D70F5" w:rsidSect="0062550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2669">
    <w:multiLevelType w:val="hybridMultilevel"/>
    <w:lvl w:ilvl="0" w:tplc="49635849">
      <w:start w:val="1"/>
      <w:numFmt w:val="decimal"/>
      <w:lvlText w:val="%1."/>
      <w:lvlJc w:val="left"/>
      <w:pPr>
        <w:ind w:left="720" w:hanging="360"/>
      </w:pPr>
    </w:lvl>
    <w:lvl w:ilvl="1" w:tplc="49635849" w:tentative="1">
      <w:start w:val="1"/>
      <w:numFmt w:val="lowerLetter"/>
      <w:lvlText w:val="%2."/>
      <w:lvlJc w:val="left"/>
      <w:pPr>
        <w:ind w:left="1440" w:hanging="360"/>
      </w:pPr>
    </w:lvl>
    <w:lvl w:ilvl="2" w:tplc="49635849" w:tentative="1">
      <w:start w:val="1"/>
      <w:numFmt w:val="lowerRoman"/>
      <w:lvlText w:val="%3."/>
      <w:lvlJc w:val="right"/>
      <w:pPr>
        <w:ind w:left="2160" w:hanging="180"/>
      </w:pPr>
    </w:lvl>
    <w:lvl w:ilvl="3" w:tplc="49635849" w:tentative="1">
      <w:start w:val="1"/>
      <w:numFmt w:val="decimal"/>
      <w:lvlText w:val="%4."/>
      <w:lvlJc w:val="left"/>
      <w:pPr>
        <w:ind w:left="2880" w:hanging="360"/>
      </w:pPr>
    </w:lvl>
    <w:lvl w:ilvl="4" w:tplc="49635849" w:tentative="1">
      <w:start w:val="1"/>
      <w:numFmt w:val="lowerLetter"/>
      <w:lvlText w:val="%5."/>
      <w:lvlJc w:val="left"/>
      <w:pPr>
        <w:ind w:left="3600" w:hanging="360"/>
      </w:pPr>
    </w:lvl>
    <w:lvl w:ilvl="5" w:tplc="49635849" w:tentative="1">
      <w:start w:val="1"/>
      <w:numFmt w:val="lowerRoman"/>
      <w:lvlText w:val="%6."/>
      <w:lvlJc w:val="right"/>
      <w:pPr>
        <w:ind w:left="4320" w:hanging="180"/>
      </w:pPr>
    </w:lvl>
    <w:lvl w:ilvl="6" w:tplc="49635849" w:tentative="1">
      <w:start w:val="1"/>
      <w:numFmt w:val="decimal"/>
      <w:lvlText w:val="%7."/>
      <w:lvlJc w:val="left"/>
      <w:pPr>
        <w:ind w:left="5040" w:hanging="360"/>
      </w:pPr>
    </w:lvl>
    <w:lvl w:ilvl="7" w:tplc="49635849" w:tentative="1">
      <w:start w:val="1"/>
      <w:numFmt w:val="lowerLetter"/>
      <w:lvlText w:val="%8."/>
      <w:lvlJc w:val="left"/>
      <w:pPr>
        <w:ind w:left="5760" w:hanging="360"/>
      </w:pPr>
    </w:lvl>
    <w:lvl w:ilvl="8" w:tplc="4963584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668">
    <w:multiLevelType w:val="hybridMultilevel"/>
    <w:lvl w:ilvl="0" w:tplc="6143715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1DE22E4D"/>
    <w:multiLevelType w:val="multilevel"/>
    <w:tmpl w:val="14DA58A6"/>
    <w:lvl w:ilvl="0">
      <w:start w:val="6"/>
      <w:numFmt w:val="decimal"/>
      <w:lvlText w:val="%1"/>
      <w:lvlJc w:val="left"/>
      <w:pPr>
        <w:ind w:left="0" w:firstLine="0"/>
      </w:pPr>
      <w:rPr>
        <w:rFonts w:ascii="Century Schoolbook" w:eastAsia="Century Schoolbook" w:hAnsi="Century Schoolbook" w:cs="Century Schoolbook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BE36645"/>
    <w:multiLevelType w:val="hybridMultilevel"/>
    <w:tmpl w:val="B17A2898"/>
    <w:lvl w:ilvl="0" w:tplc="1E3056C8">
      <w:start w:val="6"/>
      <w:numFmt w:val="decimal"/>
      <w:lvlText w:val="%1"/>
      <w:lvlJc w:val="left"/>
      <w:pPr>
        <w:ind w:left="1200" w:hanging="360"/>
      </w:p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67B01C0D"/>
    <w:multiLevelType w:val="multilevel"/>
    <w:tmpl w:val="C242EF1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491D84"/>
    <w:multiLevelType w:val="hybridMultilevel"/>
    <w:tmpl w:val="D0EED41A"/>
    <w:lvl w:ilvl="0" w:tplc="C0C00400">
      <w:start w:val="5"/>
      <w:numFmt w:val="decimal"/>
      <w:lvlText w:val="%1"/>
      <w:lvlJc w:val="left"/>
      <w:pPr>
        <w:ind w:left="1777" w:hanging="360"/>
      </w:p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4" w15:restartNumberingAfterBreak="0">
    <w:nsid w:val="783A0C18"/>
    <w:multiLevelType w:val="multilevel"/>
    <w:tmpl w:val="174AD5C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5C1716"/>
    <w:multiLevelType w:val="multilevel"/>
    <w:tmpl w:val="BDB43CFC"/>
    <w:lvl w:ilvl="0">
      <w:start w:val="1"/>
      <w:numFmt w:val="bullet"/>
      <w:lvlText w:val="•"/>
      <w:lvlJc w:val="left"/>
      <w:pPr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</w:num>
  <w:num w:numId="7">
    <w:abstractNumId w:val="2"/>
  </w:num>
  <w:num w:numId="8">
    <w:abstractNumId w:val="2"/>
  </w:num>
  <w:num w:numId="9">
    <w:abstractNumId w:val="0"/>
  </w:num>
  <w:num w:numId="10">
    <w:abstractNumId w:val="0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668">
    <w:abstractNumId w:val="32668"/>
  </w:num>
  <w:num w:numId="32669">
    <w:abstractNumId w:val="32669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C63"/>
    <w:rsid w:val="00006EB7"/>
    <w:rsid w:val="00044F69"/>
    <w:rsid w:val="00063A6B"/>
    <w:rsid w:val="00080A51"/>
    <w:rsid w:val="00230EB2"/>
    <w:rsid w:val="00231495"/>
    <w:rsid w:val="003210D7"/>
    <w:rsid w:val="003A022A"/>
    <w:rsid w:val="003B57A4"/>
    <w:rsid w:val="00435EDE"/>
    <w:rsid w:val="00474159"/>
    <w:rsid w:val="004D1558"/>
    <w:rsid w:val="005430C9"/>
    <w:rsid w:val="00583364"/>
    <w:rsid w:val="005D70F5"/>
    <w:rsid w:val="00602F12"/>
    <w:rsid w:val="0062550F"/>
    <w:rsid w:val="00690988"/>
    <w:rsid w:val="006E1CBE"/>
    <w:rsid w:val="00716012"/>
    <w:rsid w:val="0074790E"/>
    <w:rsid w:val="00781135"/>
    <w:rsid w:val="00820205"/>
    <w:rsid w:val="0083739A"/>
    <w:rsid w:val="0084383D"/>
    <w:rsid w:val="00851E8A"/>
    <w:rsid w:val="008A5BAD"/>
    <w:rsid w:val="008A6F5C"/>
    <w:rsid w:val="008D086B"/>
    <w:rsid w:val="00982568"/>
    <w:rsid w:val="00A35101"/>
    <w:rsid w:val="00A44087"/>
    <w:rsid w:val="00A503DD"/>
    <w:rsid w:val="00A97E6B"/>
    <w:rsid w:val="00A97F4E"/>
    <w:rsid w:val="00B87525"/>
    <w:rsid w:val="00B87EEB"/>
    <w:rsid w:val="00BF1C63"/>
    <w:rsid w:val="00C62126"/>
    <w:rsid w:val="00C72B87"/>
    <w:rsid w:val="00C807BC"/>
    <w:rsid w:val="00CA2EEE"/>
    <w:rsid w:val="00CC06DA"/>
    <w:rsid w:val="00D27974"/>
    <w:rsid w:val="00DF4785"/>
    <w:rsid w:val="00E84452"/>
    <w:rsid w:val="00E903E6"/>
    <w:rsid w:val="00EB14B6"/>
    <w:rsid w:val="00F04C02"/>
    <w:rsid w:val="00F1493A"/>
    <w:rsid w:val="00F759D0"/>
    <w:rsid w:val="00FA1C52"/>
    <w:rsid w:val="00FA1E2B"/>
    <w:rsid w:val="00FC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1A609-3B61-4EA9-ADEF-55DB533E4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98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90988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690988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69098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90988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690988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9098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909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90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0988"/>
    <w:rPr>
      <w:rFonts w:ascii="Segoe UI" w:hAnsi="Segoe UI" w:cs="Segoe UI"/>
      <w:sz w:val="18"/>
      <w:szCs w:val="18"/>
    </w:rPr>
  </w:style>
  <w:style w:type="paragraph" w:styleId="aa">
    <w:name w:val="Revision"/>
    <w:uiPriority w:val="99"/>
    <w:semiHidden/>
    <w:rsid w:val="0069098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90988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c">
    <w:name w:val="Сноска_"/>
    <w:basedOn w:val="a0"/>
    <w:link w:val="ad"/>
    <w:semiHidden/>
    <w:locked/>
    <w:rsid w:val="00690988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ad">
    <w:name w:val="Сноска"/>
    <w:basedOn w:val="a"/>
    <w:link w:val="ac"/>
    <w:semiHidden/>
    <w:rsid w:val="00690988"/>
    <w:pPr>
      <w:widowControl w:val="0"/>
      <w:shd w:val="clear" w:color="auto" w:fill="FFFFFF"/>
      <w:spacing w:after="0" w:line="202" w:lineRule="exact"/>
      <w:ind w:firstLine="280"/>
      <w:jc w:val="both"/>
    </w:pPr>
    <w:rPr>
      <w:rFonts w:ascii="Century Schoolbook" w:eastAsia="Century Schoolbook" w:hAnsi="Century Schoolbook" w:cs="Century Schoolbook"/>
      <w:sz w:val="18"/>
      <w:szCs w:val="18"/>
    </w:rPr>
  </w:style>
  <w:style w:type="character" w:customStyle="1" w:styleId="21">
    <w:name w:val="Сноска (2)_"/>
    <w:basedOn w:val="a0"/>
    <w:link w:val="22"/>
    <w:semiHidden/>
    <w:locked/>
    <w:rsid w:val="00690988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22">
    <w:name w:val="Сноска (2)"/>
    <w:basedOn w:val="a"/>
    <w:link w:val="21"/>
    <w:semiHidden/>
    <w:rsid w:val="00690988"/>
    <w:pPr>
      <w:widowControl w:val="0"/>
      <w:shd w:val="clear" w:color="auto" w:fill="FFFFFF"/>
      <w:spacing w:after="0" w:line="202" w:lineRule="exact"/>
      <w:ind w:firstLine="28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ae">
    <w:name w:val="Основной текст_"/>
    <w:basedOn w:val="a0"/>
    <w:link w:val="23"/>
    <w:locked/>
    <w:rsid w:val="00690988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23">
    <w:name w:val="Основной текст2"/>
    <w:basedOn w:val="a"/>
    <w:link w:val="ae"/>
    <w:rsid w:val="00690988"/>
    <w:pPr>
      <w:widowControl w:val="0"/>
      <w:shd w:val="clear" w:color="auto" w:fill="FFFFFF"/>
      <w:spacing w:after="180" w:line="0" w:lineRule="atLeast"/>
      <w:jc w:val="center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5">
    <w:name w:val="Заголовок №5_"/>
    <w:basedOn w:val="a0"/>
    <w:link w:val="50"/>
    <w:semiHidden/>
    <w:locked/>
    <w:rsid w:val="00690988"/>
    <w:rPr>
      <w:rFonts w:ascii="Century Schoolbook" w:eastAsia="Century Schoolbook" w:hAnsi="Century Schoolbook" w:cs="Century Schoolbook"/>
      <w:i/>
      <w:iCs/>
      <w:sz w:val="20"/>
      <w:szCs w:val="20"/>
      <w:shd w:val="clear" w:color="auto" w:fill="FFFFFF"/>
    </w:rPr>
  </w:style>
  <w:style w:type="paragraph" w:customStyle="1" w:styleId="50">
    <w:name w:val="Заголовок №5"/>
    <w:basedOn w:val="a"/>
    <w:link w:val="5"/>
    <w:semiHidden/>
    <w:rsid w:val="00690988"/>
    <w:pPr>
      <w:widowControl w:val="0"/>
      <w:shd w:val="clear" w:color="auto" w:fill="FFFFFF"/>
      <w:spacing w:after="0" w:line="226" w:lineRule="exact"/>
      <w:jc w:val="right"/>
      <w:outlineLvl w:val="4"/>
    </w:pPr>
    <w:rPr>
      <w:rFonts w:ascii="Century Schoolbook" w:eastAsia="Century Schoolbook" w:hAnsi="Century Schoolbook" w:cs="Century Schoolbook"/>
      <w:i/>
      <w:iCs/>
      <w:sz w:val="20"/>
      <w:szCs w:val="20"/>
    </w:rPr>
  </w:style>
  <w:style w:type="character" w:customStyle="1" w:styleId="24">
    <w:name w:val="Основной текст (2)_"/>
    <w:basedOn w:val="a0"/>
    <w:link w:val="25"/>
    <w:semiHidden/>
    <w:locked/>
    <w:rsid w:val="00690988"/>
    <w:rPr>
      <w:rFonts w:ascii="Segoe UI" w:eastAsia="Segoe UI" w:hAnsi="Segoe UI" w:cs="Segoe UI"/>
      <w:b/>
      <w:bCs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semiHidden/>
    <w:rsid w:val="00690988"/>
    <w:pPr>
      <w:widowControl w:val="0"/>
      <w:shd w:val="clear" w:color="auto" w:fill="FFFFFF"/>
      <w:spacing w:after="0" w:line="302" w:lineRule="exact"/>
    </w:pPr>
    <w:rPr>
      <w:rFonts w:ascii="Segoe UI" w:eastAsia="Segoe UI" w:hAnsi="Segoe UI" w:cs="Segoe UI"/>
      <w:b/>
      <w:bCs/>
      <w:sz w:val="28"/>
      <w:szCs w:val="28"/>
    </w:rPr>
  </w:style>
  <w:style w:type="character" w:customStyle="1" w:styleId="1">
    <w:name w:val="Заголовок №1_"/>
    <w:basedOn w:val="a0"/>
    <w:link w:val="10"/>
    <w:semiHidden/>
    <w:locked/>
    <w:rsid w:val="00690988"/>
    <w:rPr>
      <w:rFonts w:ascii="Segoe UI" w:eastAsia="Segoe UI" w:hAnsi="Segoe UI" w:cs="Segoe UI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semiHidden/>
    <w:rsid w:val="00690988"/>
    <w:pPr>
      <w:widowControl w:val="0"/>
      <w:shd w:val="clear" w:color="auto" w:fill="FFFFFF"/>
      <w:spacing w:after="120" w:line="302" w:lineRule="exact"/>
      <w:ind w:firstLine="800"/>
      <w:jc w:val="both"/>
      <w:outlineLvl w:val="0"/>
    </w:pPr>
    <w:rPr>
      <w:rFonts w:ascii="Segoe UI" w:eastAsia="Segoe UI" w:hAnsi="Segoe UI" w:cs="Segoe UI"/>
      <w:b/>
      <w:bCs/>
      <w:sz w:val="28"/>
      <w:szCs w:val="28"/>
    </w:rPr>
  </w:style>
  <w:style w:type="character" w:customStyle="1" w:styleId="3">
    <w:name w:val="Основной текст (3)_"/>
    <w:basedOn w:val="a0"/>
    <w:link w:val="30"/>
    <w:semiHidden/>
    <w:locked/>
    <w:rsid w:val="00690988"/>
    <w:rPr>
      <w:rFonts w:ascii="Arial Narrow" w:eastAsia="Arial Narrow" w:hAnsi="Arial Narrow" w:cs="Arial Narrow"/>
      <w:i/>
      <w:i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semiHidden/>
    <w:rsid w:val="00690988"/>
    <w:pPr>
      <w:widowControl w:val="0"/>
      <w:shd w:val="clear" w:color="auto" w:fill="FFFFFF"/>
      <w:spacing w:after="120" w:line="245" w:lineRule="exact"/>
    </w:pPr>
    <w:rPr>
      <w:rFonts w:ascii="Arial Narrow" w:eastAsia="Arial Narrow" w:hAnsi="Arial Narrow" w:cs="Arial Narrow"/>
      <w:i/>
      <w:iCs/>
      <w:sz w:val="21"/>
      <w:szCs w:val="21"/>
    </w:rPr>
  </w:style>
  <w:style w:type="character" w:customStyle="1" w:styleId="4">
    <w:name w:val="Основной текст (4)_"/>
    <w:basedOn w:val="a0"/>
    <w:link w:val="40"/>
    <w:semiHidden/>
    <w:locked/>
    <w:rsid w:val="00690988"/>
    <w:rPr>
      <w:rFonts w:ascii="MS Reference Sans Serif" w:eastAsia="MS Reference Sans Serif" w:hAnsi="MS Reference Sans Serif" w:cs="MS Reference Sans Serif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semiHidden/>
    <w:rsid w:val="00690988"/>
    <w:pPr>
      <w:widowControl w:val="0"/>
      <w:shd w:val="clear" w:color="auto" w:fill="FFFFFF"/>
      <w:spacing w:before="120" w:after="240" w:line="0" w:lineRule="atLeast"/>
      <w:jc w:val="both"/>
    </w:pPr>
    <w:rPr>
      <w:rFonts w:ascii="MS Reference Sans Serif" w:eastAsia="MS Reference Sans Serif" w:hAnsi="MS Reference Sans Serif" w:cs="MS Reference Sans Serif"/>
      <w:sz w:val="19"/>
      <w:szCs w:val="19"/>
    </w:rPr>
  </w:style>
  <w:style w:type="character" w:customStyle="1" w:styleId="26">
    <w:name w:val="Заголовок №2_"/>
    <w:basedOn w:val="a0"/>
    <w:link w:val="27"/>
    <w:semiHidden/>
    <w:locked/>
    <w:rsid w:val="00690988"/>
    <w:rPr>
      <w:rFonts w:ascii="MS Reference Sans Serif" w:eastAsia="MS Reference Sans Serif" w:hAnsi="MS Reference Sans Serif" w:cs="MS Reference Sans Serif"/>
      <w:b/>
      <w:bCs/>
      <w:shd w:val="clear" w:color="auto" w:fill="FFFFFF"/>
    </w:rPr>
  </w:style>
  <w:style w:type="paragraph" w:customStyle="1" w:styleId="27">
    <w:name w:val="Заголовок №2"/>
    <w:basedOn w:val="a"/>
    <w:link w:val="26"/>
    <w:semiHidden/>
    <w:rsid w:val="00690988"/>
    <w:pPr>
      <w:widowControl w:val="0"/>
      <w:shd w:val="clear" w:color="auto" w:fill="FFFFFF"/>
      <w:spacing w:before="240" w:after="120" w:line="283" w:lineRule="exact"/>
      <w:outlineLvl w:val="1"/>
    </w:pPr>
    <w:rPr>
      <w:rFonts w:ascii="MS Reference Sans Serif" w:eastAsia="MS Reference Sans Serif" w:hAnsi="MS Reference Sans Serif" w:cs="MS Reference Sans Serif"/>
      <w:b/>
      <w:bCs/>
    </w:rPr>
  </w:style>
  <w:style w:type="character" w:customStyle="1" w:styleId="51">
    <w:name w:val="Основной текст (5)_"/>
    <w:basedOn w:val="a0"/>
    <w:link w:val="52"/>
    <w:semiHidden/>
    <w:locked/>
    <w:rsid w:val="00690988"/>
    <w:rPr>
      <w:rFonts w:ascii="Century Schoolbook" w:eastAsia="Century Schoolbook" w:hAnsi="Century Schoolbook" w:cs="Century Schoolbook"/>
      <w:i/>
      <w:iCs/>
      <w:sz w:val="20"/>
      <w:szCs w:val="20"/>
      <w:shd w:val="clear" w:color="auto" w:fill="FFFFFF"/>
    </w:rPr>
  </w:style>
  <w:style w:type="paragraph" w:customStyle="1" w:styleId="52">
    <w:name w:val="Основной текст (5)"/>
    <w:basedOn w:val="a"/>
    <w:link w:val="51"/>
    <w:semiHidden/>
    <w:rsid w:val="00690988"/>
    <w:pPr>
      <w:widowControl w:val="0"/>
      <w:shd w:val="clear" w:color="auto" w:fill="FFFFFF"/>
      <w:spacing w:after="0" w:line="226" w:lineRule="exact"/>
      <w:jc w:val="both"/>
    </w:pPr>
    <w:rPr>
      <w:rFonts w:ascii="Century Schoolbook" w:eastAsia="Century Schoolbook" w:hAnsi="Century Schoolbook" w:cs="Century Schoolbook"/>
      <w:i/>
      <w:iCs/>
      <w:sz w:val="20"/>
      <w:szCs w:val="20"/>
    </w:rPr>
  </w:style>
  <w:style w:type="character" w:customStyle="1" w:styleId="31">
    <w:name w:val="Заголовок №3_"/>
    <w:basedOn w:val="a0"/>
    <w:link w:val="32"/>
    <w:semiHidden/>
    <w:locked/>
    <w:rsid w:val="00690988"/>
    <w:rPr>
      <w:rFonts w:ascii="MS Reference Sans Serif" w:eastAsia="MS Reference Sans Serif" w:hAnsi="MS Reference Sans Serif" w:cs="MS Reference Sans Serif"/>
      <w:sz w:val="19"/>
      <w:szCs w:val="19"/>
      <w:shd w:val="clear" w:color="auto" w:fill="FFFFFF"/>
    </w:rPr>
  </w:style>
  <w:style w:type="paragraph" w:customStyle="1" w:styleId="32">
    <w:name w:val="Заголовок №3"/>
    <w:basedOn w:val="a"/>
    <w:link w:val="31"/>
    <w:semiHidden/>
    <w:rsid w:val="00690988"/>
    <w:pPr>
      <w:widowControl w:val="0"/>
      <w:shd w:val="clear" w:color="auto" w:fill="FFFFFF"/>
      <w:spacing w:before="420" w:after="240" w:line="293" w:lineRule="exact"/>
      <w:outlineLvl w:val="2"/>
    </w:pPr>
    <w:rPr>
      <w:rFonts w:ascii="MS Reference Sans Serif" w:eastAsia="MS Reference Sans Serif" w:hAnsi="MS Reference Sans Serif" w:cs="MS Reference Sans Serif"/>
      <w:sz w:val="19"/>
      <w:szCs w:val="19"/>
    </w:rPr>
  </w:style>
  <w:style w:type="character" w:customStyle="1" w:styleId="6">
    <w:name w:val="Основной текст (6)_"/>
    <w:basedOn w:val="a0"/>
    <w:link w:val="60"/>
    <w:locked/>
    <w:rsid w:val="00690988"/>
    <w:rPr>
      <w:rFonts w:ascii="Century Schoolbook" w:eastAsia="Century Schoolbook" w:hAnsi="Century Schoolbook" w:cs="Century Schoolbook"/>
      <w:b/>
      <w:bCs/>
      <w:sz w:val="14"/>
      <w:szCs w:val="14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90988"/>
    <w:pPr>
      <w:widowControl w:val="0"/>
      <w:shd w:val="clear" w:color="auto" w:fill="FFFFFF"/>
      <w:spacing w:before="240" w:after="240" w:line="0" w:lineRule="atLeast"/>
      <w:ind w:firstLine="280"/>
      <w:jc w:val="both"/>
    </w:pPr>
    <w:rPr>
      <w:rFonts w:ascii="Century Schoolbook" w:eastAsia="Century Schoolbook" w:hAnsi="Century Schoolbook" w:cs="Century Schoolbook"/>
      <w:b/>
      <w:bCs/>
      <w:sz w:val="14"/>
      <w:szCs w:val="14"/>
    </w:rPr>
  </w:style>
  <w:style w:type="character" w:customStyle="1" w:styleId="41">
    <w:name w:val="Заголовок №4_"/>
    <w:basedOn w:val="a0"/>
    <w:link w:val="42"/>
    <w:semiHidden/>
    <w:locked/>
    <w:rsid w:val="00690988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42">
    <w:name w:val="Заголовок №4"/>
    <w:basedOn w:val="a"/>
    <w:link w:val="41"/>
    <w:semiHidden/>
    <w:rsid w:val="00690988"/>
    <w:pPr>
      <w:widowControl w:val="0"/>
      <w:shd w:val="clear" w:color="auto" w:fill="FFFFFF"/>
      <w:spacing w:before="180" w:after="60" w:line="245" w:lineRule="exact"/>
      <w:outlineLvl w:val="3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7">
    <w:name w:val="Основной текст (7)_"/>
    <w:basedOn w:val="a0"/>
    <w:link w:val="70"/>
    <w:locked/>
    <w:rsid w:val="00690988"/>
    <w:rPr>
      <w:rFonts w:ascii="MS Reference Sans Serif" w:eastAsia="MS Reference Sans Serif" w:hAnsi="MS Reference Sans Serif" w:cs="MS Reference Sans Serif"/>
      <w:sz w:val="15"/>
      <w:szCs w:val="1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90988"/>
    <w:pPr>
      <w:widowControl w:val="0"/>
      <w:shd w:val="clear" w:color="auto" w:fill="FFFFFF"/>
      <w:spacing w:before="60" w:after="180" w:line="0" w:lineRule="atLeast"/>
      <w:jc w:val="both"/>
    </w:pPr>
    <w:rPr>
      <w:rFonts w:ascii="MS Reference Sans Serif" w:eastAsia="MS Reference Sans Serif" w:hAnsi="MS Reference Sans Serif" w:cs="MS Reference Sans Serif"/>
      <w:sz w:val="15"/>
      <w:szCs w:val="15"/>
    </w:rPr>
  </w:style>
  <w:style w:type="character" w:customStyle="1" w:styleId="8">
    <w:name w:val="Основной текст (8)_"/>
    <w:basedOn w:val="a0"/>
    <w:link w:val="80"/>
    <w:semiHidden/>
    <w:locked/>
    <w:rsid w:val="00690988"/>
    <w:rPr>
      <w:rFonts w:ascii="Century Schoolbook" w:eastAsia="Century Schoolbook" w:hAnsi="Century Schoolbook" w:cs="Century Schoolbook"/>
      <w:sz w:val="15"/>
      <w:szCs w:val="15"/>
      <w:shd w:val="clear" w:color="auto" w:fill="FFFFFF"/>
    </w:rPr>
  </w:style>
  <w:style w:type="paragraph" w:customStyle="1" w:styleId="80">
    <w:name w:val="Основной текст (8)"/>
    <w:basedOn w:val="a"/>
    <w:link w:val="8"/>
    <w:semiHidden/>
    <w:rsid w:val="00690988"/>
    <w:pPr>
      <w:widowControl w:val="0"/>
      <w:shd w:val="clear" w:color="auto" w:fill="FFFFFF"/>
      <w:spacing w:before="180" w:after="180" w:line="0" w:lineRule="atLeast"/>
      <w:ind w:firstLine="280"/>
      <w:jc w:val="both"/>
    </w:pPr>
    <w:rPr>
      <w:rFonts w:ascii="Century Schoolbook" w:eastAsia="Century Schoolbook" w:hAnsi="Century Schoolbook" w:cs="Century Schoolbook"/>
      <w:sz w:val="15"/>
      <w:szCs w:val="15"/>
    </w:rPr>
  </w:style>
  <w:style w:type="character" w:customStyle="1" w:styleId="9Exact">
    <w:name w:val="Основной текст (9) Exact"/>
    <w:basedOn w:val="a0"/>
    <w:link w:val="9"/>
    <w:semiHidden/>
    <w:locked/>
    <w:rsid w:val="00690988"/>
    <w:rPr>
      <w:rFonts w:ascii="Century Schoolbook" w:eastAsia="Century Schoolbook" w:hAnsi="Century Schoolbook" w:cs="Century Schoolbook"/>
      <w:spacing w:val="-7"/>
      <w:sz w:val="11"/>
      <w:szCs w:val="11"/>
      <w:shd w:val="clear" w:color="auto" w:fill="FFFFFF"/>
    </w:rPr>
  </w:style>
  <w:style w:type="paragraph" w:customStyle="1" w:styleId="9">
    <w:name w:val="Основной текст (9)"/>
    <w:basedOn w:val="a"/>
    <w:link w:val="9Exact"/>
    <w:semiHidden/>
    <w:rsid w:val="00690988"/>
    <w:pPr>
      <w:widowControl w:val="0"/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spacing w:val="-7"/>
      <w:sz w:val="11"/>
      <w:szCs w:val="11"/>
    </w:rPr>
  </w:style>
  <w:style w:type="character" w:customStyle="1" w:styleId="10Exact">
    <w:name w:val="Основной текст (10) Exact"/>
    <w:basedOn w:val="a0"/>
    <w:link w:val="100"/>
    <w:semiHidden/>
    <w:locked/>
    <w:rsid w:val="00690988"/>
    <w:rPr>
      <w:rFonts w:ascii="Century Gothic" w:eastAsia="Century Gothic" w:hAnsi="Century Gothic" w:cs="Century Gothic"/>
      <w:spacing w:val="-8"/>
      <w:sz w:val="10"/>
      <w:szCs w:val="10"/>
      <w:shd w:val="clear" w:color="auto" w:fill="FFFFFF"/>
      <w:lang w:val="en-US"/>
    </w:rPr>
  </w:style>
  <w:style w:type="paragraph" w:customStyle="1" w:styleId="100">
    <w:name w:val="Основной текст (10)"/>
    <w:basedOn w:val="a"/>
    <w:link w:val="10Exact"/>
    <w:semiHidden/>
    <w:rsid w:val="00690988"/>
    <w:pPr>
      <w:widowControl w:val="0"/>
      <w:shd w:val="clear" w:color="auto" w:fill="FFFFFF"/>
      <w:spacing w:after="0" w:line="0" w:lineRule="atLeast"/>
    </w:pPr>
    <w:rPr>
      <w:rFonts w:ascii="Century Gothic" w:eastAsia="Century Gothic" w:hAnsi="Century Gothic" w:cs="Century Gothic"/>
      <w:spacing w:val="-8"/>
      <w:sz w:val="10"/>
      <w:szCs w:val="10"/>
      <w:lang w:val="en-US"/>
    </w:rPr>
  </w:style>
  <w:style w:type="character" w:customStyle="1" w:styleId="11Exact">
    <w:name w:val="Основной текст (11) Exact"/>
    <w:basedOn w:val="a0"/>
    <w:link w:val="11"/>
    <w:semiHidden/>
    <w:locked/>
    <w:rsid w:val="00690988"/>
    <w:rPr>
      <w:rFonts w:ascii="Times New Roman" w:eastAsia="Times New Roman" w:hAnsi="Times New Roman" w:cs="Times New Roman"/>
      <w:spacing w:val="-4"/>
      <w:sz w:val="10"/>
      <w:szCs w:val="10"/>
      <w:shd w:val="clear" w:color="auto" w:fill="FFFFFF"/>
      <w:lang w:val="en-US"/>
    </w:rPr>
  </w:style>
  <w:style w:type="paragraph" w:customStyle="1" w:styleId="11">
    <w:name w:val="Основной текст (11)"/>
    <w:basedOn w:val="a"/>
    <w:link w:val="11Exact"/>
    <w:semiHidden/>
    <w:rsid w:val="0069098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4"/>
      <w:sz w:val="10"/>
      <w:szCs w:val="10"/>
      <w:lang w:val="en-US"/>
    </w:rPr>
  </w:style>
  <w:style w:type="character" w:customStyle="1" w:styleId="12Exact">
    <w:name w:val="Основной текст (12) Exact"/>
    <w:basedOn w:val="a0"/>
    <w:link w:val="12"/>
    <w:semiHidden/>
    <w:locked/>
    <w:rsid w:val="00690988"/>
    <w:rPr>
      <w:rFonts w:ascii="Arial Narrow" w:eastAsia="Arial Narrow" w:hAnsi="Arial Narrow" w:cs="Arial Narrow"/>
      <w:spacing w:val="-8"/>
      <w:sz w:val="14"/>
      <w:szCs w:val="14"/>
      <w:shd w:val="clear" w:color="auto" w:fill="FFFFFF"/>
    </w:rPr>
  </w:style>
  <w:style w:type="paragraph" w:customStyle="1" w:styleId="12">
    <w:name w:val="Основной текст (12)"/>
    <w:basedOn w:val="a"/>
    <w:link w:val="12Exact"/>
    <w:semiHidden/>
    <w:rsid w:val="00690988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spacing w:val="-8"/>
      <w:sz w:val="14"/>
      <w:szCs w:val="14"/>
    </w:rPr>
  </w:style>
  <w:style w:type="character" w:customStyle="1" w:styleId="13Exact">
    <w:name w:val="Основной текст (13) Exact"/>
    <w:basedOn w:val="a0"/>
    <w:link w:val="13"/>
    <w:semiHidden/>
    <w:locked/>
    <w:rsid w:val="00690988"/>
    <w:rPr>
      <w:rFonts w:ascii="Times New Roman" w:eastAsia="Times New Roman" w:hAnsi="Times New Roman" w:cs="Times New Roman"/>
      <w:b/>
      <w:bCs/>
      <w:spacing w:val="-2"/>
      <w:sz w:val="19"/>
      <w:szCs w:val="19"/>
      <w:shd w:val="clear" w:color="auto" w:fill="FFFFFF"/>
    </w:rPr>
  </w:style>
  <w:style w:type="paragraph" w:customStyle="1" w:styleId="13">
    <w:name w:val="Основной текст (13)"/>
    <w:basedOn w:val="a"/>
    <w:link w:val="13Exact"/>
    <w:semiHidden/>
    <w:rsid w:val="0069098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2"/>
      <w:sz w:val="19"/>
      <w:szCs w:val="19"/>
    </w:rPr>
  </w:style>
  <w:style w:type="character" w:customStyle="1" w:styleId="14Exact">
    <w:name w:val="Основной текст (14) Exact"/>
    <w:basedOn w:val="a0"/>
    <w:link w:val="14"/>
    <w:semiHidden/>
    <w:locked/>
    <w:rsid w:val="00690988"/>
    <w:rPr>
      <w:rFonts w:ascii="Times New Roman" w:eastAsia="Times New Roman" w:hAnsi="Times New Roman" w:cs="Times New Roman"/>
      <w:b/>
      <w:bCs/>
      <w:spacing w:val="1"/>
      <w:sz w:val="19"/>
      <w:szCs w:val="19"/>
      <w:shd w:val="clear" w:color="auto" w:fill="FFFFFF"/>
    </w:rPr>
  </w:style>
  <w:style w:type="paragraph" w:customStyle="1" w:styleId="14">
    <w:name w:val="Основной текст (14)"/>
    <w:basedOn w:val="a"/>
    <w:link w:val="14Exact"/>
    <w:semiHidden/>
    <w:rsid w:val="0069098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1"/>
      <w:sz w:val="19"/>
      <w:szCs w:val="19"/>
    </w:rPr>
  </w:style>
  <w:style w:type="character" w:customStyle="1" w:styleId="15Exact">
    <w:name w:val="Основной текст (15) Exact"/>
    <w:basedOn w:val="a0"/>
    <w:link w:val="15"/>
    <w:semiHidden/>
    <w:locked/>
    <w:rsid w:val="00690988"/>
    <w:rPr>
      <w:rFonts w:ascii="Gungsuh" w:eastAsia="Gungsuh" w:hAnsi="Gungsuh" w:cs="Gungsuh"/>
      <w:spacing w:val="11"/>
      <w:sz w:val="15"/>
      <w:szCs w:val="15"/>
      <w:shd w:val="clear" w:color="auto" w:fill="FFFFFF"/>
    </w:rPr>
  </w:style>
  <w:style w:type="paragraph" w:customStyle="1" w:styleId="15">
    <w:name w:val="Основной текст (15)"/>
    <w:basedOn w:val="a"/>
    <w:link w:val="15Exact"/>
    <w:semiHidden/>
    <w:rsid w:val="00690988"/>
    <w:pPr>
      <w:widowControl w:val="0"/>
      <w:shd w:val="clear" w:color="auto" w:fill="FFFFFF"/>
      <w:spacing w:after="0" w:line="0" w:lineRule="atLeast"/>
    </w:pPr>
    <w:rPr>
      <w:rFonts w:ascii="Gungsuh" w:eastAsia="Gungsuh" w:hAnsi="Gungsuh" w:cs="Gungsuh"/>
      <w:spacing w:val="11"/>
      <w:sz w:val="15"/>
      <w:szCs w:val="15"/>
    </w:rPr>
  </w:style>
  <w:style w:type="character" w:customStyle="1" w:styleId="16Exact">
    <w:name w:val="Основной текст (16) Exact"/>
    <w:basedOn w:val="a0"/>
    <w:link w:val="16"/>
    <w:semiHidden/>
    <w:locked/>
    <w:rsid w:val="00690988"/>
    <w:rPr>
      <w:rFonts w:ascii="Impact" w:eastAsia="Impact" w:hAnsi="Impact" w:cs="Impact"/>
      <w:i/>
      <w:iCs/>
      <w:sz w:val="18"/>
      <w:szCs w:val="18"/>
      <w:shd w:val="clear" w:color="auto" w:fill="FFFFFF"/>
      <w:lang w:val="en-US"/>
    </w:rPr>
  </w:style>
  <w:style w:type="paragraph" w:customStyle="1" w:styleId="16">
    <w:name w:val="Основной текст (16)"/>
    <w:basedOn w:val="a"/>
    <w:link w:val="16Exact"/>
    <w:semiHidden/>
    <w:rsid w:val="00690988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i/>
      <w:iCs/>
      <w:sz w:val="18"/>
      <w:szCs w:val="18"/>
      <w:lang w:val="en-US"/>
    </w:rPr>
  </w:style>
  <w:style w:type="character" w:customStyle="1" w:styleId="17Exact">
    <w:name w:val="Основной текст (17) Exact"/>
    <w:basedOn w:val="a0"/>
    <w:link w:val="17"/>
    <w:semiHidden/>
    <w:locked/>
    <w:rsid w:val="00690988"/>
    <w:rPr>
      <w:rFonts w:ascii="Garamond" w:eastAsia="Garamond" w:hAnsi="Garamond" w:cs="Garamond"/>
      <w:b/>
      <w:bCs/>
      <w:sz w:val="34"/>
      <w:szCs w:val="34"/>
      <w:shd w:val="clear" w:color="auto" w:fill="FFFFFF"/>
    </w:rPr>
  </w:style>
  <w:style w:type="paragraph" w:customStyle="1" w:styleId="17">
    <w:name w:val="Основной текст (17)"/>
    <w:basedOn w:val="a"/>
    <w:link w:val="17Exact"/>
    <w:semiHidden/>
    <w:rsid w:val="00690988"/>
    <w:pPr>
      <w:widowControl w:val="0"/>
      <w:shd w:val="clear" w:color="auto" w:fill="FFFFFF"/>
      <w:spacing w:after="0" w:line="0" w:lineRule="atLeast"/>
    </w:pPr>
    <w:rPr>
      <w:rFonts w:ascii="Garamond" w:eastAsia="Garamond" w:hAnsi="Garamond" w:cs="Garamond"/>
      <w:b/>
      <w:bCs/>
      <w:sz w:val="34"/>
      <w:szCs w:val="34"/>
    </w:rPr>
  </w:style>
  <w:style w:type="character" w:customStyle="1" w:styleId="18Exact">
    <w:name w:val="Основной текст (18) Exact"/>
    <w:basedOn w:val="a0"/>
    <w:link w:val="18"/>
    <w:semiHidden/>
    <w:locked/>
    <w:rsid w:val="00690988"/>
    <w:rPr>
      <w:rFonts w:ascii="Garamond" w:eastAsia="Garamond" w:hAnsi="Garamond" w:cs="Garamond"/>
      <w:b/>
      <w:bCs/>
      <w:sz w:val="31"/>
      <w:szCs w:val="31"/>
      <w:shd w:val="clear" w:color="auto" w:fill="FFFFFF"/>
    </w:rPr>
  </w:style>
  <w:style w:type="paragraph" w:customStyle="1" w:styleId="18">
    <w:name w:val="Основной текст (18)"/>
    <w:basedOn w:val="a"/>
    <w:link w:val="18Exact"/>
    <w:semiHidden/>
    <w:rsid w:val="00690988"/>
    <w:pPr>
      <w:widowControl w:val="0"/>
      <w:shd w:val="clear" w:color="auto" w:fill="FFFFFF"/>
      <w:spacing w:after="0" w:line="0" w:lineRule="atLeast"/>
    </w:pPr>
    <w:rPr>
      <w:rFonts w:ascii="Garamond" w:eastAsia="Garamond" w:hAnsi="Garamond" w:cs="Garamond"/>
      <w:b/>
      <w:bCs/>
      <w:sz w:val="31"/>
      <w:szCs w:val="31"/>
    </w:rPr>
  </w:style>
  <w:style w:type="character" w:customStyle="1" w:styleId="420">
    <w:name w:val="Заголовок №4 (2)_"/>
    <w:basedOn w:val="a0"/>
    <w:link w:val="421"/>
    <w:semiHidden/>
    <w:locked/>
    <w:rsid w:val="00690988"/>
    <w:rPr>
      <w:rFonts w:ascii="MS Reference Sans Serif" w:eastAsia="MS Reference Sans Serif" w:hAnsi="MS Reference Sans Serif" w:cs="MS Reference Sans Serif"/>
      <w:sz w:val="16"/>
      <w:szCs w:val="16"/>
      <w:shd w:val="clear" w:color="auto" w:fill="FFFFFF"/>
    </w:rPr>
  </w:style>
  <w:style w:type="paragraph" w:customStyle="1" w:styleId="421">
    <w:name w:val="Заголовок №4 (2)"/>
    <w:basedOn w:val="a"/>
    <w:link w:val="420"/>
    <w:semiHidden/>
    <w:rsid w:val="00690988"/>
    <w:pPr>
      <w:widowControl w:val="0"/>
      <w:shd w:val="clear" w:color="auto" w:fill="FFFFFF"/>
      <w:spacing w:before="240" w:after="240" w:line="0" w:lineRule="atLeast"/>
      <w:outlineLvl w:val="3"/>
    </w:pPr>
    <w:rPr>
      <w:rFonts w:ascii="MS Reference Sans Serif" w:eastAsia="MS Reference Sans Serif" w:hAnsi="MS Reference Sans Serif" w:cs="MS Reference Sans Serif"/>
      <w:sz w:val="16"/>
      <w:szCs w:val="16"/>
    </w:rPr>
  </w:style>
  <w:style w:type="character" w:customStyle="1" w:styleId="28">
    <w:name w:val="Подпись к таблице (2)_"/>
    <w:basedOn w:val="a0"/>
    <w:link w:val="29"/>
    <w:semiHidden/>
    <w:locked/>
    <w:rsid w:val="00690988"/>
    <w:rPr>
      <w:rFonts w:ascii="Century Gothic" w:eastAsia="Century Gothic" w:hAnsi="Century Gothic" w:cs="Century Gothic"/>
      <w:sz w:val="10"/>
      <w:szCs w:val="10"/>
      <w:shd w:val="clear" w:color="auto" w:fill="FFFFFF"/>
      <w:lang w:val="en-US"/>
    </w:rPr>
  </w:style>
  <w:style w:type="paragraph" w:customStyle="1" w:styleId="29">
    <w:name w:val="Подпись к таблице (2)"/>
    <w:basedOn w:val="a"/>
    <w:link w:val="28"/>
    <w:semiHidden/>
    <w:rsid w:val="00690988"/>
    <w:pPr>
      <w:widowControl w:val="0"/>
      <w:shd w:val="clear" w:color="auto" w:fill="FFFFFF"/>
      <w:spacing w:after="0" w:line="0" w:lineRule="atLeast"/>
    </w:pPr>
    <w:rPr>
      <w:rFonts w:ascii="Century Gothic" w:eastAsia="Century Gothic" w:hAnsi="Century Gothic" w:cs="Century Gothic"/>
      <w:sz w:val="10"/>
      <w:szCs w:val="10"/>
      <w:lang w:val="en-US"/>
    </w:rPr>
  </w:style>
  <w:style w:type="character" w:customStyle="1" w:styleId="af">
    <w:name w:val="Подпись к таблице_"/>
    <w:basedOn w:val="a0"/>
    <w:link w:val="af0"/>
    <w:semiHidden/>
    <w:locked/>
    <w:rsid w:val="00690988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val="en-US"/>
    </w:rPr>
  </w:style>
  <w:style w:type="paragraph" w:customStyle="1" w:styleId="af0">
    <w:name w:val="Подпись к таблице"/>
    <w:basedOn w:val="a"/>
    <w:link w:val="af"/>
    <w:semiHidden/>
    <w:rsid w:val="0069098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220">
    <w:name w:val="Заголовок №2 (2)_"/>
    <w:basedOn w:val="a0"/>
    <w:link w:val="221"/>
    <w:semiHidden/>
    <w:locked/>
    <w:rsid w:val="00690988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221">
    <w:name w:val="Заголовок №2 (2)"/>
    <w:basedOn w:val="a"/>
    <w:link w:val="220"/>
    <w:semiHidden/>
    <w:rsid w:val="00690988"/>
    <w:pPr>
      <w:widowControl w:val="0"/>
      <w:shd w:val="clear" w:color="auto" w:fill="FFFFFF"/>
      <w:spacing w:after="180" w:line="427" w:lineRule="exact"/>
      <w:outlineLvl w:val="1"/>
    </w:pPr>
    <w:rPr>
      <w:rFonts w:ascii="Tahoma" w:eastAsia="Tahoma" w:hAnsi="Tahoma" w:cs="Tahoma"/>
      <w:sz w:val="20"/>
      <w:szCs w:val="20"/>
    </w:rPr>
  </w:style>
  <w:style w:type="character" w:customStyle="1" w:styleId="33">
    <w:name w:val="Подпись к таблице (3)_"/>
    <w:basedOn w:val="a0"/>
    <w:link w:val="34"/>
    <w:semiHidden/>
    <w:locked/>
    <w:rsid w:val="0069098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4">
    <w:name w:val="Подпись к таблице (3)"/>
    <w:basedOn w:val="a"/>
    <w:link w:val="33"/>
    <w:semiHidden/>
    <w:rsid w:val="0069098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53">
    <w:name w:val="Подпись к таблице (5)_"/>
    <w:basedOn w:val="a0"/>
    <w:link w:val="54"/>
    <w:semiHidden/>
    <w:locked/>
    <w:rsid w:val="00690988"/>
    <w:rPr>
      <w:rFonts w:ascii="Gungsuh" w:eastAsia="Gungsuh" w:hAnsi="Gungsuh" w:cs="Gungsuh"/>
      <w:spacing w:val="10"/>
      <w:sz w:val="16"/>
      <w:szCs w:val="16"/>
      <w:shd w:val="clear" w:color="auto" w:fill="FFFFFF"/>
    </w:rPr>
  </w:style>
  <w:style w:type="paragraph" w:customStyle="1" w:styleId="54">
    <w:name w:val="Подпись к таблице (5)"/>
    <w:basedOn w:val="a"/>
    <w:link w:val="53"/>
    <w:semiHidden/>
    <w:rsid w:val="00690988"/>
    <w:pPr>
      <w:widowControl w:val="0"/>
      <w:shd w:val="clear" w:color="auto" w:fill="FFFFFF"/>
      <w:spacing w:after="0" w:line="0" w:lineRule="atLeast"/>
    </w:pPr>
    <w:rPr>
      <w:rFonts w:ascii="Gungsuh" w:eastAsia="Gungsuh" w:hAnsi="Gungsuh" w:cs="Gungsuh"/>
      <w:spacing w:val="10"/>
      <w:sz w:val="16"/>
      <w:szCs w:val="16"/>
    </w:rPr>
  </w:style>
  <w:style w:type="character" w:customStyle="1" w:styleId="61">
    <w:name w:val="Подпись к таблице (6)_"/>
    <w:basedOn w:val="a0"/>
    <w:link w:val="62"/>
    <w:semiHidden/>
    <w:locked/>
    <w:rsid w:val="0069098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62">
    <w:name w:val="Подпись к таблице (6)"/>
    <w:basedOn w:val="a"/>
    <w:link w:val="61"/>
    <w:semiHidden/>
    <w:rsid w:val="0069098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71">
    <w:name w:val="Подпись к таблице (7)_"/>
    <w:basedOn w:val="a0"/>
    <w:link w:val="72"/>
    <w:semiHidden/>
    <w:locked/>
    <w:rsid w:val="00690988"/>
    <w:rPr>
      <w:rFonts w:ascii="Century Schoolbook" w:eastAsia="Century Schoolbook" w:hAnsi="Century Schoolbook" w:cs="Century Schoolbook"/>
      <w:b/>
      <w:bCs/>
      <w:sz w:val="18"/>
      <w:szCs w:val="18"/>
      <w:shd w:val="clear" w:color="auto" w:fill="FFFFFF"/>
    </w:rPr>
  </w:style>
  <w:style w:type="paragraph" w:customStyle="1" w:styleId="72">
    <w:name w:val="Подпись к таблице (7)"/>
    <w:basedOn w:val="a"/>
    <w:link w:val="71"/>
    <w:semiHidden/>
    <w:rsid w:val="00690988"/>
    <w:pPr>
      <w:widowControl w:val="0"/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b/>
      <w:bCs/>
      <w:sz w:val="18"/>
      <w:szCs w:val="18"/>
    </w:rPr>
  </w:style>
  <w:style w:type="character" w:customStyle="1" w:styleId="19">
    <w:name w:val="Основной текст (19)_"/>
    <w:basedOn w:val="a0"/>
    <w:link w:val="190"/>
    <w:semiHidden/>
    <w:locked/>
    <w:rsid w:val="00690988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paragraph" w:customStyle="1" w:styleId="190">
    <w:name w:val="Основной текст (19)"/>
    <w:basedOn w:val="a"/>
    <w:link w:val="19"/>
    <w:semiHidden/>
    <w:rsid w:val="00690988"/>
    <w:pPr>
      <w:widowControl w:val="0"/>
      <w:shd w:val="clear" w:color="auto" w:fill="FFFFFF"/>
      <w:spacing w:after="0" w:line="202" w:lineRule="exact"/>
      <w:ind w:hanging="1720"/>
    </w:pPr>
    <w:rPr>
      <w:rFonts w:ascii="Bookman Old Style" w:eastAsia="Bookman Old Style" w:hAnsi="Bookman Old Style" w:cs="Bookman Old Style"/>
      <w:sz w:val="17"/>
      <w:szCs w:val="17"/>
    </w:rPr>
  </w:style>
  <w:style w:type="character" w:customStyle="1" w:styleId="200">
    <w:name w:val="Основной текст (20)_"/>
    <w:basedOn w:val="a0"/>
    <w:link w:val="201"/>
    <w:semiHidden/>
    <w:locked/>
    <w:rsid w:val="00690988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201">
    <w:name w:val="Основной текст (20)"/>
    <w:basedOn w:val="a"/>
    <w:link w:val="200"/>
    <w:semiHidden/>
    <w:rsid w:val="00690988"/>
    <w:pPr>
      <w:widowControl w:val="0"/>
      <w:shd w:val="clear" w:color="auto" w:fill="FFFFFF"/>
      <w:spacing w:before="240" w:after="240" w:line="0" w:lineRule="atLeast"/>
      <w:ind w:firstLine="780"/>
    </w:pPr>
    <w:rPr>
      <w:rFonts w:ascii="Tahoma" w:eastAsia="Tahoma" w:hAnsi="Tahoma" w:cs="Tahoma"/>
      <w:sz w:val="20"/>
      <w:szCs w:val="20"/>
    </w:rPr>
  </w:style>
  <w:style w:type="character" w:customStyle="1" w:styleId="530">
    <w:name w:val="Заголовок №5 (3)_"/>
    <w:basedOn w:val="a0"/>
    <w:link w:val="531"/>
    <w:semiHidden/>
    <w:locked/>
    <w:rsid w:val="00690988"/>
    <w:rPr>
      <w:rFonts w:ascii="Tahoma" w:eastAsia="Tahoma" w:hAnsi="Tahoma" w:cs="Tahoma"/>
      <w:i/>
      <w:iCs/>
      <w:sz w:val="19"/>
      <w:szCs w:val="19"/>
      <w:shd w:val="clear" w:color="auto" w:fill="FFFFFF"/>
    </w:rPr>
  </w:style>
  <w:style w:type="paragraph" w:customStyle="1" w:styleId="531">
    <w:name w:val="Заголовок №5 (3)"/>
    <w:basedOn w:val="a"/>
    <w:link w:val="530"/>
    <w:semiHidden/>
    <w:rsid w:val="00690988"/>
    <w:pPr>
      <w:widowControl w:val="0"/>
      <w:shd w:val="clear" w:color="auto" w:fill="FFFFFF"/>
      <w:spacing w:before="240" w:after="0" w:line="245" w:lineRule="exact"/>
      <w:outlineLvl w:val="4"/>
    </w:pPr>
    <w:rPr>
      <w:rFonts w:ascii="Tahoma" w:eastAsia="Tahoma" w:hAnsi="Tahoma" w:cs="Tahoma"/>
      <w:i/>
      <w:iCs/>
      <w:sz w:val="19"/>
      <w:szCs w:val="19"/>
    </w:rPr>
  </w:style>
  <w:style w:type="character" w:customStyle="1" w:styleId="210">
    <w:name w:val="Основной текст (21)_"/>
    <w:basedOn w:val="a0"/>
    <w:link w:val="211"/>
    <w:semiHidden/>
    <w:locked/>
    <w:rsid w:val="00690988"/>
    <w:rPr>
      <w:rFonts w:ascii="Tahoma" w:eastAsia="Tahoma" w:hAnsi="Tahoma" w:cs="Tahoma"/>
      <w:i/>
      <w:iCs/>
      <w:sz w:val="19"/>
      <w:szCs w:val="19"/>
      <w:shd w:val="clear" w:color="auto" w:fill="FFFFFF"/>
    </w:rPr>
  </w:style>
  <w:style w:type="paragraph" w:customStyle="1" w:styleId="211">
    <w:name w:val="Основной текст (21)"/>
    <w:basedOn w:val="a"/>
    <w:link w:val="210"/>
    <w:semiHidden/>
    <w:rsid w:val="00690988"/>
    <w:pPr>
      <w:widowControl w:val="0"/>
      <w:shd w:val="clear" w:color="auto" w:fill="FFFFFF"/>
      <w:spacing w:after="480" w:line="245" w:lineRule="exact"/>
      <w:ind w:firstLine="800"/>
      <w:jc w:val="both"/>
    </w:pPr>
    <w:rPr>
      <w:rFonts w:ascii="Tahoma" w:eastAsia="Tahoma" w:hAnsi="Tahoma" w:cs="Tahoma"/>
      <w:i/>
      <w:iCs/>
      <w:sz w:val="19"/>
      <w:szCs w:val="19"/>
    </w:rPr>
  </w:style>
  <w:style w:type="character" w:customStyle="1" w:styleId="222">
    <w:name w:val="Основной текст (22)_"/>
    <w:basedOn w:val="a0"/>
    <w:link w:val="223"/>
    <w:semiHidden/>
    <w:locked/>
    <w:rsid w:val="00690988"/>
    <w:rPr>
      <w:rFonts w:ascii="Tahoma" w:eastAsia="Tahoma" w:hAnsi="Tahoma" w:cs="Tahoma"/>
      <w:spacing w:val="10"/>
      <w:sz w:val="17"/>
      <w:szCs w:val="17"/>
      <w:shd w:val="clear" w:color="auto" w:fill="FFFFFF"/>
    </w:rPr>
  </w:style>
  <w:style w:type="paragraph" w:customStyle="1" w:styleId="223">
    <w:name w:val="Основной текст (22)"/>
    <w:basedOn w:val="a"/>
    <w:link w:val="222"/>
    <w:semiHidden/>
    <w:rsid w:val="00690988"/>
    <w:pPr>
      <w:widowControl w:val="0"/>
      <w:shd w:val="clear" w:color="auto" w:fill="FFFFFF"/>
      <w:spacing w:before="420" w:after="180" w:line="0" w:lineRule="atLeast"/>
    </w:pPr>
    <w:rPr>
      <w:rFonts w:ascii="Tahoma" w:eastAsia="Tahoma" w:hAnsi="Tahoma" w:cs="Tahoma"/>
      <w:spacing w:val="10"/>
      <w:sz w:val="17"/>
      <w:szCs w:val="17"/>
    </w:rPr>
  </w:style>
  <w:style w:type="character" w:customStyle="1" w:styleId="55">
    <w:name w:val="Колонтитул (5)_"/>
    <w:basedOn w:val="a0"/>
    <w:link w:val="56"/>
    <w:semiHidden/>
    <w:locked/>
    <w:rsid w:val="00690988"/>
    <w:rPr>
      <w:rFonts w:ascii="Tahoma" w:eastAsia="Tahoma" w:hAnsi="Tahoma" w:cs="Tahoma"/>
      <w:spacing w:val="10"/>
      <w:sz w:val="18"/>
      <w:szCs w:val="18"/>
      <w:shd w:val="clear" w:color="auto" w:fill="FFFFFF"/>
    </w:rPr>
  </w:style>
  <w:style w:type="paragraph" w:customStyle="1" w:styleId="56">
    <w:name w:val="Колонтитул (5)"/>
    <w:basedOn w:val="a"/>
    <w:link w:val="55"/>
    <w:semiHidden/>
    <w:rsid w:val="00690988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spacing w:val="10"/>
      <w:sz w:val="18"/>
      <w:szCs w:val="18"/>
    </w:rPr>
  </w:style>
  <w:style w:type="character" w:customStyle="1" w:styleId="23Exact">
    <w:name w:val="Основной текст (23) Exact"/>
    <w:basedOn w:val="a0"/>
    <w:link w:val="230"/>
    <w:semiHidden/>
    <w:locked/>
    <w:rsid w:val="00690988"/>
    <w:rPr>
      <w:rFonts w:ascii="Tahoma" w:eastAsia="Tahoma" w:hAnsi="Tahoma" w:cs="Tahoma"/>
      <w:b/>
      <w:bCs/>
      <w:i/>
      <w:iCs/>
      <w:spacing w:val="20"/>
      <w:w w:val="66"/>
      <w:shd w:val="clear" w:color="auto" w:fill="FFFFFF"/>
      <w:lang w:val="en-US"/>
    </w:rPr>
  </w:style>
  <w:style w:type="paragraph" w:customStyle="1" w:styleId="230">
    <w:name w:val="Основной текст (23)"/>
    <w:basedOn w:val="a"/>
    <w:link w:val="23Exact"/>
    <w:semiHidden/>
    <w:rsid w:val="00690988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b/>
      <w:bCs/>
      <w:i/>
      <w:iCs/>
      <w:spacing w:val="20"/>
      <w:w w:val="66"/>
      <w:lang w:val="en-US"/>
    </w:rPr>
  </w:style>
  <w:style w:type="character" w:customStyle="1" w:styleId="24Exact">
    <w:name w:val="Основной текст (24) Exact"/>
    <w:basedOn w:val="a0"/>
    <w:link w:val="240"/>
    <w:semiHidden/>
    <w:locked/>
    <w:rsid w:val="00690988"/>
    <w:rPr>
      <w:rFonts w:ascii="Malgun Gothic" w:eastAsia="Malgun Gothic" w:hAnsi="Malgun Gothic" w:cs="Malgun Gothic"/>
      <w:b/>
      <w:bCs/>
      <w:spacing w:val="2"/>
      <w:sz w:val="18"/>
      <w:szCs w:val="18"/>
      <w:shd w:val="clear" w:color="auto" w:fill="FFFFFF"/>
    </w:rPr>
  </w:style>
  <w:style w:type="paragraph" w:customStyle="1" w:styleId="240">
    <w:name w:val="Основной текст (24)"/>
    <w:basedOn w:val="a"/>
    <w:link w:val="24Exact"/>
    <w:semiHidden/>
    <w:rsid w:val="00690988"/>
    <w:pPr>
      <w:widowControl w:val="0"/>
      <w:shd w:val="clear" w:color="auto" w:fill="FFFFFF"/>
      <w:spacing w:after="0" w:line="0" w:lineRule="atLeast"/>
    </w:pPr>
    <w:rPr>
      <w:rFonts w:ascii="Malgun Gothic" w:eastAsia="Malgun Gothic" w:hAnsi="Malgun Gothic" w:cs="Malgun Gothic"/>
      <w:b/>
      <w:bCs/>
      <w:spacing w:val="2"/>
      <w:sz w:val="18"/>
      <w:szCs w:val="18"/>
    </w:rPr>
  </w:style>
  <w:style w:type="character" w:customStyle="1" w:styleId="540">
    <w:name w:val="Заголовок №5 (4)_"/>
    <w:basedOn w:val="a0"/>
    <w:link w:val="541"/>
    <w:semiHidden/>
    <w:locked/>
    <w:rsid w:val="00690988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541">
    <w:name w:val="Заголовок №5 (4)"/>
    <w:basedOn w:val="a"/>
    <w:link w:val="540"/>
    <w:semiHidden/>
    <w:rsid w:val="00690988"/>
    <w:pPr>
      <w:widowControl w:val="0"/>
      <w:shd w:val="clear" w:color="auto" w:fill="FFFFFF"/>
      <w:spacing w:before="300" w:after="180" w:line="0" w:lineRule="atLeast"/>
      <w:outlineLvl w:val="4"/>
    </w:pPr>
    <w:rPr>
      <w:rFonts w:ascii="Tahoma" w:eastAsia="Tahoma" w:hAnsi="Tahoma" w:cs="Tahoma"/>
      <w:sz w:val="19"/>
      <w:szCs w:val="19"/>
    </w:rPr>
  </w:style>
  <w:style w:type="character" w:customStyle="1" w:styleId="81">
    <w:name w:val="Подпись к таблице (8)_"/>
    <w:basedOn w:val="a0"/>
    <w:link w:val="82"/>
    <w:semiHidden/>
    <w:locked/>
    <w:rsid w:val="00690988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82">
    <w:name w:val="Подпись к таблице (8)"/>
    <w:basedOn w:val="a"/>
    <w:link w:val="81"/>
    <w:semiHidden/>
    <w:rsid w:val="00690988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sz w:val="19"/>
      <w:szCs w:val="19"/>
    </w:rPr>
  </w:style>
  <w:style w:type="character" w:customStyle="1" w:styleId="73">
    <w:name w:val="Заголовок №7_"/>
    <w:basedOn w:val="a0"/>
    <w:link w:val="74"/>
    <w:semiHidden/>
    <w:locked/>
    <w:rsid w:val="00690988"/>
    <w:rPr>
      <w:rFonts w:ascii="Tahoma" w:eastAsia="Tahoma" w:hAnsi="Tahoma" w:cs="Tahoma"/>
      <w:b/>
      <w:bCs/>
      <w:sz w:val="14"/>
      <w:szCs w:val="14"/>
      <w:shd w:val="clear" w:color="auto" w:fill="FFFFFF"/>
    </w:rPr>
  </w:style>
  <w:style w:type="paragraph" w:customStyle="1" w:styleId="74">
    <w:name w:val="Заголовок №7"/>
    <w:basedOn w:val="a"/>
    <w:link w:val="73"/>
    <w:semiHidden/>
    <w:rsid w:val="00690988"/>
    <w:pPr>
      <w:widowControl w:val="0"/>
      <w:shd w:val="clear" w:color="auto" w:fill="FFFFFF"/>
      <w:spacing w:before="240" w:after="240" w:line="0" w:lineRule="atLeast"/>
      <w:ind w:firstLine="780"/>
      <w:outlineLvl w:val="6"/>
    </w:pPr>
    <w:rPr>
      <w:rFonts w:ascii="Tahoma" w:eastAsia="Tahoma" w:hAnsi="Tahoma" w:cs="Tahoma"/>
      <w:b/>
      <w:bCs/>
      <w:sz w:val="14"/>
      <w:szCs w:val="14"/>
    </w:rPr>
  </w:style>
  <w:style w:type="character" w:customStyle="1" w:styleId="550">
    <w:name w:val="Заголовок №5 (5)_"/>
    <w:basedOn w:val="a0"/>
    <w:link w:val="551"/>
    <w:semiHidden/>
    <w:locked/>
    <w:rsid w:val="00690988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551">
    <w:name w:val="Заголовок №5 (5)"/>
    <w:basedOn w:val="a"/>
    <w:link w:val="550"/>
    <w:semiHidden/>
    <w:rsid w:val="00690988"/>
    <w:pPr>
      <w:widowControl w:val="0"/>
      <w:shd w:val="clear" w:color="auto" w:fill="FFFFFF"/>
      <w:spacing w:before="360" w:after="0" w:line="571" w:lineRule="exact"/>
      <w:outlineLvl w:val="4"/>
    </w:pPr>
    <w:rPr>
      <w:rFonts w:ascii="Bookman Old Style" w:eastAsia="Bookman Old Style" w:hAnsi="Bookman Old Style" w:cs="Bookman Old Style"/>
      <w:sz w:val="19"/>
      <w:szCs w:val="19"/>
    </w:rPr>
  </w:style>
  <w:style w:type="character" w:customStyle="1" w:styleId="25Exact">
    <w:name w:val="Основной текст (25) Exact"/>
    <w:basedOn w:val="a0"/>
    <w:link w:val="250"/>
    <w:semiHidden/>
    <w:locked/>
    <w:rsid w:val="00690988"/>
    <w:rPr>
      <w:rFonts w:ascii="Constantia" w:eastAsia="Constantia" w:hAnsi="Constantia" w:cs="Constantia"/>
      <w:b/>
      <w:bCs/>
      <w:spacing w:val="-10"/>
      <w:sz w:val="16"/>
      <w:szCs w:val="16"/>
      <w:shd w:val="clear" w:color="auto" w:fill="FFFFFF"/>
      <w:lang w:val="en-US"/>
    </w:rPr>
  </w:style>
  <w:style w:type="paragraph" w:customStyle="1" w:styleId="250">
    <w:name w:val="Основной текст (25)"/>
    <w:basedOn w:val="a"/>
    <w:link w:val="25Exact"/>
    <w:semiHidden/>
    <w:rsid w:val="00690988"/>
    <w:pPr>
      <w:widowControl w:val="0"/>
      <w:shd w:val="clear" w:color="auto" w:fill="FFFFFF"/>
      <w:spacing w:after="0" w:line="110" w:lineRule="exact"/>
    </w:pPr>
    <w:rPr>
      <w:rFonts w:ascii="Constantia" w:eastAsia="Constantia" w:hAnsi="Constantia" w:cs="Constantia"/>
      <w:b/>
      <w:bCs/>
      <w:spacing w:val="-10"/>
      <w:sz w:val="16"/>
      <w:szCs w:val="16"/>
      <w:lang w:val="en-US"/>
    </w:rPr>
  </w:style>
  <w:style w:type="character" w:customStyle="1" w:styleId="26Exact">
    <w:name w:val="Основной текст (26) Exact"/>
    <w:basedOn w:val="a0"/>
    <w:link w:val="260"/>
    <w:semiHidden/>
    <w:locked/>
    <w:rsid w:val="00690988"/>
    <w:rPr>
      <w:rFonts w:ascii="Constantia" w:eastAsia="Constantia" w:hAnsi="Constantia" w:cs="Constantia"/>
      <w:spacing w:val="-10"/>
      <w:sz w:val="12"/>
      <w:szCs w:val="12"/>
      <w:shd w:val="clear" w:color="auto" w:fill="FFFFFF"/>
    </w:rPr>
  </w:style>
  <w:style w:type="paragraph" w:customStyle="1" w:styleId="260">
    <w:name w:val="Основной текст (26)"/>
    <w:basedOn w:val="a"/>
    <w:link w:val="26Exact"/>
    <w:semiHidden/>
    <w:rsid w:val="00690988"/>
    <w:pPr>
      <w:widowControl w:val="0"/>
      <w:shd w:val="clear" w:color="auto" w:fill="FFFFFF"/>
      <w:spacing w:after="0" w:line="110" w:lineRule="exact"/>
    </w:pPr>
    <w:rPr>
      <w:rFonts w:ascii="Constantia" w:eastAsia="Constantia" w:hAnsi="Constantia" w:cs="Constantia"/>
      <w:spacing w:val="-10"/>
      <w:sz w:val="12"/>
      <w:szCs w:val="12"/>
    </w:rPr>
  </w:style>
  <w:style w:type="character" w:customStyle="1" w:styleId="27Exact">
    <w:name w:val="Основной текст (27) Exact"/>
    <w:basedOn w:val="a0"/>
    <w:link w:val="270"/>
    <w:semiHidden/>
    <w:locked/>
    <w:rsid w:val="00690988"/>
    <w:rPr>
      <w:rFonts w:ascii="Constantia" w:eastAsia="Constantia" w:hAnsi="Constantia" w:cs="Constantia"/>
      <w:b/>
      <w:bCs/>
      <w:spacing w:val="-10"/>
      <w:sz w:val="16"/>
      <w:szCs w:val="16"/>
      <w:shd w:val="clear" w:color="auto" w:fill="FFFFFF"/>
      <w:lang w:val="en-US"/>
    </w:rPr>
  </w:style>
  <w:style w:type="paragraph" w:customStyle="1" w:styleId="270">
    <w:name w:val="Основной текст (27)"/>
    <w:basedOn w:val="a"/>
    <w:link w:val="27Exact"/>
    <w:semiHidden/>
    <w:rsid w:val="00690988"/>
    <w:pPr>
      <w:widowControl w:val="0"/>
      <w:shd w:val="clear" w:color="auto" w:fill="FFFFFF"/>
      <w:spacing w:after="0" w:line="110" w:lineRule="exact"/>
    </w:pPr>
    <w:rPr>
      <w:rFonts w:ascii="Constantia" w:eastAsia="Constantia" w:hAnsi="Constantia" w:cs="Constantia"/>
      <w:b/>
      <w:bCs/>
      <w:spacing w:val="-10"/>
      <w:sz w:val="16"/>
      <w:szCs w:val="16"/>
      <w:lang w:val="en-US"/>
    </w:rPr>
  </w:style>
  <w:style w:type="character" w:customStyle="1" w:styleId="2a">
    <w:name w:val="Оглавление (2)_"/>
    <w:basedOn w:val="a0"/>
    <w:link w:val="2b"/>
    <w:semiHidden/>
    <w:locked/>
    <w:rsid w:val="00690988"/>
    <w:rPr>
      <w:rFonts w:ascii="Bookman Old Style" w:eastAsia="Bookman Old Style" w:hAnsi="Bookman Old Style" w:cs="Bookman Old Style"/>
      <w:i/>
      <w:iCs/>
      <w:spacing w:val="10"/>
      <w:sz w:val="19"/>
      <w:szCs w:val="19"/>
      <w:shd w:val="clear" w:color="auto" w:fill="FFFFFF"/>
    </w:rPr>
  </w:style>
  <w:style w:type="paragraph" w:customStyle="1" w:styleId="2b">
    <w:name w:val="Оглавление (2)"/>
    <w:basedOn w:val="a"/>
    <w:link w:val="2a"/>
    <w:semiHidden/>
    <w:rsid w:val="00690988"/>
    <w:pPr>
      <w:widowControl w:val="0"/>
      <w:shd w:val="clear" w:color="auto" w:fill="FFFFFF"/>
      <w:spacing w:after="180" w:line="0" w:lineRule="atLeast"/>
    </w:pPr>
    <w:rPr>
      <w:rFonts w:ascii="Bookman Old Style" w:eastAsia="Bookman Old Style" w:hAnsi="Bookman Old Style" w:cs="Bookman Old Style"/>
      <w:i/>
      <w:iCs/>
      <w:spacing w:val="10"/>
      <w:sz w:val="19"/>
      <w:szCs w:val="19"/>
    </w:rPr>
  </w:style>
  <w:style w:type="character" w:customStyle="1" w:styleId="af1">
    <w:name w:val="Оглавление_"/>
    <w:basedOn w:val="a0"/>
    <w:link w:val="af2"/>
    <w:semiHidden/>
    <w:locked/>
    <w:rsid w:val="00690988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af2">
    <w:name w:val="Оглавление"/>
    <w:basedOn w:val="a"/>
    <w:link w:val="af1"/>
    <w:semiHidden/>
    <w:rsid w:val="00690988"/>
    <w:pPr>
      <w:widowControl w:val="0"/>
      <w:shd w:val="clear" w:color="auto" w:fill="FFFFFF"/>
      <w:spacing w:before="180" w:after="0" w:line="226" w:lineRule="exact"/>
    </w:pPr>
    <w:rPr>
      <w:rFonts w:ascii="Bookman Old Style" w:eastAsia="Bookman Old Style" w:hAnsi="Bookman Old Style" w:cs="Bookman Old Style"/>
      <w:sz w:val="19"/>
      <w:szCs w:val="19"/>
    </w:rPr>
  </w:style>
  <w:style w:type="character" w:customStyle="1" w:styleId="af3">
    <w:name w:val="А_основной Знак"/>
    <w:basedOn w:val="a0"/>
    <w:link w:val="af4"/>
    <w:semiHidden/>
    <w:locked/>
    <w:rsid w:val="00690988"/>
    <w:rPr>
      <w:rFonts w:ascii="Times New Roman" w:eastAsia="Calibri" w:hAnsi="Times New Roman" w:cs="Times New Roman"/>
      <w:sz w:val="28"/>
      <w:szCs w:val="28"/>
    </w:rPr>
  </w:style>
  <w:style w:type="paragraph" w:customStyle="1" w:styleId="af4">
    <w:name w:val="А_основной"/>
    <w:basedOn w:val="a"/>
    <w:link w:val="af3"/>
    <w:semiHidden/>
    <w:qFormat/>
    <w:rsid w:val="00690988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a">
    <w:name w:val="Просмотренная гиперссылка1"/>
    <w:basedOn w:val="a0"/>
    <w:uiPriority w:val="99"/>
    <w:semiHidden/>
    <w:rsid w:val="00690988"/>
    <w:rPr>
      <w:color w:val="800080"/>
      <w:u w:val="single"/>
    </w:rPr>
  </w:style>
  <w:style w:type="character" w:customStyle="1" w:styleId="2pt">
    <w:name w:val="Сноска + Интервал 2 pt"/>
    <w:basedOn w:val="ac"/>
    <w:rsid w:val="00690988"/>
    <w:rPr>
      <w:rFonts w:ascii="Century Schoolbook" w:eastAsia="Century Schoolbook" w:hAnsi="Century Schoolbook" w:cs="Century Schoolbook"/>
      <w:color w:val="000000"/>
      <w:spacing w:val="4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BookmanOldStyle">
    <w:name w:val="Сноска + Bookman Old Style"/>
    <w:aliases w:val="8,5 pt,Основной текст + Times New Roman,9,Интервал 0 pt,Колонтитул + Times New Roman,Интервал 2 pt,Заголовок №2 (2) + 8,Интервал 1 pt,Основной текст + Bookman Old Style,Заголовок №5 (3) + 8,Основной текст + 8"/>
    <w:basedOn w:val="24"/>
    <w:rsid w:val="00690988"/>
    <w:rPr>
      <w:rFonts w:ascii="Tahoma" w:eastAsia="Tahoma" w:hAnsi="Tahoma" w:cs="Tahoma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f5">
    <w:name w:val="Колонтитул_"/>
    <w:basedOn w:val="a0"/>
    <w:rsid w:val="00690988"/>
    <w:rPr>
      <w:rFonts w:ascii="Century Schoolbook" w:eastAsia="Century Schoolbook" w:hAnsi="Century Schoolbook" w:cs="Century Schoolbook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af6">
    <w:name w:val="Колонтитул"/>
    <w:basedOn w:val="af5"/>
    <w:rsid w:val="00690988"/>
    <w:rPr>
      <w:rFonts w:ascii="Century Schoolbook" w:eastAsia="Century Schoolbook" w:hAnsi="Century Schoolbook" w:cs="Century Schoolbook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</w:rPr>
  </w:style>
  <w:style w:type="character" w:customStyle="1" w:styleId="3CenturySchoolbook">
    <w:name w:val="Основной текст (3) + Century Schoolbook"/>
    <w:aliases w:val="10 pt,Не курсив,Основной текст (4) + Tahoma"/>
    <w:basedOn w:val="ae"/>
    <w:rsid w:val="0069098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af7">
    <w:name w:val="Основной текст + Курсив"/>
    <w:basedOn w:val="ae"/>
    <w:rsid w:val="00690988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pt0">
    <w:name w:val="Основной текст + Интервал 2 pt"/>
    <w:basedOn w:val="ae"/>
    <w:rsid w:val="00690988"/>
    <w:rPr>
      <w:rFonts w:ascii="Century Schoolbook" w:eastAsia="Century Schoolbook" w:hAnsi="Century Schoolbook" w:cs="Century Schoolbook"/>
      <w:color w:val="000000"/>
      <w:spacing w:val="5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b">
    <w:name w:val="Основной текст1"/>
    <w:basedOn w:val="ae"/>
    <w:rsid w:val="00690988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0"/>
      <w:szCs w:val="20"/>
      <w:u w:val="single"/>
      <w:shd w:val="clear" w:color="auto" w:fill="FFFFFF"/>
    </w:rPr>
  </w:style>
  <w:style w:type="character" w:customStyle="1" w:styleId="57">
    <w:name w:val="Основной текст (5) + Не курсив"/>
    <w:basedOn w:val="51"/>
    <w:rsid w:val="00690988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58">
    <w:name w:val="Заголовок №5 + Не курсив"/>
    <w:basedOn w:val="5"/>
    <w:rsid w:val="00690988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90ptExact">
    <w:name w:val="Основной текст (9) + Интервал 0 pt Exact"/>
    <w:basedOn w:val="9Exact"/>
    <w:rsid w:val="00690988"/>
    <w:rPr>
      <w:rFonts w:ascii="Century Schoolbook" w:eastAsia="Century Schoolbook" w:hAnsi="Century Schoolbook" w:cs="Century Schoolbook"/>
      <w:color w:val="000000"/>
      <w:spacing w:val="-6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7Exact">
    <w:name w:val="Основной текст (7) Exact"/>
    <w:basedOn w:val="a0"/>
    <w:rsid w:val="00690988"/>
    <w:rPr>
      <w:rFonts w:ascii="MS Reference Sans Serif" w:eastAsia="MS Reference Sans Serif" w:hAnsi="MS Reference Sans Serif" w:cs="MS Reference Sans Serif" w:hint="default"/>
      <w:b w:val="0"/>
      <w:bCs w:val="0"/>
      <w:i w:val="0"/>
      <w:iCs w:val="0"/>
      <w:smallCaps w:val="0"/>
      <w:strike w:val="0"/>
      <w:dstrike w:val="0"/>
      <w:sz w:val="14"/>
      <w:szCs w:val="14"/>
      <w:u w:val="none"/>
      <w:effect w:val="none"/>
    </w:rPr>
  </w:style>
  <w:style w:type="character" w:customStyle="1" w:styleId="Exact">
    <w:name w:val="Основной текст Exact"/>
    <w:basedOn w:val="a0"/>
    <w:rsid w:val="00690988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spacing w:val="6"/>
      <w:sz w:val="19"/>
      <w:szCs w:val="19"/>
      <w:u w:val="none"/>
      <w:effect w:val="none"/>
    </w:rPr>
  </w:style>
  <w:style w:type="character" w:customStyle="1" w:styleId="9pt">
    <w:name w:val="Основной текст + 9 pt"/>
    <w:basedOn w:val="ae"/>
    <w:rsid w:val="00690988"/>
    <w:rPr>
      <w:rFonts w:ascii="Century Schoolbook" w:eastAsia="Century Schoolbook" w:hAnsi="Century Schoolbook" w:cs="Century Schoolbook"/>
      <w:i/>
      <w:iCs/>
      <w:color w:val="000000"/>
      <w:spacing w:val="1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8pt">
    <w:name w:val="Колонтитул + 8 pt"/>
    <w:aliases w:val="Курсив"/>
    <w:basedOn w:val="ae"/>
    <w:rsid w:val="00690988"/>
    <w:rPr>
      <w:rFonts w:ascii="Gungsuh" w:eastAsia="Gungsuh" w:hAnsi="Gungsuh" w:cs="Gungsuh" w:hint="eastAsia"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Tahoma">
    <w:name w:val="Основной текст + Tahoma"/>
    <w:aliases w:val="7 pt,Полужирный,Колонтитул (5) + Century Schoolbook,Колонтитул (5) + Segoe UI"/>
    <w:basedOn w:val="ae"/>
    <w:rsid w:val="00690988"/>
    <w:rPr>
      <w:rFonts w:ascii="Tahoma" w:eastAsia="Tahoma" w:hAnsi="Tahoma" w:cs="Tahoma"/>
      <w:b/>
      <w:bCs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shd w:val="clear" w:color="auto" w:fill="FFFFFF"/>
      <w:lang w:val="ru-RU"/>
    </w:rPr>
  </w:style>
  <w:style w:type="character" w:customStyle="1" w:styleId="320">
    <w:name w:val="Заголовок №3 (2)_"/>
    <w:basedOn w:val="a0"/>
    <w:rsid w:val="00690988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43">
    <w:name w:val="Подпись к таблице (4)_"/>
    <w:basedOn w:val="a0"/>
    <w:rsid w:val="00690988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sz w:val="14"/>
      <w:szCs w:val="14"/>
      <w:u w:val="none"/>
      <w:effect w:val="none"/>
    </w:rPr>
  </w:style>
  <w:style w:type="character" w:customStyle="1" w:styleId="44">
    <w:name w:val="Подпись к таблице (4)"/>
    <w:basedOn w:val="43"/>
    <w:rsid w:val="00690988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ru-RU"/>
    </w:rPr>
  </w:style>
  <w:style w:type="character" w:customStyle="1" w:styleId="220pt">
    <w:name w:val="Заголовок №2 (2) + Интервал 0 pt"/>
    <w:basedOn w:val="220"/>
    <w:rsid w:val="00690988"/>
    <w:rPr>
      <w:rFonts w:ascii="Tahoma" w:eastAsia="Tahoma" w:hAnsi="Tahoma" w:cs="Tahoma"/>
      <w:color w:val="000000"/>
      <w:spacing w:val="1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520">
    <w:name w:val="Заголовок №5 (2)_"/>
    <w:basedOn w:val="a0"/>
    <w:rsid w:val="00690988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10"/>
      <w:sz w:val="17"/>
      <w:szCs w:val="17"/>
      <w:u w:val="none"/>
      <w:effect w:val="none"/>
    </w:rPr>
  </w:style>
  <w:style w:type="character" w:customStyle="1" w:styleId="321">
    <w:name w:val="Заголовок №3 (2)"/>
    <w:basedOn w:val="320"/>
    <w:rsid w:val="00690988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430">
    <w:name w:val="Заголовок №4 (3)_"/>
    <w:basedOn w:val="a0"/>
    <w:rsid w:val="00690988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10"/>
      <w:sz w:val="20"/>
      <w:szCs w:val="20"/>
      <w:u w:val="none"/>
      <w:effect w:val="none"/>
    </w:rPr>
  </w:style>
  <w:style w:type="character" w:customStyle="1" w:styleId="192pt">
    <w:name w:val="Основной текст (19) + Интервал 2 pt"/>
    <w:basedOn w:val="19"/>
    <w:rsid w:val="00690988"/>
    <w:rPr>
      <w:rFonts w:ascii="Bookman Old Style" w:eastAsia="Bookman Old Style" w:hAnsi="Bookman Old Style" w:cs="Bookman Old Style"/>
      <w:color w:val="000000"/>
      <w:spacing w:val="5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231">
    <w:name w:val="Заголовок №2 (3)_"/>
    <w:basedOn w:val="a0"/>
    <w:rsid w:val="00690988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sz w:val="27"/>
      <w:szCs w:val="27"/>
      <w:u w:val="none"/>
      <w:effect w:val="none"/>
    </w:rPr>
  </w:style>
  <w:style w:type="character" w:customStyle="1" w:styleId="ArialNarrow">
    <w:name w:val="Колонтитул + Arial Narrow"/>
    <w:aliases w:val="8 pt"/>
    <w:basedOn w:val="8"/>
    <w:rsid w:val="00690988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83">
    <w:name w:val="Основной текст (8) + Полужирный"/>
    <w:basedOn w:val="8"/>
    <w:rsid w:val="00690988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63">
    <w:name w:val="Заголовок №6_"/>
    <w:basedOn w:val="a0"/>
    <w:rsid w:val="00690988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10"/>
      <w:sz w:val="17"/>
      <w:szCs w:val="17"/>
      <w:u w:val="none"/>
      <w:effect w:val="none"/>
    </w:rPr>
  </w:style>
  <w:style w:type="character" w:customStyle="1" w:styleId="610pt">
    <w:name w:val="Заголовок №6 + 10 pt"/>
    <w:basedOn w:val="63"/>
    <w:rsid w:val="00690988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20Exact">
    <w:name w:val="Основной текст (20) Exact"/>
    <w:basedOn w:val="a0"/>
    <w:rsid w:val="00690988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5"/>
      <w:sz w:val="19"/>
      <w:szCs w:val="19"/>
      <w:u w:val="none"/>
      <w:effect w:val="none"/>
    </w:rPr>
  </w:style>
  <w:style w:type="character" w:customStyle="1" w:styleId="209ptExact">
    <w:name w:val="Основной текст (20) + 9 pt Exact"/>
    <w:basedOn w:val="200"/>
    <w:rsid w:val="00690988"/>
    <w:rPr>
      <w:rFonts w:ascii="Tahoma" w:eastAsia="Tahoma" w:hAnsi="Tahoma" w:cs="Tahoma"/>
      <w:color w:val="000000"/>
      <w:spacing w:val="5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09pt">
    <w:name w:val="Основной текст (20) + 9 pt"/>
    <w:aliases w:val="Интервал 0 pt Exact"/>
    <w:basedOn w:val="200"/>
    <w:rsid w:val="00690988"/>
    <w:rPr>
      <w:rFonts w:ascii="Tahoma" w:eastAsia="Tahoma" w:hAnsi="Tahoma" w:cs="Tahoma"/>
      <w:color w:val="000000"/>
      <w:spacing w:val="6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431">
    <w:name w:val="Заголовок №4 (3)"/>
    <w:basedOn w:val="430"/>
    <w:rsid w:val="00690988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32FranklinGothicDemiCond">
    <w:name w:val="Заголовок №3 (2) + Franklin Gothic Demi Cond"/>
    <w:aliases w:val="13 pt,Не полужирный"/>
    <w:basedOn w:val="320"/>
    <w:rsid w:val="00690988"/>
    <w:rPr>
      <w:rFonts w:ascii="MS Reference Sans Serif" w:eastAsia="MS Reference Sans Serif" w:hAnsi="MS Reference Sans Serif" w:cs="MS Reference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64">
    <w:name w:val="Заголовок №6"/>
    <w:basedOn w:val="63"/>
    <w:rsid w:val="00690988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431pt">
    <w:name w:val="Заголовок №4 (3) + Интервал 1 pt"/>
    <w:basedOn w:val="430"/>
    <w:rsid w:val="00690988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232">
    <w:name w:val="Заголовок №2 (3)"/>
    <w:basedOn w:val="231"/>
    <w:rsid w:val="00690988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521">
    <w:name w:val="Заголовок №5 (2)"/>
    <w:basedOn w:val="520"/>
    <w:rsid w:val="00690988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19Exact">
    <w:name w:val="Основной текст (19) Exact"/>
    <w:basedOn w:val="a0"/>
    <w:rsid w:val="00690988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8"/>
      <w:sz w:val="16"/>
      <w:szCs w:val="16"/>
      <w:u w:val="none"/>
      <w:effect w:val="none"/>
    </w:rPr>
  </w:style>
  <w:style w:type="character" w:customStyle="1" w:styleId="89pt">
    <w:name w:val="Подпись к таблице (8) + 9 pt"/>
    <w:basedOn w:val="81"/>
    <w:rsid w:val="00690988"/>
    <w:rPr>
      <w:rFonts w:ascii="Tahoma" w:eastAsia="Tahoma" w:hAnsi="Tahoma" w:cs="Tahoma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FontStyle15">
    <w:name w:val="Font Style15"/>
    <w:basedOn w:val="a0"/>
    <w:uiPriority w:val="99"/>
    <w:rsid w:val="00690988"/>
    <w:rPr>
      <w:rFonts w:ascii="Century Schoolbook" w:hAnsi="Century Schoolbook" w:cs="Century Schoolbook" w:hint="default"/>
      <w:sz w:val="16"/>
      <w:szCs w:val="16"/>
    </w:rPr>
  </w:style>
  <w:style w:type="table" w:styleId="af8">
    <w:name w:val="Table Grid"/>
    <w:basedOn w:val="a1"/>
    <w:uiPriority w:val="59"/>
    <w:rsid w:val="0069098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690988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">
    <w:name w:val="Grid Table 1 Light Accent 1"/>
    <w:basedOn w:val="a1"/>
    <w:uiPriority w:val="46"/>
    <w:rsid w:val="00690988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0">
    <w:name w:val="Таблица-сетка 1 светлая1"/>
    <w:basedOn w:val="a1"/>
    <w:uiPriority w:val="46"/>
    <w:rsid w:val="00690988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1">
    <w:name w:val="Таблица-сетка 1 светлая — акцент 11"/>
    <w:basedOn w:val="a1"/>
    <w:uiPriority w:val="46"/>
    <w:rsid w:val="00690988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c">
    <w:name w:val="Сетка таблицы1"/>
    <w:basedOn w:val="a1"/>
    <w:uiPriority w:val="59"/>
    <w:rsid w:val="006909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c">
    <w:name w:val="Сетка таблицы2"/>
    <w:basedOn w:val="a1"/>
    <w:uiPriority w:val="59"/>
    <w:rsid w:val="006909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uiPriority w:val="59"/>
    <w:rsid w:val="006909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No Spacing"/>
    <w:uiPriority w:val="1"/>
    <w:qFormat/>
    <w:rsid w:val="00D27974"/>
    <w:pPr>
      <w:spacing w:after="0" w:line="240" w:lineRule="auto"/>
    </w:pPr>
    <w:rPr>
      <w:rFonts w:eastAsiaTheme="minorEastAsia"/>
      <w:lang w:eastAsia="ru-RU"/>
    </w:rPr>
  </w:style>
  <w:style w:type="character" w:customStyle="1" w:styleId="Tahoma7pt">
    <w:name w:val="Основной текст + Tahoma;7 pt;Полужирный"/>
    <w:basedOn w:val="ae"/>
    <w:rsid w:val="00C62126"/>
    <w:rPr>
      <w:rFonts w:ascii="Tahoma" w:eastAsia="Tahoma" w:hAnsi="Tahoma" w:cs="Tahoma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85pt">
    <w:name w:val="Основной текст + 8;5 pt"/>
    <w:basedOn w:val="ae"/>
    <w:rsid w:val="00C6212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5pt0">
    <w:name w:val="Основной текст + 8;5 pt;Курсив"/>
    <w:basedOn w:val="ae"/>
    <w:rsid w:val="00C62126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7Tahoma65pt0ptExact">
    <w:name w:val="Основной текст (7) + Tahoma;6;5 pt;Полужирный;Интервал 0 pt Exact"/>
    <w:basedOn w:val="7"/>
    <w:rsid w:val="00C62126"/>
    <w:rPr>
      <w:rFonts w:ascii="Tahoma" w:eastAsia="Tahoma" w:hAnsi="Tahoma" w:cs="Tahoma"/>
      <w:b/>
      <w:bCs/>
      <w:color w:val="000000"/>
      <w:spacing w:val="6"/>
      <w:w w:val="100"/>
      <w:position w:val="0"/>
      <w:sz w:val="13"/>
      <w:szCs w:val="13"/>
      <w:shd w:val="clear" w:color="auto" w:fill="FFFFFF"/>
      <w:lang w:val="ru-RU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569551297" Type="http://schemas.openxmlformats.org/officeDocument/2006/relationships/footnotes" Target="footnotes.xml"/><Relationship Id="rId581620661" Type="http://schemas.openxmlformats.org/officeDocument/2006/relationships/endnotes" Target="endnotes.xml"/><Relationship Id="rId682249273" Type="http://schemas.openxmlformats.org/officeDocument/2006/relationships/comments" Target="comments.xml"/><Relationship Id="rId720309406" Type="http://schemas.microsoft.com/office/2011/relationships/commentsExtended" Target="commentsExtended.xml"/><Relationship Id="rId496197283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7qpBOQXQ91QlxgFO/xhqd9UjRhU=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</SignatureValue>
  <KeyInfo>
    <X509Data>
      <X509Certificate>MIIF1zCCA78CFGmuXN4bNSDagNvjEsKHZo/19nzfMA0GCSqGSIb3DQEBCwUAMIGQ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569551297"/>
            <mdssi:RelationshipReference SourceId="rId581620661"/>
            <mdssi:RelationshipReference SourceId="rId682249273"/>
            <mdssi:RelationshipReference SourceId="rId720309406"/>
            <mdssi:RelationshipReference SourceId="rId496197283"/>
          </Transform>
          <Transform Algorithm="http://www.w3.org/TR/2001/REC-xml-c14n-20010315"/>
        </Transforms>
        <DigestMethod Algorithm="http://www.w3.org/2000/09/xmldsig#sha1"/>
        <DigestValue>E1O2GJOuggMu3tBiPQK8EzN6XqA=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n5Pl6PY31V7b0C0r0qFrqDOTKx8=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tXmGrCf0w1vcxauMwZGpThpS9CM=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wLfct23MCk7Blo0muu8NZlomROY=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qkpUzc9yU2rcgWYU3U6fO8Xo0rQ=</DigestValue>
      </Reference>
      <Reference URI="/word/styles.xml?ContentType=application/vnd.openxmlformats-officedocument.wordprocessingml.styles+xml">
        <DigestMethod Algorithm="http://www.w3.org/2000/09/xmldsig#sha1"/>
        <DigestValue>ydkTHlXJ0+OFqKPM/S+cjttDM8A=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o1VbNHkgCkL9yphYUgXHOAVAPZU=</DigestValue>
      </Reference>
    </Manifest>
    <SignatureProperties>
      <SignatureProperty Id="idSignatureTime" Target="#idPackageSignature">
        <mdssi:SignatureTime>
          <mdssi:Format>YYYY-MM-DDThh:mm:ssTZD</mdssi:Format>
          <mdssi:Value>2021-06-06T17:21:02Z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22</Pages>
  <Words>10027</Words>
  <Characters>57158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kabinetn</dc:creator>
  <cp:keywords/>
  <dc:description/>
  <cp:lastModifiedBy>kabinetn</cp:lastModifiedBy>
  <cp:revision>47</cp:revision>
  <dcterms:created xsi:type="dcterms:W3CDTF">2017-01-11T06:01:00Z</dcterms:created>
  <dcterms:modified xsi:type="dcterms:W3CDTF">2021-06-04T09:50:00Z</dcterms:modified>
</cp:coreProperties>
</file>