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AE" w:rsidRDefault="00F965AE" w:rsidP="00EF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5A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F19BC" w:rsidRDefault="00F965AE" w:rsidP="00EF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5AE">
        <w:rPr>
          <w:rFonts w:ascii="Times New Roman" w:hAnsi="Times New Roman"/>
          <w:sz w:val="24"/>
          <w:szCs w:val="24"/>
        </w:rPr>
        <w:t xml:space="preserve"> «Средняя общеобразовательная школа № 46» города Калуги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65AE" w:rsidRPr="00EF19BC" w:rsidRDefault="00F965AE" w:rsidP="00EF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9BC" w:rsidRPr="00EF19BC" w:rsidTr="00EF19BC">
        <w:tc>
          <w:tcPr>
            <w:tcW w:w="3190" w:type="dxa"/>
            <w:shd w:val="clear" w:color="auto" w:fill="auto"/>
          </w:tcPr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</w:t>
            </w:r>
          </w:p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EF19BC" w:rsidRPr="00EF19BC" w:rsidRDefault="006E6F41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28.08. 2020</w:t>
            </w:r>
            <w:r w:rsidR="00EF19BC" w:rsidRPr="00EF19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9BC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EF19B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90" w:type="dxa"/>
            <w:shd w:val="clear" w:color="auto" w:fill="auto"/>
          </w:tcPr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F19BC" w:rsidRPr="00EF19BC" w:rsidRDefault="00EF19BC" w:rsidP="00EF19B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по УВР:</w:t>
            </w:r>
          </w:p>
          <w:p w:rsidR="00EF19BC" w:rsidRPr="00EF19BC" w:rsidRDefault="00EF19BC" w:rsidP="00EF19B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ФИО Яловая А.Е.</w:t>
            </w:r>
          </w:p>
          <w:p w:rsidR="00EF19BC" w:rsidRPr="00EF19BC" w:rsidRDefault="00EF19BC" w:rsidP="00EF19B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Директор МБОУ «Средняя общеобразовательная школа №46» г. Калуги</w:t>
            </w:r>
          </w:p>
          <w:p w:rsidR="00EF19BC" w:rsidRPr="00EF19BC" w:rsidRDefault="00EF19BC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BC">
              <w:rPr>
                <w:rFonts w:ascii="Times New Roman" w:hAnsi="Times New Roman"/>
                <w:sz w:val="24"/>
                <w:szCs w:val="24"/>
              </w:rPr>
              <w:t>Бочаев В.А._____________</w:t>
            </w:r>
          </w:p>
          <w:p w:rsidR="00EF19BC" w:rsidRPr="00EF19BC" w:rsidRDefault="006E6F41" w:rsidP="00EF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140 от 01.09.2020</w:t>
            </w:r>
            <w:r w:rsidR="00EF19BC" w:rsidRPr="00EF19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F19BC" w:rsidRDefault="00EF19BC" w:rsidP="00EF19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19BC" w:rsidRDefault="00EF19BC" w:rsidP="00EF19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19BC" w:rsidRDefault="00EF19BC" w:rsidP="00EF19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19BC" w:rsidRDefault="00EF19BC" w:rsidP="00EF19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19BC" w:rsidRDefault="00EF19BC" w:rsidP="00EF19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19BC" w:rsidRDefault="00EF19BC" w:rsidP="00EF19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19BC" w:rsidRDefault="00EF19BC" w:rsidP="00EF19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19BC" w:rsidRDefault="00EF19BC" w:rsidP="00EF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9BC">
        <w:rPr>
          <w:rFonts w:ascii="Times New Roman" w:hAnsi="Times New Roman"/>
          <w:b/>
          <w:sz w:val="28"/>
          <w:szCs w:val="28"/>
        </w:rPr>
        <w:t>Рабочая программа по праву</w:t>
      </w:r>
    </w:p>
    <w:p w:rsidR="00515C69" w:rsidRDefault="00515C69" w:rsidP="00EF19BC">
      <w:pPr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</w:rPr>
      </w:pPr>
      <w:r w:rsidRPr="00EF19BC">
        <w:rPr>
          <w:rFonts w:ascii="Times New Roman" w:eastAsia="Calibri" w:hAnsi="Times New Roman"/>
          <w:i/>
          <w:iCs/>
          <w:sz w:val="28"/>
          <w:szCs w:val="28"/>
        </w:rPr>
        <w:t>Профильный уровень</w:t>
      </w:r>
    </w:p>
    <w:p w:rsidR="00807D48" w:rsidRPr="00807D48" w:rsidRDefault="00807D48" w:rsidP="00EF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D48">
        <w:rPr>
          <w:rFonts w:ascii="Times New Roman" w:eastAsia="Calibri" w:hAnsi="Times New Roman"/>
          <w:b/>
          <w:iCs/>
          <w:sz w:val="28"/>
          <w:szCs w:val="28"/>
        </w:rPr>
        <w:t>10-11 КЛАССЫ</w:t>
      </w:r>
    </w:p>
    <w:p w:rsidR="00B35F81" w:rsidRPr="00EF19BC" w:rsidRDefault="00B35F81" w:rsidP="00EF19BC">
      <w:pPr>
        <w:tabs>
          <w:tab w:val="left" w:pos="13183"/>
          <w:tab w:val="left" w:pos="14459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B35F81" w:rsidRDefault="00B35F81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B35F81" w:rsidRDefault="00B35F81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B35F81" w:rsidRDefault="00B35F81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B35F81" w:rsidRDefault="00B35F81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B35F81" w:rsidRDefault="00B35F81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B35F81" w:rsidRPr="00F965AE" w:rsidRDefault="00B35F81" w:rsidP="00F965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965AE" w:rsidRDefault="00F965AE" w:rsidP="00F965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965AE">
        <w:rPr>
          <w:rFonts w:ascii="Times New Roman" w:hAnsi="Times New Roman"/>
          <w:b/>
          <w:bCs/>
          <w:sz w:val="24"/>
          <w:szCs w:val="24"/>
        </w:rPr>
        <w:t xml:space="preserve">Разработчик программы: </w:t>
      </w:r>
    </w:p>
    <w:p w:rsidR="00F965AE" w:rsidRDefault="00F965AE" w:rsidP="00F965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965AE">
        <w:rPr>
          <w:rFonts w:ascii="Times New Roman" w:hAnsi="Times New Roman"/>
          <w:b/>
          <w:bCs/>
          <w:sz w:val="24"/>
          <w:szCs w:val="24"/>
        </w:rPr>
        <w:t xml:space="preserve">Захарова В.Ю., </w:t>
      </w:r>
    </w:p>
    <w:p w:rsidR="00B35F81" w:rsidRPr="00F965AE" w:rsidRDefault="00F965AE" w:rsidP="00F965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965AE">
        <w:rPr>
          <w:rFonts w:ascii="Times New Roman" w:hAnsi="Times New Roman"/>
          <w:b/>
          <w:bCs/>
          <w:sz w:val="24"/>
          <w:szCs w:val="24"/>
        </w:rPr>
        <w:t>учитель истории и обществознания</w:t>
      </w:r>
    </w:p>
    <w:p w:rsidR="00B35F81" w:rsidRDefault="00B35F81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B35F81" w:rsidRDefault="00B35F81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B35F81" w:rsidRDefault="00B35F81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B35F81" w:rsidRDefault="00B35F81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EF19BC" w:rsidRDefault="00EF19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18"/>
        </w:rPr>
      </w:pPr>
    </w:p>
    <w:p w:rsidR="00CE7BBC" w:rsidRDefault="00CE7BBC" w:rsidP="00EF19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9B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C0B5F" w:rsidRDefault="007C0B5F" w:rsidP="00EF19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4D5" w:rsidRPr="007C0B5F" w:rsidRDefault="00A564D5" w:rsidP="00A564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7D48">
        <w:rPr>
          <w:rFonts w:ascii="Times New Roman" w:hAnsi="Times New Roman"/>
          <w:sz w:val="24"/>
          <w:szCs w:val="24"/>
        </w:rPr>
        <w:t xml:space="preserve">Программа составлена   в соответствии с требованиями </w:t>
      </w:r>
      <w:r w:rsidR="00807D48">
        <w:rPr>
          <w:rFonts w:ascii="Times New Roman" w:hAnsi="Times New Roman"/>
          <w:spacing w:val="-7"/>
          <w:sz w:val="24"/>
          <w:szCs w:val="24"/>
        </w:rPr>
        <w:t>Федерального компонента г</w:t>
      </w:r>
      <w:r w:rsidRPr="00807D48">
        <w:rPr>
          <w:rFonts w:ascii="Times New Roman" w:hAnsi="Times New Roman"/>
          <w:spacing w:val="-7"/>
          <w:sz w:val="24"/>
          <w:szCs w:val="24"/>
        </w:rPr>
        <w:t>осударственного образовательного стандарта среднего</w:t>
      </w:r>
      <w:r w:rsidRPr="00807D48">
        <w:rPr>
          <w:rFonts w:ascii="Times New Roman" w:hAnsi="Times New Roman"/>
          <w:sz w:val="24"/>
          <w:szCs w:val="24"/>
        </w:rPr>
        <w:t xml:space="preserve"> общего образования (профильный уровень)</w:t>
      </w:r>
      <w:r w:rsidRPr="007C0B5F">
        <w:rPr>
          <w:rFonts w:ascii="Times New Roman" w:hAnsi="Times New Roman"/>
          <w:color w:val="333300"/>
          <w:spacing w:val="-7"/>
          <w:sz w:val="24"/>
          <w:szCs w:val="24"/>
        </w:rPr>
        <w:t>.</w:t>
      </w:r>
    </w:p>
    <w:p w:rsidR="00A564D5" w:rsidRPr="007C0B5F" w:rsidRDefault="00A564D5" w:rsidP="00A564D5">
      <w:pPr>
        <w:pStyle w:val="ParagraphStyle"/>
        <w:rPr>
          <w:rFonts w:ascii="Times New Roman" w:hAnsi="Times New Roman" w:cs="Times New Roman"/>
          <w:color w:val="000000"/>
        </w:rPr>
      </w:pPr>
      <w:r w:rsidRPr="007C0B5F">
        <w:rPr>
          <w:rFonts w:ascii="Times New Roman" w:hAnsi="Times New Roman"/>
        </w:rPr>
        <w:t>Настоящая Р</w:t>
      </w:r>
      <w:r w:rsidRPr="007C0B5F">
        <w:rPr>
          <w:rFonts w:ascii="Times New Roman" w:hAnsi="Times New Roman" w:cs="Times New Roman"/>
        </w:rPr>
        <w:t xml:space="preserve">абочая программа ориентирована на использование </w:t>
      </w:r>
      <w:r w:rsidRPr="007C0B5F">
        <w:rPr>
          <w:rFonts w:ascii="Times New Roman" w:hAnsi="Times New Roman"/>
          <w:spacing w:val="36"/>
        </w:rPr>
        <w:t>учебников:</w:t>
      </w:r>
    </w:p>
    <w:p w:rsidR="00A564D5" w:rsidRPr="007C0B5F" w:rsidRDefault="00A564D5" w:rsidP="00A564D5">
      <w:pPr>
        <w:widowControl w:val="0"/>
        <w:numPr>
          <w:ilvl w:val="2"/>
          <w:numId w:val="1"/>
        </w:numPr>
        <w:shd w:val="clear" w:color="auto" w:fill="FFFFFF"/>
        <w:tabs>
          <w:tab w:val="clear" w:pos="1353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7C0B5F">
        <w:rPr>
          <w:rFonts w:ascii="Times New Roman" w:hAnsi="Times New Roman"/>
          <w:sz w:val="24"/>
          <w:szCs w:val="24"/>
        </w:rPr>
        <w:t>Певцова Е. А. Право: Основы правовой культуры: учебник для 10 класса образовательных учреждений. Базовый и профильный уровни: в 2 ч. – М: ООО «ТИД «Русское слово – РС», 2016</w:t>
      </w:r>
    </w:p>
    <w:p w:rsidR="00EF19BC" w:rsidRPr="007C0B5F" w:rsidRDefault="00A564D5" w:rsidP="007C0B5F">
      <w:pPr>
        <w:widowControl w:val="0"/>
        <w:numPr>
          <w:ilvl w:val="2"/>
          <w:numId w:val="1"/>
        </w:numPr>
        <w:shd w:val="clear" w:color="auto" w:fill="FFFFFF"/>
        <w:tabs>
          <w:tab w:val="clear" w:pos="1353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7C0B5F">
        <w:rPr>
          <w:rFonts w:ascii="Times New Roman" w:hAnsi="Times New Roman"/>
          <w:sz w:val="24"/>
          <w:szCs w:val="24"/>
        </w:rPr>
        <w:t>Певцова Е. А. Право: Основы правовой культуры: учебник для 11 класса образовательных учреждений. Базовый и профильный уровни: в 2 ч. – М: ООО «ТИД «Русское слово – РС», 2016</w:t>
      </w:r>
    </w:p>
    <w:p w:rsidR="00CE7BBC" w:rsidRPr="007C0B5F" w:rsidRDefault="00CE7BBC" w:rsidP="00CE7B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B5F">
        <w:rPr>
          <w:rFonts w:ascii="Times New Roman" w:hAnsi="Times New Roman"/>
          <w:sz w:val="24"/>
          <w:szCs w:val="24"/>
        </w:rPr>
        <w:t xml:space="preserve">Данный курс </w:t>
      </w:r>
      <w:r w:rsidR="00886BC2" w:rsidRPr="007C0B5F">
        <w:rPr>
          <w:rFonts w:ascii="Times New Roman" w:hAnsi="Times New Roman"/>
          <w:sz w:val="24"/>
          <w:szCs w:val="24"/>
        </w:rPr>
        <w:t>изучается</w:t>
      </w:r>
      <w:r w:rsidR="009A688C" w:rsidRPr="007C0B5F">
        <w:rPr>
          <w:rFonts w:ascii="Times New Roman" w:hAnsi="Times New Roman"/>
          <w:sz w:val="24"/>
          <w:szCs w:val="24"/>
        </w:rPr>
        <w:t xml:space="preserve"> на профильном уровне как само</w:t>
      </w:r>
      <w:r w:rsidRPr="007C0B5F">
        <w:rPr>
          <w:rFonts w:ascii="Times New Roman" w:hAnsi="Times New Roman"/>
          <w:sz w:val="24"/>
          <w:szCs w:val="24"/>
        </w:rPr>
        <w:t xml:space="preserve">стоятельный учебный предмет </w:t>
      </w:r>
      <w:r w:rsidR="009A688C" w:rsidRPr="007C0B5F">
        <w:rPr>
          <w:rFonts w:ascii="Times New Roman" w:hAnsi="Times New Roman"/>
          <w:sz w:val="24"/>
          <w:szCs w:val="24"/>
        </w:rPr>
        <w:t>Федерального компонента государ</w:t>
      </w:r>
      <w:r w:rsidRPr="007C0B5F">
        <w:rPr>
          <w:rFonts w:ascii="Times New Roman" w:hAnsi="Times New Roman"/>
          <w:sz w:val="24"/>
          <w:szCs w:val="24"/>
        </w:rPr>
        <w:t>ственного стандарта среднего общего образования</w:t>
      </w:r>
      <w:r w:rsidR="00886BC2" w:rsidRPr="007C0B5F">
        <w:rPr>
          <w:rFonts w:ascii="Times New Roman" w:hAnsi="Times New Roman"/>
          <w:sz w:val="24"/>
          <w:szCs w:val="24"/>
        </w:rPr>
        <w:t>.</w:t>
      </w:r>
    </w:p>
    <w:p w:rsidR="00962A9D" w:rsidRDefault="00962A9D" w:rsidP="007C0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7C0B5F">
        <w:rPr>
          <w:rFonts w:ascii="Times New Roman" w:hAnsi="Times New Roman"/>
          <w:iCs/>
          <w:sz w:val="24"/>
          <w:szCs w:val="24"/>
        </w:rPr>
        <w:t xml:space="preserve">«Право» как учебный предмет на профильном уровне обеспечивает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</w:t>
      </w:r>
      <w:proofErr w:type="spellStart"/>
      <w:r w:rsidRPr="007C0B5F">
        <w:rPr>
          <w:rFonts w:ascii="Times New Roman" w:hAnsi="Times New Roman"/>
          <w:iCs/>
          <w:sz w:val="24"/>
          <w:szCs w:val="24"/>
        </w:rPr>
        <w:t>государствоведения</w:t>
      </w:r>
      <w:proofErr w:type="spellEnd"/>
      <w:r w:rsidRPr="007C0B5F">
        <w:rPr>
          <w:rFonts w:ascii="Times New Roman" w:hAnsi="Times New Roman"/>
          <w:iCs/>
          <w:sz w:val="24"/>
          <w:szCs w:val="24"/>
        </w:rPr>
        <w:t xml:space="preserve"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</w:t>
      </w:r>
    </w:p>
    <w:p w:rsidR="007C0B5F" w:rsidRPr="00EF19BC" w:rsidRDefault="007C0B5F" w:rsidP="007C0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B5F">
        <w:rPr>
          <w:rFonts w:ascii="Times New Roman" w:hAnsi="Times New Roman"/>
          <w:sz w:val="24"/>
          <w:szCs w:val="24"/>
        </w:rPr>
        <w:t>Правовое образование направлено на создание условий для развития гражданско-правовой активности, ответственности, правосознания</w:t>
      </w:r>
      <w:r w:rsidRPr="00EF19BC">
        <w:rPr>
          <w:rFonts w:ascii="Times New Roman" w:hAnsi="Times New Roman"/>
          <w:sz w:val="24"/>
          <w:szCs w:val="24"/>
        </w:rPr>
        <w:t xml:space="preserve"> обучающихся, дальнейшее освоение основ правовой грамот</w:t>
      </w:r>
      <w:r>
        <w:rPr>
          <w:rFonts w:ascii="Times New Roman" w:hAnsi="Times New Roman"/>
          <w:sz w:val="24"/>
          <w:szCs w:val="24"/>
        </w:rPr>
        <w:t>ности и правовой культуры, навы</w:t>
      </w:r>
      <w:r w:rsidRPr="00EF19BC">
        <w:rPr>
          <w:rFonts w:ascii="Times New Roman" w:hAnsi="Times New Roman"/>
          <w:sz w:val="24"/>
          <w:szCs w:val="24"/>
        </w:rPr>
        <w:t>ков правового поведения, нео</w:t>
      </w:r>
      <w:r>
        <w:rPr>
          <w:rFonts w:ascii="Times New Roman" w:hAnsi="Times New Roman"/>
          <w:sz w:val="24"/>
          <w:szCs w:val="24"/>
        </w:rPr>
        <w:t>бходимые для эффективного выпол</w:t>
      </w:r>
      <w:r w:rsidRPr="00EF19BC">
        <w:rPr>
          <w:rFonts w:ascii="Times New Roman" w:hAnsi="Times New Roman"/>
          <w:sz w:val="24"/>
          <w:szCs w:val="24"/>
        </w:rPr>
        <w:t>нения выпускниками основных социальных ролей в обществе (гражданина, налогоплательщика,</w:t>
      </w:r>
      <w:r>
        <w:rPr>
          <w:rFonts w:ascii="Times New Roman" w:hAnsi="Times New Roman"/>
          <w:sz w:val="24"/>
          <w:szCs w:val="24"/>
        </w:rPr>
        <w:t xml:space="preserve"> избирателя, члена семьи, соб</w:t>
      </w:r>
      <w:r w:rsidRPr="00EF19BC">
        <w:rPr>
          <w:rFonts w:ascii="Times New Roman" w:hAnsi="Times New Roman"/>
          <w:sz w:val="24"/>
          <w:szCs w:val="24"/>
        </w:rPr>
        <w:t>ственника, потребителя, работника).</w:t>
      </w:r>
    </w:p>
    <w:p w:rsidR="007C0B5F" w:rsidRPr="00EF19BC" w:rsidRDefault="007C0B5F" w:rsidP="007C0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BC">
        <w:rPr>
          <w:rFonts w:ascii="Times New Roman" w:hAnsi="Times New Roman"/>
          <w:sz w:val="24"/>
          <w:szCs w:val="24"/>
        </w:rPr>
        <w:t>В этой связи содержание к</w:t>
      </w:r>
      <w:r>
        <w:rPr>
          <w:rFonts w:ascii="Times New Roman" w:hAnsi="Times New Roman"/>
          <w:sz w:val="24"/>
          <w:szCs w:val="24"/>
        </w:rPr>
        <w:t>урса ориентировано на формирова</w:t>
      </w:r>
      <w:r w:rsidRPr="00EF19BC">
        <w:rPr>
          <w:rFonts w:ascii="Times New Roman" w:hAnsi="Times New Roman"/>
          <w:sz w:val="24"/>
          <w:szCs w:val="24"/>
        </w:rPr>
        <w:t>ние умений осмысленно употре</w:t>
      </w:r>
      <w:r>
        <w:rPr>
          <w:rFonts w:ascii="Times New Roman" w:hAnsi="Times New Roman"/>
          <w:sz w:val="24"/>
          <w:szCs w:val="24"/>
        </w:rPr>
        <w:t>блять правовые понятия и катего</w:t>
      </w:r>
      <w:r w:rsidRPr="00EF19BC">
        <w:rPr>
          <w:rFonts w:ascii="Times New Roman" w:hAnsi="Times New Roman"/>
          <w:sz w:val="24"/>
          <w:szCs w:val="24"/>
        </w:rPr>
        <w:t>рии, характеризовать основные правовые институты, механизмы и процедуры в России, объяснять взаимосвязь государства, права и других социальных норм; разли</w:t>
      </w:r>
      <w:r>
        <w:rPr>
          <w:rFonts w:ascii="Times New Roman" w:hAnsi="Times New Roman"/>
          <w:sz w:val="24"/>
          <w:szCs w:val="24"/>
        </w:rPr>
        <w:t>чать виды судопроизводства; пол</w:t>
      </w:r>
      <w:r w:rsidRPr="00EF19BC">
        <w:rPr>
          <w:rFonts w:ascii="Times New Roman" w:hAnsi="Times New Roman"/>
          <w:sz w:val="24"/>
          <w:szCs w:val="24"/>
        </w:rPr>
        <w:t>номочия правоохранительных органов, адвокатуры, нотариата, прокуратуры, а также порядок р</w:t>
      </w:r>
      <w:r>
        <w:rPr>
          <w:rFonts w:ascii="Times New Roman" w:hAnsi="Times New Roman"/>
          <w:sz w:val="24"/>
          <w:szCs w:val="24"/>
        </w:rPr>
        <w:t>ассмотрения споров в сфере отно</w:t>
      </w:r>
      <w:r w:rsidRPr="00EF19BC">
        <w:rPr>
          <w:rFonts w:ascii="Times New Roman" w:hAnsi="Times New Roman"/>
          <w:sz w:val="24"/>
          <w:szCs w:val="24"/>
        </w:rPr>
        <w:t>шений, урегулированных правом.</w:t>
      </w:r>
    </w:p>
    <w:p w:rsidR="001E1585" w:rsidRPr="00EF19BC" w:rsidRDefault="004E52D7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Изучение курса «Право</w:t>
      </w:r>
      <w:r w:rsidR="001E1585" w:rsidRPr="00EF19BC">
        <w:rPr>
          <w:rFonts w:ascii="Times New Roman" w:hAnsi="Times New Roman"/>
          <w:b/>
          <w:i/>
          <w:iCs/>
          <w:sz w:val="24"/>
          <w:szCs w:val="24"/>
        </w:rPr>
        <w:t>»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1E1585">
        <w:rPr>
          <w:rFonts w:ascii="Times New Roman" w:hAnsi="Times New Roman"/>
          <w:b/>
          <w:i/>
          <w:iCs/>
          <w:sz w:val="24"/>
          <w:szCs w:val="24"/>
        </w:rPr>
        <w:t>на</w:t>
      </w:r>
      <w:r w:rsidR="001E1585" w:rsidRPr="00EF19BC">
        <w:rPr>
          <w:rFonts w:ascii="Times New Roman" w:hAnsi="Times New Roman"/>
          <w:b/>
          <w:i/>
          <w:iCs/>
          <w:sz w:val="24"/>
          <w:szCs w:val="24"/>
        </w:rPr>
        <w:t>правлено на достижение следующих целей: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9BC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EF19BC">
        <w:rPr>
          <w:rFonts w:ascii="Times New Roman" w:hAnsi="Times New Roman"/>
          <w:sz w:val="24"/>
          <w:szCs w:val="24"/>
        </w:rPr>
        <w:t>развитие личности, нап</w:t>
      </w:r>
      <w:r>
        <w:rPr>
          <w:rFonts w:ascii="Times New Roman" w:hAnsi="Times New Roman"/>
          <w:sz w:val="24"/>
          <w:szCs w:val="24"/>
        </w:rPr>
        <w:t>равленное на формирование право</w:t>
      </w:r>
      <w:r w:rsidRPr="00EF19BC">
        <w:rPr>
          <w:rFonts w:ascii="Times New Roman" w:hAnsi="Times New Roman"/>
          <w:sz w:val="24"/>
          <w:szCs w:val="24"/>
        </w:rPr>
        <w:t>сознания и правовой культуры, социально-правовой активности, внутренней убежд</w:t>
      </w:r>
      <w:r>
        <w:rPr>
          <w:rFonts w:ascii="Times New Roman" w:hAnsi="Times New Roman"/>
          <w:sz w:val="24"/>
          <w:szCs w:val="24"/>
        </w:rPr>
        <w:t>енности в необходимости соблюде</w:t>
      </w:r>
      <w:r w:rsidRPr="00EF19BC">
        <w:rPr>
          <w:rFonts w:ascii="Times New Roman" w:hAnsi="Times New Roman"/>
          <w:sz w:val="24"/>
          <w:szCs w:val="24"/>
        </w:rPr>
        <w:t>ния норм права, на осозна</w:t>
      </w:r>
      <w:r>
        <w:rPr>
          <w:rFonts w:ascii="Times New Roman" w:hAnsi="Times New Roman"/>
          <w:sz w:val="24"/>
          <w:szCs w:val="24"/>
        </w:rPr>
        <w:t>ние себя полноправным членом об</w:t>
      </w:r>
      <w:r w:rsidRPr="00EF19BC">
        <w:rPr>
          <w:rFonts w:ascii="Times New Roman" w:hAnsi="Times New Roman"/>
          <w:sz w:val="24"/>
          <w:szCs w:val="24"/>
        </w:rPr>
        <w:t>щества, имеющим гарант</w:t>
      </w:r>
      <w:r>
        <w:rPr>
          <w:rFonts w:ascii="Times New Roman" w:hAnsi="Times New Roman"/>
          <w:sz w:val="24"/>
          <w:szCs w:val="24"/>
        </w:rPr>
        <w:t>ированные законом права и свобо</w:t>
      </w:r>
      <w:r w:rsidRPr="00EF19BC">
        <w:rPr>
          <w:rFonts w:ascii="Times New Roman" w:hAnsi="Times New Roman"/>
          <w:sz w:val="24"/>
          <w:szCs w:val="24"/>
        </w:rPr>
        <w:t>ды; содействие развитию профессиональных склонностей;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9BC">
        <w:rPr>
          <w:rFonts w:ascii="Times New Roman" w:hAnsi="Times New Roman"/>
          <w:sz w:val="24"/>
          <w:szCs w:val="24"/>
        </w:rPr>
        <w:t>•  воспитание</w:t>
      </w:r>
      <w:proofErr w:type="gramEnd"/>
      <w:r w:rsidRPr="00EF19BC">
        <w:rPr>
          <w:rFonts w:ascii="Times New Roman" w:hAnsi="Times New Roman"/>
          <w:sz w:val="24"/>
          <w:szCs w:val="24"/>
        </w:rPr>
        <w:t xml:space="preserve"> гражданско</w:t>
      </w:r>
      <w:r>
        <w:rPr>
          <w:rFonts w:ascii="Times New Roman" w:hAnsi="Times New Roman"/>
          <w:sz w:val="24"/>
          <w:szCs w:val="24"/>
        </w:rPr>
        <w:t>й ответственности и чувства соб</w:t>
      </w:r>
      <w:r w:rsidRPr="00EF19BC">
        <w:rPr>
          <w:rFonts w:ascii="Times New Roman" w:hAnsi="Times New Roman"/>
          <w:sz w:val="24"/>
          <w:szCs w:val="24"/>
        </w:rPr>
        <w:t>ственного достоинства, дисциплинированности, уважения к правам и свободам другого человека, демократическим пра</w:t>
      </w:r>
      <w:r w:rsidRPr="00EF19BC">
        <w:rPr>
          <w:rFonts w:ascii="Times New Roman" w:hAnsi="Times New Roman"/>
          <w:sz w:val="24"/>
          <w:szCs w:val="24"/>
        </w:rPr>
        <w:softHyphen/>
        <w:t>вовым ценностям и институтам, правопорядку;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9BC">
        <w:rPr>
          <w:rFonts w:ascii="Times New Roman" w:hAnsi="Times New Roman"/>
          <w:sz w:val="24"/>
          <w:szCs w:val="24"/>
        </w:rPr>
        <w:t>•  освоение</w:t>
      </w:r>
      <w:proofErr w:type="gramEnd"/>
      <w:r w:rsidRPr="00EF19BC">
        <w:rPr>
          <w:rFonts w:ascii="Times New Roman" w:hAnsi="Times New Roman"/>
          <w:sz w:val="24"/>
          <w:szCs w:val="24"/>
        </w:rPr>
        <w:t xml:space="preserve">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</w:t>
      </w:r>
      <w:r w:rsidRPr="00EF19BC">
        <w:rPr>
          <w:rFonts w:ascii="Times New Roman" w:hAnsi="Times New Roman"/>
          <w:sz w:val="24"/>
          <w:szCs w:val="24"/>
        </w:rPr>
        <w:softHyphen/>
        <w:t>ской деятельности и основными юридическими профес</w:t>
      </w:r>
      <w:r w:rsidRPr="00EF19BC">
        <w:rPr>
          <w:rFonts w:ascii="Times New Roman" w:hAnsi="Times New Roman"/>
          <w:sz w:val="24"/>
          <w:szCs w:val="24"/>
        </w:rPr>
        <w:softHyphen/>
        <w:t>сиями;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9BC">
        <w:rPr>
          <w:rFonts w:ascii="Times New Roman" w:hAnsi="Times New Roman"/>
          <w:sz w:val="24"/>
          <w:szCs w:val="24"/>
        </w:rPr>
        <w:t>•  овладение</w:t>
      </w:r>
      <w:proofErr w:type="gramEnd"/>
      <w:r w:rsidRPr="00EF19BC">
        <w:rPr>
          <w:rFonts w:ascii="Times New Roman" w:hAnsi="Times New Roman"/>
          <w:sz w:val="24"/>
          <w:szCs w:val="24"/>
        </w:rPr>
        <w:t xml:space="preserve"> умениями, необходимыми для применения осво</w:t>
      </w:r>
      <w:r w:rsidRPr="00EF19BC">
        <w:rPr>
          <w:rFonts w:ascii="Times New Roman" w:hAnsi="Times New Roman"/>
          <w:sz w:val="24"/>
          <w:szCs w:val="24"/>
        </w:rPr>
        <w:softHyphen/>
        <w:t>енных знаний и способов деятельности для решения практи</w:t>
      </w:r>
      <w:r w:rsidRPr="00EF19BC">
        <w:rPr>
          <w:rFonts w:ascii="Times New Roman" w:hAnsi="Times New Roman"/>
          <w:sz w:val="24"/>
          <w:szCs w:val="24"/>
        </w:rPr>
        <w:softHyphen/>
        <w:t>ческих задач в социально-правовой сфере, продолжения об</w:t>
      </w:r>
      <w:r w:rsidRPr="00EF19BC">
        <w:rPr>
          <w:rFonts w:ascii="Times New Roman" w:hAnsi="Times New Roman"/>
          <w:sz w:val="24"/>
          <w:szCs w:val="24"/>
        </w:rPr>
        <w:softHyphen/>
        <w:t>учения в системе профессионального образования;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9BC">
        <w:rPr>
          <w:rFonts w:ascii="Times New Roman" w:hAnsi="Times New Roman"/>
          <w:sz w:val="24"/>
          <w:szCs w:val="24"/>
        </w:rPr>
        <w:t>•  формирование</w:t>
      </w:r>
      <w:proofErr w:type="gramEnd"/>
      <w:r w:rsidRPr="00EF19BC">
        <w:rPr>
          <w:rFonts w:ascii="Times New Roman" w:hAnsi="Times New Roman"/>
          <w:sz w:val="24"/>
          <w:szCs w:val="24"/>
        </w:rPr>
        <w:t xml:space="preserve"> способности и готовности к сознательному и ответственному действию в сфере отношений, урегулирован</w:t>
      </w:r>
      <w:r w:rsidRPr="00EF19BC">
        <w:rPr>
          <w:rFonts w:ascii="Times New Roman" w:hAnsi="Times New Roman"/>
          <w:sz w:val="24"/>
          <w:szCs w:val="24"/>
        </w:rPr>
        <w:softHyphen/>
        <w:t>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BC">
        <w:rPr>
          <w:rFonts w:ascii="Times New Roman" w:hAnsi="Times New Roman"/>
          <w:sz w:val="24"/>
          <w:szCs w:val="24"/>
        </w:rPr>
        <w:lastRenderedPageBreak/>
        <w:t>Курс направлен на формирование умений самостоятельно и мотивированно организовывать свою познавательную деятель</w:t>
      </w:r>
      <w:r w:rsidRPr="00EF19BC">
        <w:rPr>
          <w:rFonts w:ascii="Times New Roman" w:hAnsi="Times New Roman"/>
          <w:sz w:val="24"/>
          <w:szCs w:val="24"/>
        </w:rPr>
        <w:softHyphen/>
        <w:t>ность (от постановки целей до получения и оценки результата); участие в проектной деятельности, в организации и проведении учебно-исследовательской работы: выдвижение гипотез, осущест</w:t>
      </w:r>
      <w:r w:rsidRPr="00EF19BC">
        <w:rPr>
          <w:rFonts w:ascii="Times New Roman" w:hAnsi="Times New Roman"/>
          <w:sz w:val="24"/>
          <w:szCs w:val="24"/>
        </w:rPr>
        <w:softHyphen/>
        <w:t>вление их проверки, владение приемами исследовательской дея</w:t>
      </w:r>
      <w:r w:rsidRPr="00EF19BC">
        <w:rPr>
          <w:rFonts w:ascii="Times New Roman" w:hAnsi="Times New Roman"/>
          <w:sz w:val="24"/>
          <w:szCs w:val="24"/>
        </w:rPr>
        <w:softHyphen/>
        <w:t>тельности, элементарными умениями прогноза, умение отвечать на вопрос: «Что произойдет, если...». 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</w:t>
      </w:r>
      <w:r w:rsidRPr="00EF19BC">
        <w:rPr>
          <w:rFonts w:ascii="Times New Roman" w:hAnsi="Times New Roman"/>
          <w:sz w:val="24"/>
          <w:szCs w:val="24"/>
        </w:rPr>
        <w:softHyphen/>
        <w:t>мации адекватно поставленной цели (сжато, полно, выборочно); 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примерах. Владение основными навыками публичных выступлений (высказывания, монолог, дискуссия, полемика), следование этическим нормам и правилам ведения диалога (диспута). В области рефлексивной деятельности обеспечивается понимание ценности образования как средства развития культуры личности, объективное оценива</w:t>
      </w:r>
      <w:r w:rsidRPr="00EF19BC">
        <w:rPr>
          <w:rFonts w:ascii="Times New Roman" w:hAnsi="Times New Roman"/>
          <w:sz w:val="24"/>
          <w:szCs w:val="24"/>
        </w:rPr>
        <w:softHyphen/>
        <w:t>ние своих учебных достижений, поведения, черт своей личности, учет мнения других людей при определении собственной позиции и самооценке, владение навыками организации и участия в кол</w:t>
      </w:r>
      <w:r w:rsidRPr="00EF19BC">
        <w:rPr>
          <w:rFonts w:ascii="Times New Roman" w:hAnsi="Times New Roman"/>
          <w:sz w:val="24"/>
          <w:szCs w:val="24"/>
        </w:rPr>
        <w:softHyphen/>
        <w:t>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</w:t>
      </w:r>
      <w:r w:rsidRPr="00EF19BC">
        <w:rPr>
          <w:rFonts w:ascii="Times New Roman" w:hAnsi="Times New Roman"/>
          <w:sz w:val="24"/>
          <w:szCs w:val="24"/>
        </w:rPr>
        <w:softHyphen/>
        <w:t>менной жизни, умение отстаивать свою гражданскую позицию, формулировать свои мировоззренческие взгляды, осуществление осознанного выбора путей продолжения образования или буду</w:t>
      </w:r>
      <w:r w:rsidRPr="00EF19BC">
        <w:rPr>
          <w:rFonts w:ascii="Times New Roman" w:hAnsi="Times New Roman"/>
          <w:sz w:val="24"/>
          <w:szCs w:val="24"/>
        </w:rPr>
        <w:softHyphen/>
        <w:t>щей профессиональной деятельности. Общеобязательными по курсу являются следующие виды деятельности: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9BC">
        <w:rPr>
          <w:rFonts w:ascii="Times New Roman" w:hAnsi="Times New Roman"/>
          <w:sz w:val="24"/>
          <w:szCs w:val="24"/>
        </w:rPr>
        <w:t>•  работа</w:t>
      </w:r>
      <w:proofErr w:type="gramEnd"/>
      <w:r w:rsidRPr="00EF19BC">
        <w:rPr>
          <w:rFonts w:ascii="Times New Roman" w:hAnsi="Times New Roman"/>
          <w:sz w:val="24"/>
          <w:szCs w:val="24"/>
        </w:rPr>
        <w:t xml:space="preserve"> с источниками права, в том числе новыми норматив</w:t>
      </w:r>
      <w:r w:rsidRPr="00EF19BC">
        <w:rPr>
          <w:rFonts w:ascii="Times New Roman" w:hAnsi="Times New Roman"/>
          <w:sz w:val="24"/>
          <w:szCs w:val="24"/>
        </w:rPr>
        <w:softHyphen/>
        <w:t>ными актами;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9BC">
        <w:rPr>
          <w:rFonts w:ascii="Times New Roman" w:hAnsi="Times New Roman"/>
          <w:sz w:val="24"/>
          <w:szCs w:val="24"/>
        </w:rPr>
        <w:t>•  анализ</w:t>
      </w:r>
      <w:proofErr w:type="gramEnd"/>
      <w:r w:rsidRPr="00EF19BC">
        <w:rPr>
          <w:rFonts w:ascii="Times New Roman" w:hAnsi="Times New Roman"/>
          <w:sz w:val="24"/>
          <w:szCs w:val="24"/>
        </w:rPr>
        <w:t xml:space="preserve"> норм закона с точки зрения конкретных условий их реализации;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9BC">
        <w:rPr>
          <w:rFonts w:ascii="Times New Roman" w:hAnsi="Times New Roman"/>
          <w:sz w:val="24"/>
          <w:szCs w:val="24"/>
        </w:rPr>
        <w:t>•  выбор</w:t>
      </w:r>
      <w:proofErr w:type="gramEnd"/>
      <w:r w:rsidRPr="00EF19BC">
        <w:rPr>
          <w:rFonts w:ascii="Times New Roman" w:hAnsi="Times New Roman"/>
          <w:sz w:val="24"/>
          <w:szCs w:val="24"/>
        </w:rPr>
        <w:t xml:space="preserve"> правомерных форм поведения и способов защиты прав и интересов личности;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9BC">
        <w:rPr>
          <w:rFonts w:ascii="Times New Roman" w:hAnsi="Times New Roman"/>
          <w:sz w:val="24"/>
          <w:szCs w:val="24"/>
        </w:rPr>
        <w:t>•  изложение</w:t>
      </w:r>
      <w:proofErr w:type="gramEnd"/>
      <w:r w:rsidRPr="00EF19BC">
        <w:rPr>
          <w:rFonts w:ascii="Times New Roman" w:hAnsi="Times New Roman"/>
          <w:sz w:val="24"/>
          <w:szCs w:val="24"/>
        </w:rPr>
        <w:t xml:space="preserve"> и аргументация собственных суждений о право</w:t>
      </w:r>
      <w:r w:rsidRPr="00EF19BC">
        <w:rPr>
          <w:rFonts w:ascii="Times New Roman" w:hAnsi="Times New Roman"/>
          <w:sz w:val="24"/>
          <w:szCs w:val="24"/>
        </w:rPr>
        <w:softHyphen/>
        <w:t>вых явлениях общественной жизни;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9BC">
        <w:rPr>
          <w:rFonts w:ascii="Times New Roman" w:hAnsi="Times New Roman"/>
          <w:sz w:val="24"/>
          <w:szCs w:val="24"/>
        </w:rPr>
        <w:t>•  решение</w:t>
      </w:r>
      <w:proofErr w:type="gramEnd"/>
      <w:r w:rsidRPr="00EF19BC">
        <w:rPr>
          <w:rFonts w:ascii="Times New Roman" w:hAnsi="Times New Roman"/>
          <w:sz w:val="24"/>
          <w:szCs w:val="24"/>
        </w:rPr>
        <w:t xml:space="preserve"> отдельных правовых споров с учетом социального опыта ученика.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BC">
        <w:rPr>
          <w:rFonts w:ascii="Times New Roman" w:hAnsi="Times New Roman"/>
          <w:sz w:val="24"/>
          <w:szCs w:val="24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 Требования направлены на реали</w:t>
      </w:r>
      <w:r w:rsidRPr="00EF19BC">
        <w:rPr>
          <w:rFonts w:ascii="Times New Roman" w:hAnsi="Times New Roman"/>
          <w:sz w:val="24"/>
          <w:szCs w:val="24"/>
        </w:rPr>
        <w:softHyphen/>
        <w:t xml:space="preserve">зацию личностно ориентированного, </w:t>
      </w:r>
      <w:proofErr w:type="spellStart"/>
      <w:r w:rsidRPr="00EF19B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F19BC">
        <w:rPr>
          <w:rFonts w:ascii="Times New Roman" w:hAnsi="Times New Roman"/>
          <w:sz w:val="24"/>
          <w:szCs w:val="24"/>
        </w:rPr>
        <w:t xml:space="preserve"> и практико-ориентированного подходов; освоение учащимися интеллекту</w:t>
      </w:r>
      <w:r w:rsidRPr="00EF19BC">
        <w:rPr>
          <w:rFonts w:ascii="Times New Roman" w:hAnsi="Times New Roman"/>
          <w:sz w:val="24"/>
          <w:szCs w:val="24"/>
        </w:rPr>
        <w:softHyphen/>
        <w:t>альной и практической деятельности; овладение знаниями и умениями, востребованными в повседневной жизни, позволяющи</w:t>
      </w:r>
      <w:r w:rsidRPr="00EF19BC">
        <w:rPr>
          <w:rFonts w:ascii="Times New Roman" w:hAnsi="Times New Roman"/>
          <w:sz w:val="24"/>
          <w:szCs w:val="24"/>
        </w:rPr>
        <w:softHyphen/>
        <w:t>ми ориентироваться в окружающем мире, значимыми для сохране</w:t>
      </w:r>
      <w:r w:rsidRPr="00EF19BC">
        <w:rPr>
          <w:rFonts w:ascii="Times New Roman" w:hAnsi="Times New Roman"/>
          <w:sz w:val="24"/>
          <w:szCs w:val="24"/>
        </w:rPr>
        <w:softHyphen/>
        <w:t>ния окружающей среды и собственного здоровья.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9BC">
        <w:rPr>
          <w:rFonts w:ascii="Times New Roman" w:hAnsi="Times New Roman"/>
          <w:b/>
          <w:bCs/>
          <w:sz w:val="20"/>
          <w:szCs w:val="20"/>
        </w:rPr>
        <w:t xml:space="preserve">КУРС </w:t>
      </w:r>
      <w:proofErr w:type="gramStart"/>
      <w:r w:rsidRPr="00EF19BC">
        <w:rPr>
          <w:rFonts w:ascii="Times New Roman" w:hAnsi="Times New Roman"/>
          <w:b/>
          <w:bCs/>
          <w:sz w:val="20"/>
          <w:szCs w:val="20"/>
        </w:rPr>
        <w:t xml:space="preserve">ОРИЕНТИРОВАН </w:t>
      </w:r>
      <w:r w:rsidRPr="00EF19BC">
        <w:rPr>
          <w:rFonts w:ascii="Times New Roman" w:hAnsi="Times New Roman"/>
          <w:sz w:val="20"/>
          <w:szCs w:val="20"/>
        </w:rPr>
        <w:t xml:space="preserve"> </w:t>
      </w:r>
      <w:r w:rsidRPr="00EF19BC">
        <w:rPr>
          <w:rFonts w:ascii="Times New Roman" w:hAnsi="Times New Roman"/>
          <w:b/>
          <w:bCs/>
          <w:sz w:val="20"/>
          <w:szCs w:val="20"/>
        </w:rPr>
        <w:t>НА</w:t>
      </w:r>
      <w:proofErr w:type="gramEnd"/>
      <w:r w:rsidRPr="00EF19BC">
        <w:rPr>
          <w:rFonts w:ascii="Times New Roman" w:hAnsi="Times New Roman"/>
          <w:b/>
          <w:bCs/>
          <w:sz w:val="20"/>
          <w:szCs w:val="20"/>
        </w:rPr>
        <w:t xml:space="preserve"> ФОРМИРОВАНИЕ СЛЕДУЮЩИХ УМЕНИЙ: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9BC">
        <w:rPr>
          <w:rFonts w:ascii="Times New Roman" w:hAnsi="Times New Roman"/>
          <w:sz w:val="24"/>
          <w:szCs w:val="24"/>
        </w:rPr>
        <w:t xml:space="preserve">• </w:t>
      </w:r>
      <w:r w:rsidRPr="00EF19BC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EF19BC">
        <w:rPr>
          <w:rFonts w:ascii="Times New Roman" w:hAnsi="Times New Roman"/>
          <w:sz w:val="24"/>
          <w:szCs w:val="24"/>
        </w:rPr>
        <w:t>право как элемент культуры общества; систему законодательства; основные отрасли права; систе</w:t>
      </w:r>
      <w:r w:rsidRPr="00EF19BC">
        <w:rPr>
          <w:rFonts w:ascii="Times New Roman" w:hAnsi="Times New Roman"/>
          <w:sz w:val="24"/>
          <w:szCs w:val="24"/>
        </w:rPr>
        <w:softHyphen/>
        <w:t>му конституционных прав и свобод человека и гражданина; механизм реализации и защиты; избирательный и законо</w:t>
      </w:r>
      <w:r w:rsidRPr="00EF19BC">
        <w:rPr>
          <w:rFonts w:ascii="Times New Roman" w:hAnsi="Times New Roman"/>
          <w:sz w:val="24"/>
          <w:szCs w:val="24"/>
        </w:rPr>
        <w:softHyphen/>
        <w:t>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</w:t>
      </w:r>
      <w:r w:rsidRPr="00EF19BC">
        <w:rPr>
          <w:rFonts w:ascii="Times New Roman" w:hAnsi="Times New Roman"/>
          <w:sz w:val="24"/>
          <w:szCs w:val="24"/>
        </w:rPr>
        <w:softHyphen/>
        <w:t>ного обеспечения; порядок получения платных образова</w:t>
      </w:r>
      <w:r w:rsidRPr="00EF19BC">
        <w:rPr>
          <w:rFonts w:ascii="Times New Roman" w:hAnsi="Times New Roman"/>
          <w:sz w:val="24"/>
          <w:szCs w:val="24"/>
        </w:rPr>
        <w:softHyphen/>
        <w:t>тельных услуг;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9BC">
        <w:rPr>
          <w:rFonts w:ascii="Times New Roman" w:hAnsi="Times New Roman"/>
          <w:sz w:val="24"/>
          <w:szCs w:val="24"/>
        </w:rPr>
        <w:t xml:space="preserve">•  </w:t>
      </w:r>
      <w:r w:rsidRPr="00EF19BC">
        <w:rPr>
          <w:rFonts w:ascii="Times New Roman" w:hAnsi="Times New Roman"/>
          <w:i/>
          <w:iCs/>
          <w:sz w:val="24"/>
          <w:szCs w:val="24"/>
        </w:rPr>
        <w:t>объяснять</w:t>
      </w:r>
      <w:proofErr w:type="gramEnd"/>
      <w:r w:rsidRPr="00EF19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19BC">
        <w:rPr>
          <w:rFonts w:ascii="Times New Roman" w:hAnsi="Times New Roman"/>
          <w:sz w:val="24"/>
          <w:szCs w:val="24"/>
        </w:rPr>
        <w:t>происхождение государства и права, их взаимо</w:t>
      </w:r>
      <w:r w:rsidRPr="00EF19BC">
        <w:rPr>
          <w:rFonts w:ascii="Times New Roman" w:hAnsi="Times New Roman"/>
          <w:sz w:val="24"/>
          <w:szCs w:val="24"/>
        </w:rPr>
        <w:softHyphen/>
        <w:t>связь; механизм правового регулирования; содержание ос</w:t>
      </w:r>
      <w:r w:rsidRPr="00EF19BC">
        <w:rPr>
          <w:rFonts w:ascii="Times New Roman" w:hAnsi="Times New Roman"/>
          <w:sz w:val="24"/>
          <w:szCs w:val="24"/>
        </w:rPr>
        <w:softHyphen/>
        <w:t>новных понятий и категорий базовых отраслей права; содер</w:t>
      </w:r>
      <w:r w:rsidRPr="00EF19BC">
        <w:rPr>
          <w:rFonts w:ascii="Times New Roman" w:hAnsi="Times New Roman"/>
          <w:sz w:val="24"/>
          <w:szCs w:val="24"/>
        </w:rPr>
        <w:softHyphen/>
        <w:t>жание прав, обязанностей и ответственности гражданина как участника конкретных правоотношений (избирателя, нало</w:t>
      </w:r>
      <w:r w:rsidRPr="00EF19BC">
        <w:rPr>
          <w:rFonts w:ascii="Times New Roman" w:hAnsi="Times New Roman"/>
          <w:sz w:val="24"/>
          <w:szCs w:val="24"/>
        </w:rPr>
        <w:softHyphen/>
        <w:t>гоплательщика, военнообязанного, работника, потребителя, супруга, абитуриента); особенности правоотношений, регу</w:t>
      </w:r>
      <w:r w:rsidRPr="00EF19BC">
        <w:rPr>
          <w:rFonts w:ascii="Times New Roman" w:hAnsi="Times New Roman"/>
          <w:sz w:val="24"/>
          <w:szCs w:val="24"/>
        </w:rPr>
        <w:softHyphen/>
        <w:t>лируемых публичным и частным правом;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9BC">
        <w:rPr>
          <w:rFonts w:ascii="Times New Roman" w:hAnsi="Times New Roman"/>
          <w:sz w:val="24"/>
          <w:szCs w:val="24"/>
        </w:rPr>
        <w:t xml:space="preserve">• </w:t>
      </w:r>
      <w:r w:rsidRPr="00EF19BC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EF19BC">
        <w:rPr>
          <w:rFonts w:ascii="Times New Roman" w:hAnsi="Times New Roman"/>
          <w:sz w:val="24"/>
          <w:szCs w:val="24"/>
        </w:rPr>
        <w:t>формы (источники) права, субъектов права; виды судопроизводства; основания и порядок назначения наказа</w:t>
      </w:r>
      <w:r w:rsidRPr="00EF19BC">
        <w:rPr>
          <w:rFonts w:ascii="Times New Roman" w:hAnsi="Times New Roman"/>
          <w:sz w:val="24"/>
          <w:szCs w:val="24"/>
        </w:rPr>
        <w:softHyphen/>
        <w:t>ния; полномочия органов внутренних дел, прокуратуры, ад</w:t>
      </w:r>
      <w:r w:rsidRPr="00EF19BC">
        <w:rPr>
          <w:rFonts w:ascii="Times New Roman" w:hAnsi="Times New Roman"/>
          <w:sz w:val="24"/>
          <w:szCs w:val="24"/>
        </w:rPr>
        <w:softHyphen/>
        <w:t>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</w:t>
      </w:r>
      <w:r w:rsidRPr="00EF19BC">
        <w:rPr>
          <w:rFonts w:ascii="Times New Roman" w:hAnsi="Times New Roman"/>
          <w:sz w:val="24"/>
          <w:szCs w:val="24"/>
        </w:rPr>
        <w:softHyphen/>
        <w:t xml:space="preserve">щественные и </w:t>
      </w:r>
      <w:r w:rsidRPr="00EF19BC">
        <w:rPr>
          <w:rFonts w:ascii="Times New Roman" w:hAnsi="Times New Roman"/>
          <w:sz w:val="24"/>
          <w:szCs w:val="24"/>
        </w:rPr>
        <w:lastRenderedPageBreak/>
        <w:t>неимущественные права и способы их защиты; отдельные виды гражданско-правовых договоров;</w:t>
      </w:r>
    </w:p>
    <w:p w:rsidR="001E1585" w:rsidRPr="00EF19BC" w:rsidRDefault="001E1585" w:rsidP="001E1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9BC">
        <w:rPr>
          <w:rFonts w:ascii="Times New Roman" w:hAnsi="Times New Roman"/>
          <w:sz w:val="24"/>
          <w:szCs w:val="24"/>
        </w:rPr>
        <w:t xml:space="preserve">• </w:t>
      </w:r>
      <w:r w:rsidRPr="00EF19BC">
        <w:rPr>
          <w:rFonts w:ascii="Times New Roman" w:hAnsi="Times New Roman"/>
          <w:i/>
          <w:iCs/>
          <w:sz w:val="24"/>
          <w:szCs w:val="24"/>
        </w:rPr>
        <w:t xml:space="preserve">приводить примеры </w:t>
      </w:r>
      <w:r w:rsidRPr="00EF19BC">
        <w:rPr>
          <w:rFonts w:ascii="Times New Roman" w:hAnsi="Times New Roman"/>
          <w:sz w:val="24"/>
          <w:szCs w:val="24"/>
        </w:rPr>
        <w:t>различных видов правоотношений, пра</w:t>
      </w:r>
      <w:r w:rsidRPr="00EF19BC">
        <w:rPr>
          <w:rFonts w:ascii="Times New Roman" w:hAnsi="Times New Roman"/>
          <w:sz w:val="24"/>
          <w:szCs w:val="24"/>
        </w:rPr>
        <w:softHyphen/>
        <w:t>вонарушений, ответственности; гарантий реализации основ</w:t>
      </w:r>
      <w:r w:rsidRPr="00EF19BC">
        <w:rPr>
          <w:rFonts w:ascii="Times New Roman" w:hAnsi="Times New Roman"/>
          <w:sz w:val="24"/>
          <w:szCs w:val="24"/>
        </w:rPr>
        <w:softHyphen/>
        <w:t>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практики.</w:t>
      </w:r>
    </w:p>
    <w:p w:rsidR="00962A9D" w:rsidRDefault="00962A9D" w:rsidP="00BC3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62A9D" w:rsidRPr="00EF19BC" w:rsidRDefault="00962A9D" w:rsidP="00BC3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5635E" w:rsidRDefault="0095635E" w:rsidP="0095635E">
      <w:pPr>
        <w:pStyle w:val="a8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ПОДГОТОВКИ ВЫПУСКНИКОВ </w:t>
      </w:r>
    </w:p>
    <w:p w:rsidR="00EF19BC" w:rsidRDefault="00EF19BC" w:rsidP="00BC35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E1585" w:rsidRDefault="001E1585" w:rsidP="00BC3592">
      <w:pPr>
        <w:pStyle w:val="formattext"/>
        <w:spacing w:before="0" w:beforeAutospacing="0" w:after="0" w:afterAutospacing="0"/>
        <w:ind w:firstLine="708"/>
      </w:pPr>
      <w:r>
        <w:t xml:space="preserve">В результате изучения права на профильном уровне ученик должен </w:t>
      </w:r>
    </w:p>
    <w:p w:rsidR="00BC3592" w:rsidRDefault="001E1585" w:rsidP="00BC3592">
      <w:pPr>
        <w:pStyle w:val="formattext"/>
        <w:spacing w:before="0" w:beforeAutospacing="0" w:after="0" w:afterAutospacing="0"/>
        <w:jc w:val="both"/>
      </w:pPr>
      <w:r w:rsidRPr="00BC3592">
        <w:rPr>
          <w:b/>
        </w:rPr>
        <w:t>Знать и понимать</w:t>
      </w:r>
      <w:r>
        <w:t>- 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профессии.</w:t>
      </w:r>
      <w:r w:rsidR="00BC3592">
        <w:t xml:space="preserve"> </w:t>
      </w:r>
    </w:p>
    <w:p w:rsidR="00BC3592" w:rsidRDefault="001E1585" w:rsidP="00BC3592">
      <w:pPr>
        <w:pStyle w:val="formattext"/>
        <w:spacing w:before="0" w:beforeAutospacing="0" w:after="0" w:afterAutospacing="0"/>
        <w:jc w:val="both"/>
      </w:pPr>
      <w:r w:rsidRPr="00BC3592">
        <w:rPr>
          <w:b/>
        </w:rPr>
        <w:t>Уметь:</w:t>
      </w:r>
      <w:r w:rsidR="00BC3592">
        <w:t xml:space="preserve"> </w:t>
      </w:r>
    </w:p>
    <w:p w:rsidR="00BC3592" w:rsidRDefault="001E1585" w:rsidP="00BC3592">
      <w:pPr>
        <w:pStyle w:val="formattext"/>
        <w:spacing w:before="0" w:beforeAutospacing="0" w:after="0" w:afterAutospacing="0"/>
        <w:jc w:val="both"/>
      </w:pPr>
      <w:r>
        <w:t>- характеризовать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  <w:r w:rsidR="00BC3592">
        <w:t xml:space="preserve"> </w:t>
      </w:r>
      <w:r>
        <w:t>- объяснять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r w:rsidR="00BC3592">
        <w:t xml:space="preserve"> </w:t>
      </w:r>
      <w:r>
        <w:t>- различать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  <w:r>
        <w:br/>
        <w:t>- приводить примеры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</w:t>
      </w:r>
      <w:r w:rsidR="00BC3592">
        <w:t>а; правоприменительной практики;</w:t>
      </w:r>
    </w:p>
    <w:p w:rsidR="004E52D7" w:rsidRDefault="00BC3592" w:rsidP="004E52D7">
      <w:pPr>
        <w:pStyle w:val="formattext"/>
        <w:spacing w:before="0" w:beforeAutospacing="0" w:after="0" w:afterAutospacing="0"/>
        <w:jc w:val="both"/>
      </w:pPr>
      <w:r>
        <w:t>- и</w:t>
      </w:r>
      <w:r w:rsidR="001E1585">
        <w:t>спользовать приобретенные знания и умения в практической деятельности и повседневной жизни для:</w:t>
      </w:r>
      <w:r>
        <w:t xml:space="preserve"> </w:t>
      </w:r>
    </w:p>
    <w:p w:rsidR="00BC3592" w:rsidRDefault="004E52D7" w:rsidP="004E52D7">
      <w:pPr>
        <w:pStyle w:val="formattext"/>
        <w:spacing w:before="0" w:beforeAutospacing="0" w:after="0" w:afterAutospacing="0"/>
        <w:jc w:val="both"/>
      </w:pPr>
      <w:r>
        <w:t xml:space="preserve">            -  </w:t>
      </w:r>
      <w:r w:rsidR="001E1585">
        <w:t>поиска, анализа, интерпретации и использования правовой информации;</w:t>
      </w:r>
    </w:p>
    <w:p w:rsidR="00BC3592" w:rsidRDefault="001E1585" w:rsidP="004E52D7">
      <w:pPr>
        <w:pStyle w:val="formattext"/>
        <w:spacing w:before="0" w:beforeAutospacing="0" w:after="0" w:afterAutospacing="0"/>
        <w:ind w:left="709"/>
        <w:jc w:val="both"/>
      </w:pPr>
      <w:r>
        <w:t>- анализа текстов законодательных актов, норм права с точки зрения конкретных условий их реализации;</w:t>
      </w:r>
      <w:r w:rsidR="00BC3592">
        <w:t xml:space="preserve"> </w:t>
      </w:r>
    </w:p>
    <w:p w:rsidR="00BC3592" w:rsidRDefault="001E1585" w:rsidP="004E52D7">
      <w:pPr>
        <w:pStyle w:val="formattext"/>
        <w:spacing w:before="0" w:beforeAutospacing="0" w:after="0" w:afterAutospacing="0"/>
        <w:ind w:left="709"/>
        <w:jc w:val="both"/>
      </w:pPr>
      <w:r>
        <w:t>- изложения и аргументации собственных суждений о происходящих событиях и явлениях с точки зрения права;</w:t>
      </w:r>
      <w:r w:rsidR="00BC3592">
        <w:t xml:space="preserve"> </w:t>
      </w:r>
    </w:p>
    <w:p w:rsidR="00BC3592" w:rsidRDefault="001E1585" w:rsidP="004E52D7">
      <w:pPr>
        <w:pStyle w:val="formattext"/>
        <w:spacing w:before="0" w:beforeAutospacing="0" w:after="0" w:afterAutospacing="0"/>
        <w:ind w:left="709"/>
        <w:jc w:val="both"/>
      </w:pPr>
      <w:r>
        <w:t>- применения правил (норм) отношений, направленных на согласование интересов различных сторон (на заданных примерах);</w:t>
      </w:r>
      <w:r w:rsidR="00BC3592">
        <w:t xml:space="preserve"> </w:t>
      </w:r>
    </w:p>
    <w:p w:rsidR="00BC3592" w:rsidRDefault="001E1585" w:rsidP="004E52D7">
      <w:pPr>
        <w:pStyle w:val="formattext"/>
        <w:spacing w:before="0" w:beforeAutospacing="0" w:after="0" w:afterAutospacing="0"/>
        <w:ind w:left="709"/>
        <w:jc w:val="both"/>
      </w:pPr>
      <w:r>
        <w:t>- осуществления учебных исследований и проектов по правовой тематике;</w:t>
      </w:r>
    </w:p>
    <w:p w:rsidR="00BC3592" w:rsidRDefault="001E1585" w:rsidP="004E52D7">
      <w:pPr>
        <w:pStyle w:val="formattext"/>
        <w:spacing w:before="0" w:beforeAutospacing="0" w:after="0" w:afterAutospacing="0"/>
        <w:ind w:left="709"/>
        <w:jc w:val="both"/>
      </w:pPr>
      <w:r>
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способов и порядка разрешения споров;</w:t>
      </w:r>
    </w:p>
    <w:p w:rsidR="001E1585" w:rsidRDefault="001E1585" w:rsidP="004E52D7">
      <w:pPr>
        <w:pStyle w:val="formattext"/>
        <w:spacing w:before="0" w:beforeAutospacing="0" w:after="0" w:afterAutospacing="0"/>
        <w:ind w:left="709"/>
        <w:jc w:val="both"/>
      </w:pPr>
      <w:r>
        <w:t>- обращения в надлежащие органы за квалифицированной юридической помощью;</w:t>
      </w:r>
      <w:r w:rsidR="00BC3592">
        <w:t xml:space="preserve"> </w:t>
      </w:r>
      <w:r>
        <w:t>- приобретения практического опыта деятельности, предшествующей профессиональной, в основе которой лежит данный учебный предмет.</w:t>
      </w:r>
      <w:r w:rsidR="004E52D7">
        <w:t xml:space="preserve">  </w:t>
      </w:r>
    </w:p>
    <w:p w:rsidR="001E1585" w:rsidRDefault="001E1585" w:rsidP="00BC359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92306F" w:rsidRDefault="0092306F" w:rsidP="007C0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73D5C">
        <w:rPr>
          <w:rFonts w:ascii="Times New Roman" w:hAnsi="Times New Roman"/>
          <w:b/>
          <w:iCs/>
          <w:sz w:val="24"/>
          <w:szCs w:val="24"/>
        </w:rPr>
        <w:lastRenderedPageBreak/>
        <w:t xml:space="preserve">СОДЕРЖАНИЕ </w:t>
      </w:r>
      <w:r w:rsidR="00A73D5C">
        <w:rPr>
          <w:rFonts w:ascii="Times New Roman" w:hAnsi="Times New Roman"/>
          <w:b/>
          <w:iCs/>
          <w:sz w:val="24"/>
          <w:szCs w:val="24"/>
        </w:rPr>
        <w:t>УЧЕБНОГО ПРЕДМЕТА</w:t>
      </w:r>
    </w:p>
    <w:p w:rsidR="002E2BD4" w:rsidRPr="00A73D5C" w:rsidRDefault="00A73D5C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«ПРАВО</w:t>
      </w:r>
      <w:r w:rsidR="002E2BD4" w:rsidRPr="00A73D5C">
        <w:rPr>
          <w:rFonts w:ascii="Times New Roman" w:hAnsi="Times New Roman"/>
          <w:b/>
          <w:iCs/>
          <w:sz w:val="24"/>
          <w:szCs w:val="24"/>
        </w:rPr>
        <w:t>»</w:t>
      </w:r>
    </w:p>
    <w:p w:rsidR="00807D48" w:rsidRDefault="002E2BD4" w:rsidP="004E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C0B5F">
        <w:rPr>
          <w:rFonts w:ascii="Times New Roman" w:hAnsi="Times New Roman"/>
          <w:b/>
          <w:iCs/>
          <w:sz w:val="24"/>
          <w:szCs w:val="24"/>
        </w:rPr>
        <w:t>(</w:t>
      </w:r>
      <w:r w:rsidR="0092306F" w:rsidRPr="007C0B5F">
        <w:rPr>
          <w:rFonts w:ascii="Times New Roman" w:hAnsi="Times New Roman"/>
          <w:b/>
          <w:iCs/>
          <w:sz w:val="24"/>
          <w:szCs w:val="24"/>
        </w:rPr>
        <w:t>профильный уровень</w:t>
      </w:r>
      <w:r w:rsidRPr="007C0B5F">
        <w:rPr>
          <w:rFonts w:ascii="Times New Roman" w:hAnsi="Times New Roman"/>
          <w:b/>
          <w:iCs/>
          <w:sz w:val="24"/>
          <w:szCs w:val="24"/>
        </w:rPr>
        <w:t>)</w:t>
      </w:r>
    </w:p>
    <w:p w:rsidR="00A73D5C" w:rsidRPr="00A73D5C" w:rsidRDefault="002E2BD4" w:rsidP="004E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73D5C">
        <w:rPr>
          <w:rFonts w:ascii="Times New Roman" w:hAnsi="Times New Roman"/>
          <w:b/>
          <w:iCs/>
          <w:sz w:val="24"/>
          <w:szCs w:val="24"/>
        </w:rPr>
        <w:t xml:space="preserve">10 КЛАСС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73D5C">
        <w:rPr>
          <w:rFonts w:ascii="Times New Roman" w:hAnsi="Times New Roman"/>
          <w:b/>
          <w:iCs/>
          <w:sz w:val="24"/>
          <w:szCs w:val="24"/>
        </w:rPr>
        <w:t>Тема</w:t>
      </w:r>
      <w:r w:rsidR="00A73D5C" w:rsidRPr="00A73D5C">
        <w:rPr>
          <w:rFonts w:ascii="Times New Roman" w:hAnsi="Times New Roman"/>
          <w:b/>
          <w:iCs/>
          <w:sz w:val="24"/>
          <w:szCs w:val="24"/>
        </w:rPr>
        <w:t xml:space="preserve"> 1. РОЛЬ ПРАВА В ЖИЗНИ ЧЕЛОВЕКА </w:t>
      </w:r>
      <w:r w:rsidRPr="00A73D5C">
        <w:rPr>
          <w:rFonts w:ascii="Times New Roman" w:hAnsi="Times New Roman"/>
          <w:b/>
          <w:iCs/>
          <w:sz w:val="24"/>
          <w:szCs w:val="24"/>
        </w:rPr>
        <w:t xml:space="preserve">И ОБЩЕСТВА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Значение изучения п</w:t>
      </w:r>
      <w:r w:rsidR="00A73D5C">
        <w:rPr>
          <w:rFonts w:ascii="Times New Roman" w:hAnsi="Times New Roman"/>
          <w:iCs/>
          <w:sz w:val="24"/>
          <w:szCs w:val="24"/>
        </w:rPr>
        <w:t xml:space="preserve">рава. Система юридических наук. </w:t>
      </w:r>
      <w:r w:rsidRPr="00A73D5C">
        <w:rPr>
          <w:rFonts w:ascii="Times New Roman" w:hAnsi="Times New Roman"/>
          <w:iCs/>
          <w:sz w:val="24"/>
          <w:szCs w:val="24"/>
        </w:rPr>
        <w:t>Юридические профессии: адвокат, нота</w:t>
      </w:r>
      <w:r w:rsidR="00A73D5C">
        <w:rPr>
          <w:rFonts w:ascii="Times New Roman" w:hAnsi="Times New Roman"/>
          <w:iCs/>
          <w:sz w:val="24"/>
          <w:szCs w:val="24"/>
        </w:rPr>
        <w:t>риус, судья. Информа</w:t>
      </w:r>
      <w:r w:rsidRPr="00A73D5C">
        <w:rPr>
          <w:rFonts w:ascii="Times New Roman" w:hAnsi="Times New Roman"/>
          <w:iCs/>
          <w:sz w:val="24"/>
          <w:szCs w:val="24"/>
        </w:rPr>
        <w:t>ция и право. Теории про</w:t>
      </w:r>
      <w:r w:rsidR="00A73D5C">
        <w:rPr>
          <w:rFonts w:ascii="Times New Roman" w:hAnsi="Times New Roman"/>
          <w:iCs/>
          <w:sz w:val="24"/>
          <w:szCs w:val="24"/>
        </w:rPr>
        <w:t xml:space="preserve">исхождения права. Закономерности </w:t>
      </w:r>
      <w:r w:rsidRPr="00A73D5C">
        <w:rPr>
          <w:rFonts w:ascii="Times New Roman" w:hAnsi="Times New Roman"/>
          <w:iCs/>
          <w:sz w:val="24"/>
          <w:szCs w:val="24"/>
        </w:rPr>
        <w:t>возникновения права. Исто</w:t>
      </w:r>
      <w:r w:rsidR="00A73D5C">
        <w:rPr>
          <w:rFonts w:ascii="Times New Roman" w:hAnsi="Times New Roman"/>
          <w:iCs/>
          <w:sz w:val="24"/>
          <w:szCs w:val="24"/>
        </w:rPr>
        <w:t xml:space="preserve">рические особенности зарождения </w:t>
      </w:r>
      <w:r w:rsidRPr="00A73D5C">
        <w:rPr>
          <w:rFonts w:ascii="Times New Roman" w:hAnsi="Times New Roman"/>
          <w:iCs/>
          <w:sz w:val="24"/>
          <w:szCs w:val="24"/>
        </w:rPr>
        <w:t xml:space="preserve">права в различных уголках </w:t>
      </w:r>
      <w:r w:rsidR="00A73D5C">
        <w:rPr>
          <w:rFonts w:ascii="Times New Roman" w:hAnsi="Times New Roman"/>
          <w:iCs/>
          <w:sz w:val="24"/>
          <w:szCs w:val="24"/>
        </w:rPr>
        <w:t>мира. Происхождение права в го</w:t>
      </w:r>
      <w:r w:rsidRPr="00A73D5C">
        <w:rPr>
          <w:rFonts w:ascii="Times New Roman" w:hAnsi="Times New Roman"/>
          <w:iCs/>
          <w:sz w:val="24"/>
          <w:szCs w:val="24"/>
        </w:rPr>
        <w:t>сударствах Древнего Востока,</w:t>
      </w:r>
      <w:r w:rsidR="00A73D5C">
        <w:rPr>
          <w:rFonts w:ascii="Times New Roman" w:hAnsi="Times New Roman"/>
          <w:iCs/>
          <w:sz w:val="24"/>
          <w:szCs w:val="24"/>
        </w:rPr>
        <w:t xml:space="preserve"> Древней Греции, Древнего Рима, </w:t>
      </w:r>
      <w:r w:rsidRPr="00A73D5C">
        <w:rPr>
          <w:rFonts w:ascii="Times New Roman" w:hAnsi="Times New Roman"/>
          <w:iCs/>
          <w:sz w:val="24"/>
          <w:szCs w:val="24"/>
        </w:rPr>
        <w:t xml:space="preserve">у древних германцев и славян. </w:t>
      </w:r>
      <w:r w:rsidR="00A73D5C">
        <w:rPr>
          <w:rFonts w:ascii="Times New Roman" w:hAnsi="Times New Roman"/>
          <w:iCs/>
          <w:sz w:val="24"/>
          <w:szCs w:val="24"/>
        </w:rPr>
        <w:t>Право и основные теории его по</w:t>
      </w:r>
      <w:r w:rsidRPr="00A73D5C">
        <w:rPr>
          <w:rFonts w:ascii="Times New Roman" w:hAnsi="Times New Roman"/>
          <w:iCs/>
          <w:sz w:val="24"/>
          <w:szCs w:val="24"/>
        </w:rPr>
        <w:t>нимания. Нормы права. Ос</w:t>
      </w:r>
      <w:r w:rsidR="00A73D5C">
        <w:rPr>
          <w:rFonts w:ascii="Times New Roman" w:hAnsi="Times New Roman"/>
          <w:iCs/>
          <w:sz w:val="24"/>
          <w:szCs w:val="24"/>
        </w:rPr>
        <w:t>новные принципы права. Презумп</w:t>
      </w:r>
      <w:r w:rsidRPr="00A73D5C">
        <w:rPr>
          <w:rFonts w:ascii="Times New Roman" w:hAnsi="Times New Roman"/>
          <w:iCs/>
          <w:sz w:val="24"/>
          <w:szCs w:val="24"/>
        </w:rPr>
        <w:t>ции и аксиомы права. Сис</w:t>
      </w:r>
      <w:r w:rsidR="00A73D5C">
        <w:rPr>
          <w:rFonts w:ascii="Times New Roman" w:hAnsi="Times New Roman"/>
          <w:iCs/>
          <w:sz w:val="24"/>
          <w:szCs w:val="24"/>
        </w:rPr>
        <w:t xml:space="preserve">тема регулирования общественных </w:t>
      </w:r>
      <w:r w:rsidRPr="00A73D5C">
        <w:rPr>
          <w:rFonts w:ascii="Times New Roman" w:hAnsi="Times New Roman"/>
          <w:iCs/>
          <w:sz w:val="24"/>
          <w:szCs w:val="24"/>
        </w:rPr>
        <w:t>отношений. Ме</w:t>
      </w:r>
      <w:r w:rsidR="00A73D5C">
        <w:rPr>
          <w:rFonts w:ascii="Times New Roman" w:hAnsi="Times New Roman"/>
          <w:iCs/>
          <w:sz w:val="24"/>
          <w:szCs w:val="24"/>
        </w:rPr>
        <w:t xml:space="preserve">ханизм правового регулирования. </w:t>
      </w:r>
      <w:r w:rsidRPr="00A73D5C">
        <w:rPr>
          <w:rFonts w:ascii="Times New Roman" w:hAnsi="Times New Roman"/>
          <w:iCs/>
          <w:sz w:val="24"/>
          <w:szCs w:val="24"/>
        </w:rPr>
        <w:t>Понятия. Юриспруденция. Правовая инфо</w:t>
      </w:r>
      <w:r w:rsidR="00A73D5C">
        <w:rPr>
          <w:rFonts w:ascii="Times New Roman" w:hAnsi="Times New Roman"/>
          <w:iCs/>
          <w:sz w:val="24"/>
          <w:szCs w:val="24"/>
        </w:rPr>
        <w:t>рмация. Офици</w:t>
      </w:r>
      <w:r w:rsidRPr="00A73D5C">
        <w:rPr>
          <w:rFonts w:ascii="Times New Roman" w:hAnsi="Times New Roman"/>
          <w:iCs/>
          <w:sz w:val="24"/>
          <w:szCs w:val="24"/>
        </w:rPr>
        <w:t>альная правовая информ</w:t>
      </w:r>
      <w:r w:rsidR="00A73D5C">
        <w:rPr>
          <w:rFonts w:ascii="Times New Roman" w:hAnsi="Times New Roman"/>
          <w:iCs/>
          <w:sz w:val="24"/>
          <w:szCs w:val="24"/>
        </w:rPr>
        <w:t>ация. Информация индивидуально-</w:t>
      </w:r>
      <w:r w:rsidRPr="00A73D5C">
        <w:rPr>
          <w:rFonts w:ascii="Times New Roman" w:hAnsi="Times New Roman"/>
          <w:iCs/>
          <w:sz w:val="24"/>
          <w:szCs w:val="24"/>
        </w:rPr>
        <w:t>правового характера. Нео</w:t>
      </w:r>
      <w:r w:rsidR="00A73D5C">
        <w:rPr>
          <w:rFonts w:ascii="Times New Roman" w:hAnsi="Times New Roman"/>
          <w:iCs/>
          <w:sz w:val="24"/>
          <w:szCs w:val="24"/>
        </w:rPr>
        <w:t xml:space="preserve">фициальная правовая информация. </w:t>
      </w:r>
      <w:proofErr w:type="spellStart"/>
      <w:r w:rsidRPr="00A73D5C">
        <w:rPr>
          <w:rFonts w:ascii="Times New Roman" w:hAnsi="Times New Roman"/>
          <w:iCs/>
          <w:sz w:val="24"/>
          <w:szCs w:val="24"/>
        </w:rPr>
        <w:t>Мононормы</w:t>
      </w:r>
      <w:proofErr w:type="spellEnd"/>
      <w:r w:rsidRPr="00A73D5C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A73D5C">
        <w:rPr>
          <w:rFonts w:ascii="Times New Roman" w:hAnsi="Times New Roman"/>
          <w:iCs/>
          <w:sz w:val="24"/>
          <w:szCs w:val="24"/>
        </w:rPr>
        <w:t>Правопонимани</w:t>
      </w:r>
      <w:r w:rsidR="00A73D5C">
        <w:rPr>
          <w:rFonts w:ascii="Times New Roman" w:hAnsi="Times New Roman"/>
          <w:iCs/>
          <w:sz w:val="24"/>
          <w:szCs w:val="24"/>
        </w:rPr>
        <w:t>е</w:t>
      </w:r>
      <w:proofErr w:type="spellEnd"/>
      <w:r w:rsidR="00A73D5C">
        <w:rPr>
          <w:rFonts w:ascii="Times New Roman" w:hAnsi="Times New Roman"/>
          <w:iCs/>
          <w:sz w:val="24"/>
          <w:szCs w:val="24"/>
        </w:rPr>
        <w:t>. Естественное право. Позитив</w:t>
      </w:r>
      <w:r w:rsidRPr="00A73D5C">
        <w:rPr>
          <w:rFonts w:ascii="Times New Roman" w:hAnsi="Times New Roman"/>
          <w:iCs/>
          <w:sz w:val="24"/>
          <w:szCs w:val="24"/>
        </w:rPr>
        <w:t xml:space="preserve">ное право. Основная норма. </w:t>
      </w:r>
      <w:r w:rsidR="00A73D5C">
        <w:rPr>
          <w:rFonts w:ascii="Times New Roman" w:hAnsi="Times New Roman"/>
          <w:iCs/>
          <w:sz w:val="24"/>
          <w:szCs w:val="24"/>
        </w:rPr>
        <w:t>Право. Принципы права. Презумп</w:t>
      </w:r>
      <w:r w:rsidRPr="00A73D5C">
        <w:rPr>
          <w:rFonts w:ascii="Times New Roman" w:hAnsi="Times New Roman"/>
          <w:iCs/>
          <w:sz w:val="24"/>
          <w:szCs w:val="24"/>
        </w:rPr>
        <w:t>ция. Правовые аксиомы.</w:t>
      </w:r>
      <w:r w:rsidR="00A73D5C">
        <w:rPr>
          <w:rFonts w:ascii="Times New Roman" w:hAnsi="Times New Roman"/>
          <w:iCs/>
          <w:sz w:val="24"/>
          <w:szCs w:val="24"/>
        </w:rPr>
        <w:t xml:space="preserve"> Юридические фикции. Социальные </w:t>
      </w:r>
      <w:r w:rsidRPr="00A73D5C">
        <w:rPr>
          <w:rFonts w:ascii="Times New Roman" w:hAnsi="Times New Roman"/>
          <w:iCs/>
          <w:sz w:val="24"/>
          <w:szCs w:val="24"/>
        </w:rPr>
        <w:t>нормы. Обычаи. Религиозн</w:t>
      </w:r>
      <w:r w:rsidR="00A73D5C">
        <w:rPr>
          <w:rFonts w:ascii="Times New Roman" w:hAnsi="Times New Roman"/>
          <w:iCs/>
          <w:sz w:val="24"/>
          <w:szCs w:val="24"/>
        </w:rPr>
        <w:t>ые нормы. Групповые нормы. Кор</w:t>
      </w:r>
      <w:r w:rsidRPr="00A73D5C">
        <w:rPr>
          <w:rFonts w:ascii="Times New Roman" w:hAnsi="Times New Roman"/>
          <w:iCs/>
          <w:sz w:val="24"/>
          <w:szCs w:val="24"/>
        </w:rPr>
        <w:t>поративные нормы. Санкции.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73D5C">
        <w:rPr>
          <w:rFonts w:ascii="Times New Roman" w:hAnsi="Times New Roman"/>
          <w:b/>
          <w:iCs/>
          <w:sz w:val="24"/>
          <w:szCs w:val="24"/>
        </w:rPr>
        <w:t>Тем</w:t>
      </w:r>
      <w:r w:rsidR="00A73D5C" w:rsidRPr="00A73D5C">
        <w:rPr>
          <w:rFonts w:ascii="Times New Roman" w:hAnsi="Times New Roman"/>
          <w:b/>
          <w:iCs/>
          <w:sz w:val="24"/>
          <w:szCs w:val="24"/>
        </w:rPr>
        <w:t xml:space="preserve">а 2. ТЕОРЕТИЧЕСКИЕ ОСНОВЫ ПРАВА </w:t>
      </w:r>
      <w:r w:rsidRPr="00A73D5C">
        <w:rPr>
          <w:rFonts w:ascii="Times New Roman" w:hAnsi="Times New Roman"/>
          <w:b/>
          <w:iCs/>
          <w:sz w:val="24"/>
          <w:szCs w:val="24"/>
        </w:rPr>
        <w:t xml:space="preserve">КАК СИСТЕМЫ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 xml:space="preserve">Понятие и система права. </w:t>
      </w:r>
      <w:r w:rsidR="00A73D5C">
        <w:rPr>
          <w:rFonts w:ascii="Times New Roman" w:hAnsi="Times New Roman"/>
          <w:iCs/>
          <w:sz w:val="24"/>
          <w:szCs w:val="24"/>
        </w:rPr>
        <w:t>Правовые нормы и их характерис</w:t>
      </w:r>
      <w:r w:rsidRPr="00A73D5C">
        <w:rPr>
          <w:rFonts w:ascii="Times New Roman" w:hAnsi="Times New Roman"/>
          <w:iCs/>
          <w:sz w:val="24"/>
          <w:szCs w:val="24"/>
        </w:rPr>
        <w:t>тики. Классификация норм п</w:t>
      </w:r>
      <w:r w:rsidR="00A73D5C">
        <w:rPr>
          <w:rFonts w:ascii="Times New Roman" w:hAnsi="Times New Roman"/>
          <w:iCs/>
          <w:sz w:val="24"/>
          <w:szCs w:val="24"/>
        </w:rPr>
        <w:t xml:space="preserve">рава, структура правовой нормы. </w:t>
      </w:r>
      <w:r w:rsidRPr="00A73D5C">
        <w:rPr>
          <w:rFonts w:ascii="Times New Roman" w:hAnsi="Times New Roman"/>
          <w:iCs/>
          <w:sz w:val="24"/>
          <w:szCs w:val="24"/>
        </w:rPr>
        <w:t>Способы изложения норм п</w:t>
      </w:r>
      <w:r w:rsidR="00A73D5C">
        <w:rPr>
          <w:rFonts w:ascii="Times New Roman" w:hAnsi="Times New Roman"/>
          <w:iCs/>
          <w:sz w:val="24"/>
          <w:szCs w:val="24"/>
        </w:rPr>
        <w:t>рава в нормативных правовых ак</w:t>
      </w:r>
      <w:r w:rsidRPr="00A73D5C">
        <w:rPr>
          <w:rFonts w:ascii="Times New Roman" w:hAnsi="Times New Roman"/>
          <w:iCs/>
          <w:sz w:val="24"/>
          <w:szCs w:val="24"/>
        </w:rPr>
        <w:t>тах. Институты права. Отрасл</w:t>
      </w:r>
      <w:r w:rsidR="00A73D5C">
        <w:rPr>
          <w:rFonts w:ascii="Times New Roman" w:hAnsi="Times New Roman"/>
          <w:iCs/>
          <w:sz w:val="24"/>
          <w:szCs w:val="24"/>
        </w:rPr>
        <w:t xml:space="preserve">и права. Методы правового регулирования. </w:t>
      </w:r>
      <w:r w:rsidRPr="00A73D5C">
        <w:rPr>
          <w:rFonts w:ascii="Times New Roman" w:hAnsi="Times New Roman"/>
          <w:iCs/>
          <w:sz w:val="24"/>
          <w:szCs w:val="24"/>
        </w:rPr>
        <w:t>Понятие и виды правот</w:t>
      </w:r>
      <w:r w:rsidR="00A73D5C">
        <w:rPr>
          <w:rFonts w:ascii="Times New Roman" w:hAnsi="Times New Roman"/>
          <w:iCs/>
          <w:sz w:val="24"/>
          <w:szCs w:val="24"/>
        </w:rPr>
        <w:t xml:space="preserve">ворчества. Законодательный процесс. Юридическая техника. </w:t>
      </w:r>
      <w:r w:rsidRPr="00A73D5C">
        <w:rPr>
          <w:rFonts w:ascii="Times New Roman" w:hAnsi="Times New Roman"/>
          <w:iCs/>
          <w:sz w:val="24"/>
          <w:szCs w:val="24"/>
        </w:rPr>
        <w:t>Источники права. Прав</w:t>
      </w:r>
      <w:r w:rsidR="00A73D5C">
        <w:rPr>
          <w:rFonts w:ascii="Times New Roman" w:hAnsi="Times New Roman"/>
          <w:iCs/>
          <w:sz w:val="24"/>
          <w:szCs w:val="24"/>
        </w:rPr>
        <w:t>овой обычай. Юридический преце</w:t>
      </w:r>
      <w:r w:rsidRPr="00A73D5C">
        <w:rPr>
          <w:rFonts w:ascii="Times New Roman" w:hAnsi="Times New Roman"/>
          <w:iCs/>
          <w:sz w:val="24"/>
          <w:szCs w:val="24"/>
        </w:rPr>
        <w:t>дент. Договоры как форма в</w:t>
      </w:r>
      <w:r w:rsidR="00A73D5C">
        <w:rPr>
          <w:rFonts w:ascii="Times New Roman" w:hAnsi="Times New Roman"/>
          <w:iCs/>
          <w:sz w:val="24"/>
          <w:szCs w:val="24"/>
        </w:rPr>
        <w:t>ыражения воли участников право</w:t>
      </w:r>
      <w:r w:rsidRPr="00A73D5C">
        <w:rPr>
          <w:rFonts w:ascii="Times New Roman" w:hAnsi="Times New Roman"/>
          <w:iCs/>
          <w:sz w:val="24"/>
          <w:szCs w:val="24"/>
        </w:rPr>
        <w:t>отношений, их виды. Норм</w:t>
      </w:r>
      <w:r w:rsidR="00A73D5C">
        <w:rPr>
          <w:rFonts w:ascii="Times New Roman" w:hAnsi="Times New Roman"/>
          <w:iCs/>
          <w:sz w:val="24"/>
          <w:szCs w:val="24"/>
        </w:rPr>
        <w:t>ативный правовой акт. Виды нор</w:t>
      </w:r>
      <w:r w:rsidRPr="00A73D5C">
        <w:rPr>
          <w:rFonts w:ascii="Times New Roman" w:hAnsi="Times New Roman"/>
          <w:iCs/>
          <w:sz w:val="24"/>
          <w:szCs w:val="24"/>
        </w:rPr>
        <w:t xml:space="preserve">мативных правовых актов. </w:t>
      </w:r>
      <w:r w:rsidR="00A73D5C">
        <w:rPr>
          <w:rFonts w:ascii="Times New Roman" w:hAnsi="Times New Roman"/>
          <w:iCs/>
          <w:sz w:val="24"/>
          <w:szCs w:val="24"/>
        </w:rPr>
        <w:t xml:space="preserve">Действие норм права во времени, </w:t>
      </w:r>
      <w:r w:rsidRPr="00A73D5C">
        <w:rPr>
          <w:rFonts w:ascii="Times New Roman" w:hAnsi="Times New Roman"/>
          <w:iCs/>
          <w:sz w:val="24"/>
          <w:szCs w:val="24"/>
        </w:rPr>
        <w:t xml:space="preserve">в пространстве и по кругу </w:t>
      </w:r>
      <w:r w:rsidR="00A73D5C">
        <w:rPr>
          <w:rFonts w:ascii="Times New Roman" w:hAnsi="Times New Roman"/>
          <w:iCs/>
          <w:sz w:val="24"/>
          <w:szCs w:val="24"/>
        </w:rPr>
        <w:t xml:space="preserve">лиц. Систематизация нормативных правовых актов. </w:t>
      </w:r>
      <w:r w:rsidRPr="00A73D5C">
        <w:rPr>
          <w:rFonts w:ascii="Times New Roman" w:hAnsi="Times New Roman"/>
          <w:iCs/>
          <w:sz w:val="24"/>
          <w:szCs w:val="24"/>
        </w:rPr>
        <w:t xml:space="preserve">Понятие реализации права </w:t>
      </w:r>
      <w:r w:rsidR="00A73D5C">
        <w:rPr>
          <w:rFonts w:ascii="Times New Roman" w:hAnsi="Times New Roman"/>
          <w:iCs/>
          <w:sz w:val="24"/>
          <w:szCs w:val="24"/>
        </w:rPr>
        <w:t xml:space="preserve">и её формы. Этапы и </w:t>
      </w:r>
      <w:proofErr w:type="spellStart"/>
      <w:r w:rsidR="00A73D5C">
        <w:rPr>
          <w:rFonts w:ascii="Times New Roman" w:hAnsi="Times New Roman"/>
          <w:iCs/>
          <w:sz w:val="24"/>
          <w:szCs w:val="24"/>
        </w:rPr>
        <w:t>особенности</w:t>
      </w:r>
      <w:r w:rsidRPr="00A73D5C">
        <w:rPr>
          <w:rFonts w:ascii="Times New Roman" w:hAnsi="Times New Roman"/>
          <w:iCs/>
          <w:sz w:val="24"/>
          <w:szCs w:val="24"/>
        </w:rPr>
        <w:t>применения</w:t>
      </w:r>
      <w:proofErr w:type="spellEnd"/>
      <w:r w:rsidRPr="00A73D5C">
        <w:rPr>
          <w:rFonts w:ascii="Times New Roman" w:hAnsi="Times New Roman"/>
          <w:iCs/>
          <w:sz w:val="24"/>
          <w:szCs w:val="24"/>
        </w:rPr>
        <w:t xml:space="preserve"> права. Правил</w:t>
      </w:r>
      <w:r w:rsidR="00A73D5C">
        <w:rPr>
          <w:rFonts w:ascii="Times New Roman" w:hAnsi="Times New Roman"/>
          <w:iCs/>
          <w:sz w:val="24"/>
          <w:szCs w:val="24"/>
        </w:rPr>
        <w:t>а разрешения юридических проти</w:t>
      </w:r>
      <w:r w:rsidRPr="00A73D5C">
        <w:rPr>
          <w:rFonts w:ascii="Times New Roman" w:hAnsi="Times New Roman"/>
          <w:iCs/>
          <w:sz w:val="24"/>
          <w:szCs w:val="24"/>
        </w:rPr>
        <w:t>воречий. Сущность и назна</w:t>
      </w:r>
      <w:r w:rsidR="00A73D5C">
        <w:rPr>
          <w:rFonts w:ascii="Times New Roman" w:hAnsi="Times New Roman"/>
          <w:iCs/>
          <w:sz w:val="24"/>
          <w:szCs w:val="24"/>
        </w:rPr>
        <w:t xml:space="preserve">чение толкования права. Способы </w:t>
      </w:r>
      <w:r w:rsidRPr="00A73D5C">
        <w:rPr>
          <w:rFonts w:ascii="Times New Roman" w:hAnsi="Times New Roman"/>
          <w:iCs/>
          <w:sz w:val="24"/>
          <w:szCs w:val="24"/>
        </w:rPr>
        <w:t xml:space="preserve">и виды толкования права. </w:t>
      </w:r>
      <w:r w:rsidR="00A73D5C">
        <w:rPr>
          <w:rFonts w:ascii="Times New Roman" w:hAnsi="Times New Roman"/>
          <w:iCs/>
          <w:sz w:val="24"/>
          <w:szCs w:val="24"/>
        </w:rPr>
        <w:t xml:space="preserve">Пробелы в праве. Аналогия права и аналогия закона. </w:t>
      </w:r>
      <w:r w:rsidRPr="00A73D5C">
        <w:rPr>
          <w:rFonts w:ascii="Times New Roman" w:hAnsi="Times New Roman"/>
          <w:iCs/>
          <w:sz w:val="24"/>
          <w:szCs w:val="24"/>
        </w:rPr>
        <w:t xml:space="preserve">Понятия. Система права. </w:t>
      </w:r>
      <w:r w:rsidR="00A73D5C">
        <w:rPr>
          <w:rFonts w:ascii="Times New Roman" w:hAnsi="Times New Roman"/>
          <w:iCs/>
          <w:sz w:val="24"/>
          <w:szCs w:val="24"/>
        </w:rPr>
        <w:t>Норма права. Гипотеза. Диспози</w:t>
      </w:r>
      <w:r w:rsidRPr="00A73D5C">
        <w:rPr>
          <w:rFonts w:ascii="Times New Roman" w:hAnsi="Times New Roman"/>
          <w:iCs/>
          <w:sz w:val="24"/>
          <w:szCs w:val="24"/>
        </w:rPr>
        <w:t>ция. Санкция. Институт пра</w:t>
      </w:r>
      <w:r w:rsidR="00A73D5C">
        <w:rPr>
          <w:rFonts w:ascii="Times New Roman" w:hAnsi="Times New Roman"/>
          <w:iCs/>
          <w:sz w:val="24"/>
          <w:szCs w:val="24"/>
        </w:rPr>
        <w:t xml:space="preserve">ва. </w:t>
      </w:r>
      <w:proofErr w:type="spellStart"/>
      <w:r w:rsidR="00A73D5C">
        <w:rPr>
          <w:rFonts w:ascii="Times New Roman" w:hAnsi="Times New Roman"/>
          <w:iCs/>
          <w:sz w:val="24"/>
          <w:szCs w:val="24"/>
        </w:rPr>
        <w:t>Субинститут</w:t>
      </w:r>
      <w:proofErr w:type="spellEnd"/>
      <w:r w:rsidR="00A73D5C">
        <w:rPr>
          <w:rFonts w:ascii="Times New Roman" w:hAnsi="Times New Roman"/>
          <w:iCs/>
          <w:sz w:val="24"/>
          <w:szCs w:val="24"/>
        </w:rPr>
        <w:t xml:space="preserve">. Отрасль права. </w:t>
      </w:r>
      <w:r w:rsidRPr="00A73D5C">
        <w:rPr>
          <w:rFonts w:ascii="Times New Roman" w:hAnsi="Times New Roman"/>
          <w:iCs/>
          <w:sz w:val="24"/>
          <w:szCs w:val="24"/>
        </w:rPr>
        <w:t>Предмет правового регули</w:t>
      </w:r>
      <w:r w:rsidR="00A73D5C">
        <w:rPr>
          <w:rFonts w:ascii="Times New Roman" w:hAnsi="Times New Roman"/>
          <w:iCs/>
          <w:sz w:val="24"/>
          <w:szCs w:val="24"/>
        </w:rPr>
        <w:t>рования. Частное право. Публич</w:t>
      </w:r>
      <w:r w:rsidRPr="00A73D5C">
        <w:rPr>
          <w:rFonts w:ascii="Times New Roman" w:hAnsi="Times New Roman"/>
          <w:iCs/>
          <w:sz w:val="24"/>
          <w:szCs w:val="24"/>
        </w:rPr>
        <w:t>ное право. Материальное пра</w:t>
      </w:r>
      <w:r w:rsidR="00A73D5C">
        <w:rPr>
          <w:rFonts w:ascii="Times New Roman" w:hAnsi="Times New Roman"/>
          <w:iCs/>
          <w:sz w:val="24"/>
          <w:szCs w:val="24"/>
        </w:rPr>
        <w:t>во. Процессуальное право. Зако</w:t>
      </w:r>
      <w:r w:rsidRPr="00A73D5C">
        <w:rPr>
          <w:rFonts w:ascii="Times New Roman" w:hAnsi="Times New Roman"/>
          <w:iCs/>
          <w:sz w:val="24"/>
          <w:szCs w:val="24"/>
        </w:rPr>
        <w:t>нодательная инициатива.</w:t>
      </w:r>
      <w:r w:rsidR="00A73D5C">
        <w:rPr>
          <w:rFonts w:ascii="Times New Roman" w:hAnsi="Times New Roman"/>
          <w:iCs/>
          <w:sz w:val="24"/>
          <w:szCs w:val="24"/>
        </w:rPr>
        <w:t xml:space="preserve"> Юридическая техника. Реквизиты </w:t>
      </w:r>
      <w:r w:rsidRPr="00A73D5C">
        <w:rPr>
          <w:rFonts w:ascii="Times New Roman" w:hAnsi="Times New Roman"/>
          <w:iCs/>
          <w:sz w:val="24"/>
          <w:szCs w:val="24"/>
        </w:rPr>
        <w:t>документов. Прецедент. Д</w:t>
      </w:r>
      <w:r w:rsidR="00A73D5C">
        <w:rPr>
          <w:rFonts w:ascii="Times New Roman" w:hAnsi="Times New Roman"/>
          <w:iCs/>
          <w:sz w:val="24"/>
          <w:szCs w:val="24"/>
        </w:rPr>
        <w:t xml:space="preserve">оговор. Закон. Подзаконный акт. </w:t>
      </w:r>
      <w:r w:rsidRPr="00A73D5C">
        <w:rPr>
          <w:rFonts w:ascii="Times New Roman" w:hAnsi="Times New Roman"/>
          <w:iCs/>
          <w:sz w:val="24"/>
          <w:szCs w:val="24"/>
        </w:rPr>
        <w:t xml:space="preserve">Локальный нормативный </w:t>
      </w:r>
      <w:r w:rsidR="00A73D5C">
        <w:rPr>
          <w:rFonts w:ascii="Times New Roman" w:hAnsi="Times New Roman"/>
          <w:iCs/>
          <w:sz w:val="24"/>
          <w:szCs w:val="24"/>
        </w:rPr>
        <w:t xml:space="preserve">акт. Кодификация. Инкорпорация. </w:t>
      </w:r>
      <w:r w:rsidRPr="00A73D5C">
        <w:rPr>
          <w:rFonts w:ascii="Times New Roman" w:hAnsi="Times New Roman"/>
          <w:iCs/>
          <w:sz w:val="24"/>
          <w:szCs w:val="24"/>
        </w:rPr>
        <w:t>Консолидация. Учёт. Применение права. Акт применения п</w:t>
      </w:r>
      <w:r w:rsidR="00A73D5C">
        <w:rPr>
          <w:rFonts w:ascii="Times New Roman" w:hAnsi="Times New Roman"/>
          <w:iCs/>
          <w:sz w:val="24"/>
          <w:szCs w:val="24"/>
        </w:rPr>
        <w:t>ра</w:t>
      </w:r>
      <w:r w:rsidRPr="00A73D5C">
        <w:rPr>
          <w:rFonts w:ascii="Times New Roman" w:hAnsi="Times New Roman"/>
          <w:iCs/>
          <w:sz w:val="24"/>
          <w:szCs w:val="24"/>
        </w:rPr>
        <w:t>ва. Реализация права. Испол</w:t>
      </w:r>
      <w:r w:rsidR="00A73D5C">
        <w:rPr>
          <w:rFonts w:ascii="Times New Roman" w:hAnsi="Times New Roman"/>
          <w:iCs/>
          <w:sz w:val="24"/>
          <w:szCs w:val="24"/>
        </w:rPr>
        <w:t>ьзование права. Соблюдение пра</w:t>
      </w:r>
      <w:r w:rsidRPr="00A73D5C">
        <w:rPr>
          <w:rFonts w:ascii="Times New Roman" w:hAnsi="Times New Roman"/>
          <w:iCs/>
          <w:sz w:val="24"/>
          <w:szCs w:val="24"/>
        </w:rPr>
        <w:t>ва. Применение права. Акт толкования права.</w:t>
      </w:r>
    </w:p>
    <w:p w:rsidR="002E2BD4" w:rsidRPr="00A73D5C" w:rsidRDefault="00A73D5C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73D5C">
        <w:rPr>
          <w:rFonts w:ascii="Times New Roman" w:hAnsi="Times New Roman"/>
          <w:b/>
          <w:iCs/>
          <w:sz w:val="24"/>
          <w:szCs w:val="24"/>
        </w:rPr>
        <w:t xml:space="preserve">Тема 3. ПРАВООТНОШЕНИЯ </w:t>
      </w:r>
      <w:r w:rsidR="002E2BD4" w:rsidRPr="00A73D5C">
        <w:rPr>
          <w:rFonts w:ascii="Times New Roman" w:hAnsi="Times New Roman"/>
          <w:b/>
          <w:iCs/>
          <w:sz w:val="24"/>
          <w:szCs w:val="24"/>
        </w:rPr>
        <w:t xml:space="preserve">И ПРАВОВАЯ КУЛЬТУРА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Юридические факты как</w:t>
      </w:r>
      <w:r w:rsidR="00A73D5C">
        <w:rPr>
          <w:rFonts w:ascii="Times New Roman" w:hAnsi="Times New Roman"/>
          <w:iCs/>
          <w:sz w:val="24"/>
          <w:szCs w:val="24"/>
        </w:rPr>
        <w:t xml:space="preserve"> основание правоотношений. Виды и структура правоотношений. </w:t>
      </w:r>
      <w:r w:rsidRPr="00A73D5C">
        <w:rPr>
          <w:rFonts w:ascii="Times New Roman" w:hAnsi="Times New Roman"/>
          <w:iCs/>
          <w:sz w:val="24"/>
          <w:szCs w:val="24"/>
        </w:rPr>
        <w:t>Поведение людей в мир</w:t>
      </w:r>
      <w:r w:rsidR="00A73D5C">
        <w:rPr>
          <w:rFonts w:ascii="Times New Roman" w:hAnsi="Times New Roman"/>
          <w:iCs/>
          <w:sz w:val="24"/>
          <w:szCs w:val="24"/>
        </w:rPr>
        <w:t xml:space="preserve">е права. Правомерное поведение. </w:t>
      </w:r>
      <w:r w:rsidRPr="00A73D5C">
        <w:rPr>
          <w:rFonts w:ascii="Times New Roman" w:hAnsi="Times New Roman"/>
          <w:iCs/>
          <w:sz w:val="24"/>
          <w:szCs w:val="24"/>
        </w:rPr>
        <w:t>Правонарушение, его сост</w:t>
      </w:r>
      <w:r w:rsidR="00A73D5C">
        <w:rPr>
          <w:rFonts w:ascii="Times New Roman" w:hAnsi="Times New Roman"/>
          <w:iCs/>
          <w:sz w:val="24"/>
          <w:szCs w:val="24"/>
        </w:rPr>
        <w:t>ав, признаки. Виды правонаруше</w:t>
      </w:r>
      <w:r w:rsidRPr="00A73D5C">
        <w:rPr>
          <w:rFonts w:ascii="Times New Roman" w:hAnsi="Times New Roman"/>
          <w:iCs/>
          <w:sz w:val="24"/>
          <w:szCs w:val="24"/>
        </w:rPr>
        <w:t>ний. Функции юридической</w:t>
      </w:r>
      <w:r w:rsidR="00A73D5C">
        <w:rPr>
          <w:rFonts w:ascii="Times New Roman" w:hAnsi="Times New Roman"/>
          <w:iCs/>
          <w:sz w:val="24"/>
          <w:szCs w:val="24"/>
        </w:rPr>
        <w:t xml:space="preserve"> ответственности. Принципы юри</w:t>
      </w:r>
      <w:r w:rsidRPr="00A73D5C">
        <w:rPr>
          <w:rFonts w:ascii="Times New Roman" w:hAnsi="Times New Roman"/>
          <w:iCs/>
          <w:sz w:val="24"/>
          <w:szCs w:val="24"/>
        </w:rPr>
        <w:t xml:space="preserve">дической ответственности. </w:t>
      </w:r>
      <w:r w:rsidR="00A73D5C">
        <w:rPr>
          <w:rFonts w:ascii="Times New Roman" w:hAnsi="Times New Roman"/>
          <w:iCs/>
          <w:sz w:val="24"/>
          <w:szCs w:val="24"/>
        </w:rPr>
        <w:t>Виды юридической ответственнос</w:t>
      </w:r>
      <w:r w:rsidRPr="00A73D5C">
        <w:rPr>
          <w:rFonts w:ascii="Times New Roman" w:hAnsi="Times New Roman"/>
          <w:iCs/>
          <w:sz w:val="24"/>
          <w:szCs w:val="24"/>
        </w:rPr>
        <w:t>ти. Основания освобождения от юридической ответстве</w:t>
      </w:r>
      <w:r w:rsidR="00A73D5C">
        <w:rPr>
          <w:rFonts w:ascii="Times New Roman" w:hAnsi="Times New Roman"/>
          <w:iCs/>
          <w:sz w:val="24"/>
          <w:szCs w:val="24"/>
        </w:rPr>
        <w:t xml:space="preserve">нности. </w:t>
      </w:r>
      <w:r w:rsidRPr="00A73D5C">
        <w:rPr>
          <w:rFonts w:ascii="Times New Roman" w:hAnsi="Times New Roman"/>
          <w:iCs/>
          <w:sz w:val="24"/>
          <w:szCs w:val="24"/>
        </w:rPr>
        <w:t>Обстоятельства, и</w:t>
      </w:r>
      <w:r w:rsidR="00A73D5C">
        <w:rPr>
          <w:rFonts w:ascii="Times New Roman" w:hAnsi="Times New Roman"/>
          <w:iCs/>
          <w:sz w:val="24"/>
          <w:szCs w:val="24"/>
        </w:rPr>
        <w:t xml:space="preserve">сключающие преступность деяния. </w:t>
      </w:r>
      <w:r w:rsidRPr="00A73D5C">
        <w:rPr>
          <w:rFonts w:ascii="Times New Roman" w:hAnsi="Times New Roman"/>
          <w:iCs/>
          <w:sz w:val="24"/>
          <w:szCs w:val="24"/>
        </w:rPr>
        <w:t xml:space="preserve">Правовое сознание и его </w:t>
      </w:r>
      <w:r w:rsidR="00A73D5C">
        <w:rPr>
          <w:rFonts w:ascii="Times New Roman" w:hAnsi="Times New Roman"/>
          <w:iCs/>
          <w:sz w:val="24"/>
          <w:szCs w:val="24"/>
        </w:rPr>
        <w:t xml:space="preserve">структура. Правовая психология. </w:t>
      </w:r>
      <w:r w:rsidRPr="00A73D5C">
        <w:rPr>
          <w:rFonts w:ascii="Times New Roman" w:hAnsi="Times New Roman"/>
          <w:iCs/>
          <w:sz w:val="24"/>
          <w:szCs w:val="24"/>
        </w:rPr>
        <w:t>Правова</w:t>
      </w:r>
      <w:r w:rsidR="00A73D5C">
        <w:rPr>
          <w:rFonts w:ascii="Times New Roman" w:hAnsi="Times New Roman"/>
          <w:iCs/>
          <w:sz w:val="24"/>
          <w:szCs w:val="24"/>
        </w:rPr>
        <w:t xml:space="preserve">я идеология. Правовая культура. </w:t>
      </w:r>
      <w:r w:rsidRPr="00A73D5C">
        <w:rPr>
          <w:rFonts w:ascii="Times New Roman" w:hAnsi="Times New Roman"/>
          <w:iCs/>
          <w:sz w:val="24"/>
          <w:szCs w:val="24"/>
        </w:rPr>
        <w:t>Понятие правовой сист</w:t>
      </w:r>
      <w:r w:rsidR="00A73D5C">
        <w:rPr>
          <w:rFonts w:ascii="Times New Roman" w:hAnsi="Times New Roman"/>
          <w:iCs/>
          <w:sz w:val="24"/>
          <w:szCs w:val="24"/>
        </w:rPr>
        <w:t xml:space="preserve">емы общества. Романо-германская правовая семья. </w:t>
      </w:r>
      <w:r w:rsidRPr="00A73D5C">
        <w:rPr>
          <w:rFonts w:ascii="Times New Roman" w:hAnsi="Times New Roman"/>
          <w:iCs/>
          <w:sz w:val="24"/>
          <w:szCs w:val="24"/>
        </w:rPr>
        <w:t>Англосаксонс</w:t>
      </w:r>
      <w:r w:rsidR="00A73D5C">
        <w:rPr>
          <w:rFonts w:ascii="Times New Roman" w:hAnsi="Times New Roman"/>
          <w:iCs/>
          <w:sz w:val="24"/>
          <w:szCs w:val="24"/>
        </w:rPr>
        <w:t xml:space="preserve">кая правовая семья. Религиозно- </w:t>
      </w:r>
      <w:r w:rsidRPr="00A73D5C">
        <w:rPr>
          <w:rFonts w:ascii="Times New Roman" w:hAnsi="Times New Roman"/>
          <w:iCs/>
          <w:sz w:val="24"/>
          <w:szCs w:val="24"/>
        </w:rPr>
        <w:t>правовая семья. Социалистиче</w:t>
      </w:r>
      <w:r w:rsidR="00A73D5C">
        <w:rPr>
          <w:rFonts w:ascii="Times New Roman" w:hAnsi="Times New Roman"/>
          <w:iCs/>
          <w:sz w:val="24"/>
          <w:szCs w:val="24"/>
        </w:rPr>
        <w:t xml:space="preserve">ская правовая семья. Особенности правовой системы в России. </w:t>
      </w:r>
      <w:r w:rsidRPr="00A73D5C">
        <w:rPr>
          <w:rFonts w:ascii="Times New Roman" w:hAnsi="Times New Roman"/>
          <w:iCs/>
          <w:sz w:val="24"/>
          <w:szCs w:val="24"/>
        </w:rPr>
        <w:t>Понятия. Правоспособно</w:t>
      </w:r>
      <w:r w:rsidR="00A73D5C">
        <w:rPr>
          <w:rFonts w:ascii="Times New Roman" w:hAnsi="Times New Roman"/>
          <w:iCs/>
          <w:sz w:val="24"/>
          <w:szCs w:val="24"/>
        </w:rPr>
        <w:t xml:space="preserve">сть. Дееспособность. </w:t>
      </w:r>
      <w:proofErr w:type="spellStart"/>
      <w:r w:rsidR="00A73D5C">
        <w:rPr>
          <w:rFonts w:ascii="Times New Roman" w:hAnsi="Times New Roman"/>
          <w:iCs/>
          <w:sz w:val="24"/>
          <w:szCs w:val="24"/>
        </w:rPr>
        <w:t>Правосубъ</w:t>
      </w:r>
      <w:r w:rsidRPr="00A73D5C">
        <w:rPr>
          <w:rFonts w:ascii="Times New Roman" w:hAnsi="Times New Roman"/>
          <w:iCs/>
          <w:sz w:val="24"/>
          <w:szCs w:val="24"/>
        </w:rPr>
        <w:t>ектность</w:t>
      </w:r>
      <w:proofErr w:type="spellEnd"/>
      <w:r w:rsidRPr="00A73D5C">
        <w:rPr>
          <w:rFonts w:ascii="Times New Roman" w:hAnsi="Times New Roman"/>
          <w:iCs/>
          <w:sz w:val="24"/>
          <w:szCs w:val="24"/>
        </w:rPr>
        <w:t>. Субъективное право. Юридическая обязанн</w:t>
      </w:r>
      <w:r w:rsidR="00A73D5C">
        <w:rPr>
          <w:rFonts w:ascii="Times New Roman" w:hAnsi="Times New Roman"/>
          <w:iCs/>
          <w:sz w:val="24"/>
          <w:szCs w:val="24"/>
        </w:rPr>
        <w:t xml:space="preserve">ость. </w:t>
      </w:r>
      <w:r w:rsidRPr="00A73D5C">
        <w:rPr>
          <w:rFonts w:ascii="Times New Roman" w:hAnsi="Times New Roman"/>
          <w:iCs/>
          <w:sz w:val="24"/>
          <w:szCs w:val="24"/>
        </w:rPr>
        <w:t>Правонарушение. Состав п</w:t>
      </w:r>
      <w:r w:rsidR="00A73D5C">
        <w:rPr>
          <w:rFonts w:ascii="Times New Roman" w:hAnsi="Times New Roman"/>
          <w:iCs/>
          <w:sz w:val="24"/>
          <w:szCs w:val="24"/>
        </w:rPr>
        <w:t>равонарушения. Субъект правона</w:t>
      </w:r>
      <w:r w:rsidRPr="00A73D5C">
        <w:rPr>
          <w:rFonts w:ascii="Times New Roman" w:hAnsi="Times New Roman"/>
          <w:iCs/>
          <w:sz w:val="24"/>
          <w:szCs w:val="24"/>
        </w:rPr>
        <w:t>рушения. Объект правонару</w:t>
      </w:r>
      <w:r w:rsidR="00A73D5C">
        <w:rPr>
          <w:rFonts w:ascii="Times New Roman" w:hAnsi="Times New Roman"/>
          <w:iCs/>
          <w:sz w:val="24"/>
          <w:szCs w:val="24"/>
        </w:rPr>
        <w:t>шения. Объективная сторона пра</w:t>
      </w:r>
      <w:r w:rsidRPr="00A73D5C">
        <w:rPr>
          <w:rFonts w:ascii="Times New Roman" w:hAnsi="Times New Roman"/>
          <w:iCs/>
          <w:sz w:val="24"/>
          <w:szCs w:val="24"/>
        </w:rPr>
        <w:t>вонарушения. Субъективна</w:t>
      </w:r>
      <w:r w:rsidR="00A73D5C">
        <w:rPr>
          <w:rFonts w:ascii="Times New Roman" w:hAnsi="Times New Roman"/>
          <w:iCs/>
          <w:sz w:val="24"/>
          <w:szCs w:val="24"/>
        </w:rPr>
        <w:t xml:space="preserve">я сторона правонарушения. Вина. </w:t>
      </w:r>
      <w:r w:rsidRPr="00A73D5C">
        <w:rPr>
          <w:rFonts w:ascii="Times New Roman" w:hAnsi="Times New Roman"/>
          <w:iCs/>
          <w:sz w:val="24"/>
          <w:szCs w:val="24"/>
        </w:rPr>
        <w:t>Преступление. Правопоряд</w:t>
      </w:r>
      <w:r w:rsidR="00A73D5C">
        <w:rPr>
          <w:rFonts w:ascii="Times New Roman" w:hAnsi="Times New Roman"/>
          <w:iCs/>
          <w:sz w:val="24"/>
          <w:szCs w:val="24"/>
        </w:rPr>
        <w:t>ок. Убытки. Неустойка. Возмеще</w:t>
      </w:r>
      <w:r w:rsidRPr="00A73D5C">
        <w:rPr>
          <w:rFonts w:ascii="Times New Roman" w:hAnsi="Times New Roman"/>
          <w:iCs/>
          <w:sz w:val="24"/>
          <w:szCs w:val="24"/>
        </w:rPr>
        <w:t>ние неустойки (штрафа). Срок</w:t>
      </w:r>
      <w:r w:rsidR="00A73D5C">
        <w:rPr>
          <w:rFonts w:ascii="Times New Roman" w:hAnsi="Times New Roman"/>
          <w:iCs/>
          <w:sz w:val="24"/>
          <w:szCs w:val="24"/>
        </w:rPr>
        <w:t xml:space="preserve"> давности. Необходимая оборона. </w:t>
      </w:r>
      <w:r w:rsidRPr="00A73D5C">
        <w:rPr>
          <w:rFonts w:ascii="Times New Roman" w:hAnsi="Times New Roman"/>
          <w:iCs/>
          <w:sz w:val="24"/>
          <w:szCs w:val="24"/>
        </w:rPr>
        <w:t>Крайняя необходимость. Пр</w:t>
      </w:r>
      <w:r w:rsidR="00A73D5C">
        <w:rPr>
          <w:rFonts w:ascii="Times New Roman" w:hAnsi="Times New Roman"/>
          <w:iCs/>
          <w:sz w:val="24"/>
          <w:szCs w:val="24"/>
        </w:rPr>
        <w:t xml:space="preserve">авовые знания. Правовые эмоции. </w:t>
      </w:r>
      <w:r w:rsidRPr="00A73D5C">
        <w:rPr>
          <w:rFonts w:ascii="Times New Roman" w:hAnsi="Times New Roman"/>
          <w:iCs/>
          <w:sz w:val="24"/>
          <w:szCs w:val="24"/>
        </w:rPr>
        <w:t>Правовая установка. Право</w:t>
      </w:r>
      <w:r w:rsidR="00A73D5C">
        <w:rPr>
          <w:rFonts w:ascii="Times New Roman" w:hAnsi="Times New Roman"/>
          <w:iCs/>
          <w:sz w:val="24"/>
          <w:szCs w:val="24"/>
        </w:rPr>
        <w:t>вые ценности. Ценностные ориен</w:t>
      </w:r>
      <w:r w:rsidRPr="00A73D5C">
        <w:rPr>
          <w:rFonts w:ascii="Times New Roman" w:hAnsi="Times New Roman"/>
          <w:iCs/>
          <w:sz w:val="24"/>
          <w:szCs w:val="24"/>
        </w:rPr>
        <w:t>тации. Правовая культура. П</w:t>
      </w:r>
      <w:r w:rsidR="00A73D5C">
        <w:rPr>
          <w:rFonts w:ascii="Times New Roman" w:hAnsi="Times New Roman"/>
          <w:iCs/>
          <w:sz w:val="24"/>
          <w:szCs w:val="24"/>
        </w:rPr>
        <w:t>равовой нигилизм. Правовой иде</w:t>
      </w:r>
      <w:r w:rsidRPr="00A73D5C">
        <w:rPr>
          <w:rFonts w:ascii="Times New Roman" w:hAnsi="Times New Roman"/>
          <w:iCs/>
          <w:sz w:val="24"/>
          <w:szCs w:val="24"/>
        </w:rPr>
        <w:t>ализм. Правовое воспитание. Правовая семья. Реце</w:t>
      </w:r>
      <w:r w:rsidR="00A73D5C">
        <w:rPr>
          <w:rFonts w:ascii="Times New Roman" w:hAnsi="Times New Roman"/>
          <w:iCs/>
          <w:sz w:val="24"/>
          <w:szCs w:val="24"/>
        </w:rPr>
        <w:t xml:space="preserve">пция права. Право справедливости. </w:t>
      </w:r>
      <w:r w:rsidRPr="00A73D5C">
        <w:rPr>
          <w:rFonts w:ascii="Times New Roman" w:hAnsi="Times New Roman"/>
          <w:iCs/>
          <w:sz w:val="24"/>
          <w:szCs w:val="24"/>
        </w:rPr>
        <w:t>Промежуточный контроль (1 ч)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73D5C">
        <w:rPr>
          <w:rFonts w:ascii="Times New Roman" w:hAnsi="Times New Roman"/>
          <w:b/>
          <w:iCs/>
          <w:sz w:val="24"/>
          <w:szCs w:val="24"/>
        </w:rPr>
        <w:t xml:space="preserve">Тема 4. ГОСУДАРСТВО И ПРАВО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lastRenderedPageBreak/>
        <w:t xml:space="preserve">Понятие государства и </w:t>
      </w:r>
      <w:r w:rsidR="00C802AC">
        <w:rPr>
          <w:rFonts w:ascii="Times New Roman" w:hAnsi="Times New Roman"/>
          <w:iCs/>
          <w:sz w:val="24"/>
          <w:szCs w:val="24"/>
        </w:rPr>
        <w:t>его признаки. Подходы к понима</w:t>
      </w:r>
      <w:r w:rsidRPr="00A73D5C">
        <w:rPr>
          <w:rFonts w:ascii="Times New Roman" w:hAnsi="Times New Roman"/>
          <w:iCs/>
          <w:sz w:val="24"/>
          <w:szCs w:val="24"/>
        </w:rPr>
        <w:t>нию государства. Жизнь лю</w:t>
      </w:r>
      <w:r w:rsidR="00C802AC">
        <w:rPr>
          <w:rFonts w:ascii="Times New Roman" w:hAnsi="Times New Roman"/>
          <w:iCs/>
          <w:sz w:val="24"/>
          <w:szCs w:val="24"/>
        </w:rPr>
        <w:t xml:space="preserve">дей в </w:t>
      </w:r>
      <w:proofErr w:type="spellStart"/>
      <w:r w:rsidR="00C802AC">
        <w:rPr>
          <w:rFonts w:ascii="Times New Roman" w:hAnsi="Times New Roman"/>
          <w:iCs/>
          <w:sz w:val="24"/>
          <w:szCs w:val="24"/>
        </w:rPr>
        <w:t>догосударственный</w:t>
      </w:r>
      <w:proofErr w:type="spellEnd"/>
      <w:r w:rsidR="00C802AC">
        <w:rPr>
          <w:rFonts w:ascii="Times New Roman" w:hAnsi="Times New Roman"/>
          <w:iCs/>
          <w:sz w:val="24"/>
          <w:szCs w:val="24"/>
        </w:rPr>
        <w:t xml:space="preserve"> период. </w:t>
      </w:r>
      <w:r w:rsidRPr="00A73D5C">
        <w:rPr>
          <w:rFonts w:ascii="Times New Roman" w:hAnsi="Times New Roman"/>
          <w:iCs/>
          <w:sz w:val="24"/>
          <w:szCs w:val="24"/>
        </w:rPr>
        <w:t>Происхождение древневосточного государства. Про</w:t>
      </w:r>
      <w:r w:rsidR="00C802AC">
        <w:rPr>
          <w:rFonts w:ascii="Times New Roman" w:hAnsi="Times New Roman"/>
          <w:iCs/>
          <w:sz w:val="24"/>
          <w:szCs w:val="24"/>
        </w:rPr>
        <w:t xml:space="preserve">исхождение </w:t>
      </w:r>
      <w:r w:rsidRPr="00A73D5C">
        <w:rPr>
          <w:rFonts w:ascii="Times New Roman" w:hAnsi="Times New Roman"/>
          <w:iCs/>
          <w:sz w:val="24"/>
          <w:szCs w:val="24"/>
        </w:rPr>
        <w:t>античного государ</w:t>
      </w:r>
      <w:r w:rsidR="00C802AC">
        <w:rPr>
          <w:rFonts w:ascii="Times New Roman" w:hAnsi="Times New Roman"/>
          <w:iCs/>
          <w:sz w:val="24"/>
          <w:szCs w:val="24"/>
        </w:rPr>
        <w:t xml:space="preserve">ства. Происхождение государства </w:t>
      </w:r>
      <w:r w:rsidRPr="00A73D5C">
        <w:rPr>
          <w:rFonts w:ascii="Times New Roman" w:hAnsi="Times New Roman"/>
          <w:iCs/>
          <w:sz w:val="24"/>
          <w:szCs w:val="24"/>
        </w:rPr>
        <w:t>у древних германцев и сла</w:t>
      </w:r>
      <w:r w:rsidR="00C802AC">
        <w:rPr>
          <w:rFonts w:ascii="Times New Roman" w:hAnsi="Times New Roman"/>
          <w:iCs/>
          <w:sz w:val="24"/>
          <w:szCs w:val="24"/>
        </w:rPr>
        <w:t>вян. Теории происхождения госу</w:t>
      </w:r>
      <w:r w:rsidRPr="00A73D5C">
        <w:rPr>
          <w:rFonts w:ascii="Times New Roman" w:hAnsi="Times New Roman"/>
          <w:iCs/>
          <w:sz w:val="24"/>
          <w:szCs w:val="24"/>
        </w:rPr>
        <w:t>дарства: теологическая,</w:t>
      </w:r>
      <w:r w:rsidR="00C802AC">
        <w:rPr>
          <w:rFonts w:ascii="Times New Roman" w:hAnsi="Times New Roman"/>
          <w:iCs/>
          <w:sz w:val="24"/>
          <w:szCs w:val="24"/>
        </w:rPr>
        <w:t xml:space="preserve"> патриархальная, ирригационная, </w:t>
      </w:r>
      <w:r w:rsidRPr="00A73D5C">
        <w:rPr>
          <w:rFonts w:ascii="Times New Roman" w:hAnsi="Times New Roman"/>
          <w:iCs/>
          <w:sz w:val="24"/>
          <w:szCs w:val="24"/>
        </w:rPr>
        <w:t>договорная, марксистская,</w:t>
      </w:r>
      <w:r w:rsidR="00C802AC">
        <w:rPr>
          <w:rFonts w:ascii="Times New Roman" w:hAnsi="Times New Roman"/>
          <w:iCs/>
          <w:sz w:val="24"/>
          <w:szCs w:val="24"/>
        </w:rPr>
        <w:t xml:space="preserve"> теория насилия. Признаки госу</w:t>
      </w:r>
      <w:r w:rsidRPr="00A73D5C">
        <w:rPr>
          <w:rFonts w:ascii="Times New Roman" w:hAnsi="Times New Roman"/>
          <w:iCs/>
          <w:sz w:val="24"/>
          <w:szCs w:val="24"/>
        </w:rPr>
        <w:t>дарства. Сущность государства. Функции государства. Виды</w:t>
      </w:r>
      <w:r w:rsidR="00C802AC">
        <w:rPr>
          <w:rFonts w:ascii="Times New Roman" w:hAnsi="Times New Roman"/>
          <w:iCs/>
          <w:sz w:val="24"/>
          <w:szCs w:val="24"/>
        </w:rPr>
        <w:t xml:space="preserve"> </w:t>
      </w:r>
      <w:r w:rsidRPr="00A73D5C">
        <w:rPr>
          <w:rFonts w:ascii="Times New Roman" w:hAnsi="Times New Roman"/>
          <w:iCs/>
          <w:sz w:val="24"/>
          <w:szCs w:val="24"/>
        </w:rPr>
        <w:t>функций государства. Форм</w:t>
      </w:r>
      <w:r w:rsidR="00C802AC">
        <w:rPr>
          <w:rFonts w:ascii="Times New Roman" w:hAnsi="Times New Roman"/>
          <w:iCs/>
          <w:sz w:val="24"/>
          <w:szCs w:val="24"/>
        </w:rPr>
        <w:t>а государства и её элементы. Мо</w:t>
      </w:r>
      <w:r w:rsidRPr="00A73D5C">
        <w:rPr>
          <w:rFonts w:ascii="Times New Roman" w:hAnsi="Times New Roman"/>
          <w:iCs/>
          <w:sz w:val="24"/>
          <w:szCs w:val="24"/>
        </w:rPr>
        <w:t>нархия как форма правле</w:t>
      </w:r>
      <w:r w:rsidR="00C802AC">
        <w:rPr>
          <w:rFonts w:ascii="Times New Roman" w:hAnsi="Times New Roman"/>
          <w:iCs/>
          <w:sz w:val="24"/>
          <w:szCs w:val="24"/>
        </w:rPr>
        <w:t>ния. Республика как форма влас</w:t>
      </w:r>
      <w:r w:rsidRPr="00A73D5C">
        <w:rPr>
          <w:rFonts w:ascii="Times New Roman" w:hAnsi="Times New Roman"/>
          <w:iCs/>
          <w:sz w:val="24"/>
          <w:szCs w:val="24"/>
        </w:rPr>
        <w:t>ти. Государственное устр</w:t>
      </w:r>
      <w:r w:rsidR="00C802AC">
        <w:rPr>
          <w:rFonts w:ascii="Times New Roman" w:hAnsi="Times New Roman"/>
          <w:iCs/>
          <w:sz w:val="24"/>
          <w:szCs w:val="24"/>
        </w:rPr>
        <w:t>ойство. Политический режим. Го</w:t>
      </w:r>
      <w:r w:rsidRPr="00A73D5C">
        <w:rPr>
          <w:rFonts w:ascii="Times New Roman" w:hAnsi="Times New Roman"/>
          <w:iCs/>
          <w:sz w:val="24"/>
          <w:szCs w:val="24"/>
        </w:rPr>
        <w:t>сударственный механизм и</w:t>
      </w:r>
      <w:r w:rsidR="00C802AC">
        <w:rPr>
          <w:rFonts w:ascii="Times New Roman" w:hAnsi="Times New Roman"/>
          <w:iCs/>
          <w:sz w:val="24"/>
          <w:szCs w:val="24"/>
        </w:rPr>
        <w:t xml:space="preserve"> его структура. Государственный </w:t>
      </w:r>
      <w:r w:rsidRPr="00A73D5C">
        <w:rPr>
          <w:rFonts w:ascii="Times New Roman" w:hAnsi="Times New Roman"/>
          <w:iCs/>
          <w:sz w:val="24"/>
          <w:szCs w:val="24"/>
        </w:rPr>
        <w:t>орган и его признаки. Гла</w:t>
      </w:r>
      <w:r w:rsidR="00C802AC">
        <w:rPr>
          <w:rFonts w:ascii="Times New Roman" w:hAnsi="Times New Roman"/>
          <w:iCs/>
          <w:sz w:val="24"/>
          <w:szCs w:val="24"/>
        </w:rPr>
        <w:t xml:space="preserve">ва государства. Законодательная </w:t>
      </w:r>
      <w:r w:rsidRPr="00A73D5C">
        <w:rPr>
          <w:rFonts w:ascii="Times New Roman" w:hAnsi="Times New Roman"/>
          <w:iCs/>
          <w:sz w:val="24"/>
          <w:szCs w:val="24"/>
        </w:rPr>
        <w:t>власть. Исполнительная в</w:t>
      </w:r>
      <w:r w:rsidR="00C802AC">
        <w:rPr>
          <w:rFonts w:ascii="Times New Roman" w:hAnsi="Times New Roman"/>
          <w:iCs/>
          <w:sz w:val="24"/>
          <w:szCs w:val="24"/>
        </w:rPr>
        <w:t xml:space="preserve">ласть. Судебная власть. Местное </w:t>
      </w:r>
      <w:r w:rsidRPr="00A73D5C">
        <w:rPr>
          <w:rFonts w:ascii="Times New Roman" w:hAnsi="Times New Roman"/>
          <w:iCs/>
          <w:sz w:val="24"/>
          <w:szCs w:val="24"/>
        </w:rPr>
        <w:t>самоуправление. Принцип</w:t>
      </w:r>
      <w:r w:rsidR="00C802AC">
        <w:rPr>
          <w:rFonts w:ascii="Times New Roman" w:hAnsi="Times New Roman"/>
          <w:iCs/>
          <w:sz w:val="24"/>
          <w:szCs w:val="24"/>
        </w:rPr>
        <w:t>ы местного самоуправления. Пра</w:t>
      </w:r>
      <w:r w:rsidRPr="00A73D5C">
        <w:rPr>
          <w:rFonts w:ascii="Times New Roman" w:hAnsi="Times New Roman"/>
          <w:iCs/>
          <w:sz w:val="24"/>
          <w:szCs w:val="24"/>
        </w:rPr>
        <w:t>вовое государство и его сущность</w:t>
      </w:r>
      <w:r w:rsidR="00C802AC">
        <w:rPr>
          <w:rFonts w:ascii="Times New Roman" w:hAnsi="Times New Roman"/>
          <w:iCs/>
          <w:sz w:val="24"/>
          <w:szCs w:val="24"/>
        </w:rPr>
        <w:t xml:space="preserve">. Признаки правового государства. </w:t>
      </w:r>
      <w:r w:rsidRPr="00A73D5C">
        <w:rPr>
          <w:rFonts w:ascii="Times New Roman" w:hAnsi="Times New Roman"/>
          <w:iCs/>
          <w:sz w:val="24"/>
          <w:szCs w:val="24"/>
        </w:rPr>
        <w:t>Конституция Российской</w:t>
      </w:r>
      <w:r w:rsidR="00C802AC">
        <w:rPr>
          <w:rFonts w:ascii="Times New Roman" w:hAnsi="Times New Roman"/>
          <w:iCs/>
          <w:sz w:val="24"/>
          <w:szCs w:val="24"/>
        </w:rPr>
        <w:t xml:space="preserve"> Федерации — основной закон го</w:t>
      </w:r>
      <w:r w:rsidRPr="00A73D5C">
        <w:rPr>
          <w:rFonts w:ascii="Times New Roman" w:hAnsi="Times New Roman"/>
          <w:iCs/>
          <w:sz w:val="24"/>
          <w:szCs w:val="24"/>
        </w:rPr>
        <w:t>сударства. Структура Ко</w:t>
      </w:r>
      <w:r w:rsidR="00C802AC">
        <w:rPr>
          <w:rFonts w:ascii="Times New Roman" w:hAnsi="Times New Roman"/>
          <w:iCs/>
          <w:sz w:val="24"/>
          <w:szCs w:val="24"/>
        </w:rPr>
        <w:t xml:space="preserve">нституции Российской Федерации. </w:t>
      </w:r>
      <w:r w:rsidRPr="00A73D5C">
        <w:rPr>
          <w:rFonts w:ascii="Times New Roman" w:hAnsi="Times New Roman"/>
          <w:iCs/>
          <w:sz w:val="24"/>
          <w:szCs w:val="24"/>
        </w:rPr>
        <w:t>Основы конституционного</w:t>
      </w:r>
      <w:r w:rsidR="00C802AC">
        <w:rPr>
          <w:rFonts w:ascii="Times New Roman" w:hAnsi="Times New Roman"/>
          <w:iCs/>
          <w:sz w:val="24"/>
          <w:szCs w:val="24"/>
        </w:rPr>
        <w:t xml:space="preserve"> строя России. Эволюция понятия </w:t>
      </w:r>
      <w:r w:rsidRPr="00A73D5C">
        <w:rPr>
          <w:rFonts w:ascii="Times New Roman" w:hAnsi="Times New Roman"/>
          <w:iCs/>
          <w:sz w:val="24"/>
          <w:szCs w:val="24"/>
        </w:rPr>
        <w:t xml:space="preserve">«гражданство». Порядок приобретения и прекращения российского гражданства. Правовой </w:t>
      </w:r>
      <w:r w:rsidR="00C802AC">
        <w:rPr>
          <w:rFonts w:ascii="Times New Roman" w:hAnsi="Times New Roman"/>
          <w:iCs/>
          <w:sz w:val="24"/>
          <w:szCs w:val="24"/>
        </w:rPr>
        <w:t>статус человека в демократичес</w:t>
      </w:r>
      <w:r w:rsidRPr="00A73D5C">
        <w:rPr>
          <w:rFonts w:ascii="Times New Roman" w:hAnsi="Times New Roman"/>
          <w:iCs/>
          <w:sz w:val="24"/>
          <w:szCs w:val="24"/>
        </w:rPr>
        <w:t>ком правовом государстве. И</w:t>
      </w:r>
      <w:r w:rsidR="00C802AC">
        <w:rPr>
          <w:rFonts w:ascii="Times New Roman" w:hAnsi="Times New Roman"/>
          <w:iCs/>
          <w:sz w:val="24"/>
          <w:szCs w:val="24"/>
        </w:rPr>
        <w:t xml:space="preserve">збирательные системы и их виды. </w:t>
      </w:r>
      <w:r w:rsidRPr="00A73D5C">
        <w:rPr>
          <w:rFonts w:ascii="Times New Roman" w:hAnsi="Times New Roman"/>
          <w:iCs/>
          <w:sz w:val="24"/>
          <w:szCs w:val="24"/>
        </w:rPr>
        <w:t>Референдум. Выборы П</w:t>
      </w:r>
      <w:r w:rsidR="00C802AC">
        <w:rPr>
          <w:rFonts w:ascii="Times New Roman" w:hAnsi="Times New Roman"/>
          <w:iCs/>
          <w:sz w:val="24"/>
          <w:szCs w:val="24"/>
        </w:rPr>
        <w:t xml:space="preserve">резидента Российской Федерации. </w:t>
      </w:r>
      <w:r w:rsidRPr="00A73D5C">
        <w:rPr>
          <w:rFonts w:ascii="Times New Roman" w:hAnsi="Times New Roman"/>
          <w:iCs/>
          <w:sz w:val="24"/>
          <w:szCs w:val="24"/>
        </w:rPr>
        <w:t>Понятия. Государство. Род.</w:t>
      </w:r>
      <w:r w:rsidR="00C802AC">
        <w:rPr>
          <w:rFonts w:ascii="Times New Roman" w:hAnsi="Times New Roman"/>
          <w:iCs/>
          <w:sz w:val="24"/>
          <w:szCs w:val="24"/>
        </w:rPr>
        <w:t xml:space="preserve"> Деспотия. Естественное состоя</w:t>
      </w:r>
      <w:r w:rsidRPr="00A73D5C">
        <w:rPr>
          <w:rFonts w:ascii="Times New Roman" w:hAnsi="Times New Roman"/>
          <w:iCs/>
          <w:sz w:val="24"/>
          <w:szCs w:val="24"/>
        </w:rPr>
        <w:t>ние человека. Производствен</w:t>
      </w:r>
      <w:r w:rsidR="00C802AC">
        <w:rPr>
          <w:rFonts w:ascii="Times New Roman" w:hAnsi="Times New Roman"/>
          <w:iCs/>
          <w:sz w:val="24"/>
          <w:szCs w:val="24"/>
        </w:rPr>
        <w:t>ные отношения. Общественно-эко</w:t>
      </w:r>
      <w:r w:rsidRPr="00A73D5C">
        <w:rPr>
          <w:rFonts w:ascii="Times New Roman" w:hAnsi="Times New Roman"/>
          <w:iCs/>
          <w:sz w:val="24"/>
          <w:szCs w:val="24"/>
        </w:rPr>
        <w:t>номическая формация. Сувере</w:t>
      </w:r>
      <w:r w:rsidR="00C802AC">
        <w:rPr>
          <w:rFonts w:ascii="Times New Roman" w:hAnsi="Times New Roman"/>
          <w:iCs/>
          <w:sz w:val="24"/>
          <w:szCs w:val="24"/>
        </w:rPr>
        <w:t xml:space="preserve">нитет (государственный, народа, </w:t>
      </w:r>
      <w:r w:rsidRPr="00A73D5C">
        <w:rPr>
          <w:rFonts w:ascii="Times New Roman" w:hAnsi="Times New Roman"/>
          <w:iCs/>
          <w:sz w:val="24"/>
          <w:szCs w:val="24"/>
        </w:rPr>
        <w:t>национальный). Сущность го</w:t>
      </w:r>
      <w:r w:rsidR="00C802AC">
        <w:rPr>
          <w:rFonts w:ascii="Times New Roman" w:hAnsi="Times New Roman"/>
          <w:iCs/>
          <w:sz w:val="24"/>
          <w:szCs w:val="24"/>
        </w:rPr>
        <w:t xml:space="preserve">сударства. Политическая система </w:t>
      </w:r>
      <w:r w:rsidRPr="00A73D5C">
        <w:rPr>
          <w:rFonts w:ascii="Times New Roman" w:hAnsi="Times New Roman"/>
          <w:iCs/>
          <w:sz w:val="24"/>
          <w:szCs w:val="24"/>
        </w:rPr>
        <w:t>общества. Глобальные пробл</w:t>
      </w:r>
      <w:r w:rsidR="00C802AC">
        <w:rPr>
          <w:rFonts w:ascii="Times New Roman" w:hAnsi="Times New Roman"/>
          <w:iCs/>
          <w:sz w:val="24"/>
          <w:szCs w:val="24"/>
        </w:rPr>
        <w:t>емы. Функции государства. Зада</w:t>
      </w:r>
      <w:r w:rsidRPr="00A73D5C">
        <w:rPr>
          <w:rFonts w:ascii="Times New Roman" w:hAnsi="Times New Roman"/>
          <w:iCs/>
          <w:sz w:val="24"/>
          <w:szCs w:val="24"/>
        </w:rPr>
        <w:t>чи государства. Форма государства. Форма пра</w:t>
      </w:r>
      <w:r w:rsidR="00C802AC">
        <w:rPr>
          <w:rFonts w:ascii="Times New Roman" w:hAnsi="Times New Roman"/>
          <w:iCs/>
          <w:sz w:val="24"/>
          <w:szCs w:val="24"/>
        </w:rPr>
        <w:t>вления. Монар</w:t>
      </w:r>
      <w:r w:rsidRPr="00A73D5C">
        <w:rPr>
          <w:rFonts w:ascii="Times New Roman" w:hAnsi="Times New Roman"/>
          <w:iCs/>
          <w:sz w:val="24"/>
          <w:szCs w:val="24"/>
        </w:rPr>
        <w:t>хия. Республика. Парламент</w:t>
      </w:r>
      <w:r w:rsidR="00C802AC">
        <w:rPr>
          <w:rFonts w:ascii="Times New Roman" w:hAnsi="Times New Roman"/>
          <w:iCs/>
          <w:sz w:val="24"/>
          <w:szCs w:val="24"/>
        </w:rPr>
        <w:t xml:space="preserve">арная республика. Президентская </w:t>
      </w:r>
      <w:r w:rsidRPr="00A73D5C">
        <w:rPr>
          <w:rFonts w:ascii="Times New Roman" w:hAnsi="Times New Roman"/>
          <w:iCs/>
          <w:sz w:val="24"/>
          <w:szCs w:val="24"/>
        </w:rPr>
        <w:t>республика. Форма государс</w:t>
      </w:r>
      <w:r w:rsidR="00C802AC">
        <w:rPr>
          <w:rFonts w:ascii="Times New Roman" w:hAnsi="Times New Roman"/>
          <w:iCs/>
          <w:sz w:val="24"/>
          <w:szCs w:val="24"/>
        </w:rPr>
        <w:t xml:space="preserve">твенного устройства. Федерация. </w:t>
      </w:r>
      <w:r w:rsidRPr="00A73D5C">
        <w:rPr>
          <w:rFonts w:ascii="Times New Roman" w:hAnsi="Times New Roman"/>
          <w:iCs/>
          <w:sz w:val="24"/>
          <w:szCs w:val="24"/>
        </w:rPr>
        <w:t>Унитарное государство. Ко</w:t>
      </w:r>
      <w:r w:rsidR="00C802AC">
        <w:rPr>
          <w:rFonts w:ascii="Times New Roman" w:hAnsi="Times New Roman"/>
          <w:iCs/>
          <w:sz w:val="24"/>
          <w:szCs w:val="24"/>
        </w:rPr>
        <w:t xml:space="preserve">нфедерация. Политический режим. </w:t>
      </w:r>
      <w:r w:rsidRPr="00A73D5C">
        <w:rPr>
          <w:rFonts w:ascii="Times New Roman" w:hAnsi="Times New Roman"/>
          <w:iCs/>
          <w:sz w:val="24"/>
          <w:szCs w:val="24"/>
        </w:rPr>
        <w:t>Механизм государства. Ор</w:t>
      </w:r>
      <w:r w:rsidR="00C802AC">
        <w:rPr>
          <w:rFonts w:ascii="Times New Roman" w:hAnsi="Times New Roman"/>
          <w:iCs/>
          <w:sz w:val="24"/>
          <w:szCs w:val="24"/>
        </w:rPr>
        <w:t>ган государства. Правовой имму</w:t>
      </w:r>
      <w:r w:rsidRPr="00A73D5C">
        <w:rPr>
          <w:rFonts w:ascii="Times New Roman" w:hAnsi="Times New Roman"/>
          <w:iCs/>
          <w:sz w:val="24"/>
          <w:szCs w:val="24"/>
        </w:rPr>
        <w:t>нитет. Правительство. Гражд</w:t>
      </w:r>
      <w:r w:rsidR="00C802AC">
        <w:rPr>
          <w:rFonts w:ascii="Times New Roman" w:hAnsi="Times New Roman"/>
          <w:iCs/>
          <w:sz w:val="24"/>
          <w:szCs w:val="24"/>
        </w:rPr>
        <w:t>анское общество. Правовое госу</w:t>
      </w:r>
      <w:r w:rsidRPr="00A73D5C">
        <w:rPr>
          <w:rFonts w:ascii="Times New Roman" w:hAnsi="Times New Roman"/>
          <w:iCs/>
          <w:sz w:val="24"/>
          <w:szCs w:val="24"/>
        </w:rPr>
        <w:t>дарство. Гражданство. Гр</w:t>
      </w:r>
      <w:r w:rsidR="00C802AC">
        <w:rPr>
          <w:rFonts w:ascii="Times New Roman" w:hAnsi="Times New Roman"/>
          <w:iCs/>
          <w:sz w:val="24"/>
          <w:szCs w:val="24"/>
        </w:rPr>
        <w:t xml:space="preserve">ажданин. Иностранный гражданин. </w:t>
      </w:r>
      <w:r w:rsidRPr="00A73D5C">
        <w:rPr>
          <w:rFonts w:ascii="Times New Roman" w:hAnsi="Times New Roman"/>
          <w:iCs/>
          <w:sz w:val="24"/>
          <w:szCs w:val="24"/>
        </w:rPr>
        <w:t>Лицо без гражданства. Двойно</w:t>
      </w:r>
      <w:r w:rsidR="00C802AC">
        <w:rPr>
          <w:rFonts w:ascii="Times New Roman" w:hAnsi="Times New Roman"/>
          <w:iCs/>
          <w:sz w:val="24"/>
          <w:szCs w:val="24"/>
        </w:rPr>
        <w:t xml:space="preserve">е гражданство. Правовой статус. </w:t>
      </w:r>
      <w:r w:rsidRPr="00A73D5C">
        <w:rPr>
          <w:rFonts w:ascii="Times New Roman" w:hAnsi="Times New Roman"/>
          <w:iCs/>
          <w:sz w:val="24"/>
          <w:szCs w:val="24"/>
        </w:rPr>
        <w:t>Права и свободы человека. На</w:t>
      </w:r>
      <w:r w:rsidR="00C802AC">
        <w:rPr>
          <w:rFonts w:ascii="Times New Roman" w:hAnsi="Times New Roman"/>
          <w:iCs/>
          <w:sz w:val="24"/>
          <w:szCs w:val="24"/>
        </w:rPr>
        <w:t>лог. Сбор. Альтернативная граж</w:t>
      </w:r>
      <w:r w:rsidRPr="00A73D5C">
        <w:rPr>
          <w:rFonts w:ascii="Times New Roman" w:hAnsi="Times New Roman"/>
          <w:iCs/>
          <w:sz w:val="24"/>
          <w:szCs w:val="24"/>
        </w:rPr>
        <w:t>данская служба. Избирате</w:t>
      </w:r>
      <w:r w:rsidR="00C802AC">
        <w:rPr>
          <w:rFonts w:ascii="Times New Roman" w:hAnsi="Times New Roman"/>
          <w:iCs/>
          <w:sz w:val="24"/>
          <w:szCs w:val="24"/>
        </w:rPr>
        <w:t>льная система. Активное избира</w:t>
      </w:r>
      <w:r w:rsidRPr="00A73D5C">
        <w:rPr>
          <w:rFonts w:ascii="Times New Roman" w:hAnsi="Times New Roman"/>
          <w:iCs/>
          <w:sz w:val="24"/>
          <w:szCs w:val="24"/>
        </w:rPr>
        <w:t>тельное право. Пассивное избирательное право.</w:t>
      </w:r>
    </w:p>
    <w:p w:rsidR="002E2BD4" w:rsidRPr="00C802AC" w:rsidRDefault="00C802AC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802AC">
        <w:rPr>
          <w:rFonts w:ascii="Times New Roman" w:hAnsi="Times New Roman"/>
          <w:b/>
          <w:iCs/>
          <w:sz w:val="24"/>
          <w:szCs w:val="24"/>
        </w:rPr>
        <w:t xml:space="preserve">Тема 5. ПРАВОСУДИЕ </w:t>
      </w:r>
      <w:r w:rsidR="002E2BD4" w:rsidRPr="00C802AC">
        <w:rPr>
          <w:rFonts w:ascii="Times New Roman" w:hAnsi="Times New Roman"/>
          <w:b/>
          <w:iCs/>
          <w:sz w:val="24"/>
          <w:szCs w:val="24"/>
        </w:rPr>
        <w:t xml:space="preserve">И ПРАВООХРАНИТЕЛЬНЫЕ ОРГАНЫ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Защита прав человека в госу</w:t>
      </w:r>
      <w:r w:rsidR="00C802AC">
        <w:rPr>
          <w:rFonts w:ascii="Times New Roman" w:hAnsi="Times New Roman"/>
          <w:iCs/>
          <w:sz w:val="24"/>
          <w:szCs w:val="24"/>
        </w:rPr>
        <w:t>дарстве. Судебная система. Кон</w:t>
      </w:r>
      <w:r w:rsidRPr="00A73D5C">
        <w:rPr>
          <w:rFonts w:ascii="Times New Roman" w:hAnsi="Times New Roman"/>
          <w:iCs/>
          <w:sz w:val="24"/>
          <w:szCs w:val="24"/>
        </w:rPr>
        <w:t>ституционный суд Российской Федерации. Суд</w:t>
      </w:r>
      <w:r w:rsidR="00C802AC">
        <w:rPr>
          <w:rFonts w:ascii="Times New Roman" w:hAnsi="Times New Roman"/>
          <w:iCs/>
          <w:sz w:val="24"/>
          <w:szCs w:val="24"/>
        </w:rPr>
        <w:t>ы общей юрис</w:t>
      </w:r>
      <w:r w:rsidRPr="00A73D5C">
        <w:rPr>
          <w:rFonts w:ascii="Times New Roman" w:hAnsi="Times New Roman"/>
          <w:iCs/>
          <w:sz w:val="24"/>
          <w:szCs w:val="24"/>
        </w:rPr>
        <w:t>дикции. Мировые суды. П</w:t>
      </w:r>
      <w:r w:rsidR="00C802AC">
        <w:rPr>
          <w:rFonts w:ascii="Times New Roman" w:hAnsi="Times New Roman"/>
          <w:iCs/>
          <w:sz w:val="24"/>
          <w:szCs w:val="24"/>
        </w:rPr>
        <w:t xml:space="preserve">орядок осуществления правосудия в </w:t>
      </w:r>
      <w:r w:rsidRPr="00A73D5C">
        <w:rPr>
          <w:rFonts w:ascii="Times New Roman" w:hAnsi="Times New Roman"/>
          <w:iCs/>
          <w:sz w:val="24"/>
          <w:szCs w:val="24"/>
        </w:rPr>
        <w:t>судах общей юрисдикции.</w:t>
      </w:r>
      <w:r w:rsidR="00C802AC">
        <w:rPr>
          <w:rFonts w:ascii="Times New Roman" w:hAnsi="Times New Roman"/>
          <w:iCs/>
          <w:sz w:val="24"/>
          <w:szCs w:val="24"/>
        </w:rPr>
        <w:t xml:space="preserve"> Арбитражные суды. Правоохрани</w:t>
      </w:r>
      <w:r w:rsidRPr="00A73D5C">
        <w:rPr>
          <w:rFonts w:ascii="Times New Roman" w:hAnsi="Times New Roman"/>
          <w:iCs/>
          <w:sz w:val="24"/>
          <w:szCs w:val="24"/>
        </w:rPr>
        <w:t>тельные органы Российской Ф</w:t>
      </w:r>
      <w:r w:rsidR="00C802AC">
        <w:rPr>
          <w:rFonts w:ascii="Times New Roman" w:hAnsi="Times New Roman"/>
          <w:iCs/>
          <w:sz w:val="24"/>
          <w:szCs w:val="24"/>
        </w:rPr>
        <w:t>едерации. Система органов внут</w:t>
      </w:r>
      <w:r w:rsidRPr="00A73D5C">
        <w:rPr>
          <w:rFonts w:ascii="Times New Roman" w:hAnsi="Times New Roman"/>
          <w:iCs/>
          <w:sz w:val="24"/>
          <w:szCs w:val="24"/>
        </w:rPr>
        <w:t>ренних дел. Прокуратура и её</w:t>
      </w:r>
      <w:r w:rsidR="00C802AC">
        <w:rPr>
          <w:rFonts w:ascii="Times New Roman" w:hAnsi="Times New Roman"/>
          <w:iCs/>
          <w:sz w:val="24"/>
          <w:szCs w:val="24"/>
        </w:rPr>
        <w:t xml:space="preserve"> деятельность. Органы Федераль</w:t>
      </w:r>
      <w:r w:rsidRPr="00A73D5C">
        <w:rPr>
          <w:rFonts w:ascii="Times New Roman" w:hAnsi="Times New Roman"/>
          <w:iCs/>
          <w:sz w:val="24"/>
          <w:szCs w:val="24"/>
        </w:rPr>
        <w:t>ной службы безопасности Ро</w:t>
      </w:r>
      <w:r w:rsidR="00C802AC">
        <w:rPr>
          <w:rFonts w:ascii="Times New Roman" w:hAnsi="Times New Roman"/>
          <w:iCs/>
          <w:sz w:val="24"/>
          <w:szCs w:val="24"/>
        </w:rPr>
        <w:t xml:space="preserve">ссийской Федерации. Особенности </w:t>
      </w:r>
      <w:r w:rsidRPr="00A73D5C">
        <w:rPr>
          <w:rFonts w:ascii="Times New Roman" w:hAnsi="Times New Roman"/>
          <w:iCs/>
          <w:sz w:val="24"/>
          <w:szCs w:val="24"/>
        </w:rPr>
        <w:t>деятельности правоохрани</w:t>
      </w:r>
      <w:r w:rsidR="00C802AC">
        <w:rPr>
          <w:rFonts w:ascii="Times New Roman" w:hAnsi="Times New Roman"/>
          <w:iCs/>
          <w:sz w:val="24"/>
          <w:szCs w:val="24"/>
        </w:rPr>
        <w:t xml:space="preserve">тельных органов РФ: Федеральная </w:t>
      </w:r>
      <w:r w:rsidRPr="00A73D5C">
        <w:rPr>
          <w:rFonts w:ascii="Times New Roman" w:hAnsi="Times New Roman"/>
          <w:iCs/>
          <w:sz w:val="24"/>
          <w:szCs w:val="24"/>
        </w:rPr>
        <w:t>служба охраны, Федеральн</w:t>
      </w:r>
      <w:r w:rsidR="00C802AC">
        <w:rPr>
          <w:rFonts w:ascii="Times New Roman" w:hAnsi="Times New Roman"/>
          <w:iCs/>
          <w:sz w:val="24"/>
          <w:szCs w:val="24"/>
        </w:rPr>
        <w:t xml:space="preserve">ая служба исполнения наказаний, </w:t>
      </w:r>
      <w:r w:rsidRPr="00A73D5C">
        <w:rPr>
          <w:rFonts w:ascii="Times New Roman" w:hAnsi="Times New Roman"/>
          <w:iCs/>
          <w:sz w:val="24"/>
          <w:szCs w:val="24"/>
        </w:rPr>
        <w:t>Федеральная служба судебны</w:t>
      </w:r>
      <w:r w:rsidR="00C802AC">
        <w:rPr>
          <w:rFonts w:ascii="Times New Roman" w:hAnsi="Times New Roman"/>
          <w:iCs/>
          <w:sz w:val="24"/>
          <w:szCs w:val="24"/>
        </w:rPr>
        <w:t>х приставов, Федеральная мигра</w:t>
      </w:r>
      <w:r w:rsidRPr="00A73D5C">
        <w:rPr>
          <w:rFonts w:ascii="Times New Roman" w:hAnsi="Times New Roman"/>
          <w:iCs/>
          <w:sz w:val="24"/>
          <w:szCs w:val="24"/>
        </w:rPr>
        <w:t>ционная служба, Федеральная служба РФ п</w:t>
      </w:r>
      <w:r w:rsidR="00C802AC">
        <w:rPr>
          <w:rFonts w:ascii="Times New Roman" w:hAnsi="Times New Roman"/>
          <w:iCs/>
          <w:sz w:val="24"/>
          <w:szCs w:val="24"/>
        </w:rPr>
        <w:t>о контролю за обо</w:t>
      </w:r>
      <w:r w:rsidRPr="00A73D5C">
        <w:rPr>
          <w:rFonts w:ascii="Times New Roman" w:hAnsi="Times New Roman"/>
          <w:iCs/>
          <w:sz w:val="24"/>
          <w:szCs w:val="24"/>
        </w:rPr>
        <w:t>ротом наркотиков, Федераль</w:t>
      </w:r>
      <w:r w:rsidR="00C802AC">
        <w:rPr>
          <w:rFonts w:ascii="Times New Roman" w:hAnsi="Times New Roman"/>
          <w:iCs/>
          <w:sz w:val="24"/>
          <w:szCs w:val="24"/>
        </w:rPr>
        <w:t xml:space="preserve">ная налоговая служба, Федеральная таможенная служба. </w:t>
      </w:r>
      <w:r w:rsidRPr="00A73D5C">
        <w:rPr>
          <w:rFonts w:ascii="Times New Roman" w:hAnsi="Times New Roman"/>
          <w:iCs/>
          <w:sz w:val="24"/>
          <w:szCs w:val="24"/>
        </w:rPr>
        <w:t>Понятия. Правосудие. П</w:t>
      </w:r>
      <w:r w:rsidR="00C802AC">
        <w:rPr>
          <w:rFonts w:ascii="Times New Roman" w:hAnsi="Times New Roman"/>
          <w:iCs/>
          <w:sz w:val="24"/>
          <w:szCs w:val="24"/>
        </w:rPr>
        <w:t xml:space="preserve">одсудность. Судебная инстанция. </w:t>
      </w:r>
      <w:r w:rsidRPr="00A73D5C">
        <w:rPr>
          <w:rFonts w:ascii="Times New Roman" w:hAnsi="Times New Roman"/>
          <w:iCs/>
          <w:sz w:val="24"/>
          <w:szCs w:val="24"/>
        </w:rPr>
        <w:t>Юрисдикция. Апелляция. К</w:t>
      </w:r>
      <w:r w:rsidR="00C802AC">
        <w:rPr>
          <w:rFonts w:ascii="Times New Roman" w:hAnsi="Times New Roman"/>
          <w:iCs/>
          <w:sz w:val="24"/>
          <w:szCs w:val="24"/>
        </w:rPr>
        <w:t>ассация. Исковое заявление. Ис</w:t>
      </w:r>
      <w:r w:rsidRPr="00A73D5C">
        <w:rPr>
          <w:rFonts w:ascii="Times New Roman" w:hAnsi="Times New Roman"/>
          <w:iCs/>
          <w:sz w:val="24"/>
          <w:szCs w:val="24"/>
        </w:rPr>
        <w:t>тец. Ответчик. Доказательства. Полиция. Заявле</w:t>
      </w:r>
      <w:r w:rsidR="00C802AC">
        <w:rPr>
          <w:rFonts w:ascii="Times New Roman" w:hAnsi="Times New Roman"/>
          <w:iCs/>
          <w:sz w:val="24"/>
          <w:szCs w:val="24"/>
        </w:rPr>
        <w:t>ние о преступ</w:t>
      </w:r>
      <w:r w:rsidRPr="00A73D5C">
        <w:rPr>
          <w:rFonts w:ascii="Times New Roman" w:hAnsi="Times New Roman"/>
          <w:iCs/>
          <w:sz w:val="24"/>
          <w:szCs w:val="24"/>
        </w:rPr>
        <w:t>лении. Конт</w:t>
      </w:r>
      <w:r w:rsidR="00C802AC">
        <w:rPr>
          <w:rFonts w:ascii="Times New Roman" w:hAnsi="Times New Roman"/>
          <w:iCs/>
          <w:sz w:val="24"/>
          <w:szCs w:val="24"/>
        </w:rPr>
        <w:t xml:space="preserve">рразведывательная деятельность. Промежуточный контроль (1 ч). </w:t>
      </w:r>
      <w:r w:rsidRPr="00A73D5C">
        <w:rPr>
          <w:rFonts w:ascii="Times New Roman" w:hAnsi="Times New Roman"/>
          <w:iCs/>
          <w:sz w:val="24"/>
          <w:szCs w:val="24"/>
        </w:rPr>
        <w:t>Резерв свободного учебного времени (9 ч)</w:t>
      </w:r>
    </w:p>
    <w:p w:rsidR="007C0B5F" w:rsidRDefault="007C0B5F" w:rsidP="004E52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2E2BD4" w:rsidRPr="00C802AC" w:rsidRDefault="00C4408D" w:rsidP="007C0B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11 КЛАСС </w:t>
      </w:r>
    </w:p>
    <w:p w:rsidR="002E2BD4" w:rsidRPr="00C802A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802AC">
        <w:rPr>
          <w:rFonts w:ascii="Times New Roman" w:hAnsi="Times New Roman"/>
          <w:b/>
          <w:iCs/>
          <w:sz w:val="24"/>
          <w:szCs w:val="24"/>
        </w:rPr>
        <w:t xml:space="preserve">Тема 1. ГРАЖДАНСКОЕ ПРАВО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Понятие и сущность гражд</w:t>
      </w:r>
      <w:r w:rsidR="00C802AC">
        <w:rPr>
          <w:rFonts w:ascii="Times New Roman" w:hAnsi="Times New Roman"/>
          <w:iCs/>
          <w:sz w:val="24"/>
          <w:szCs w:val="24"/>
        </w:rPr>
        <w:t>анского права. Гражданские пра</w:t>
      </w:r>
      <w:r w:rsidRPr="00A73D5C">
        <w:rPr>
          <w:rFonts w:ascii="Times New Roman" w:hAnsi="Times New Roman"/>
          <w:iCs/>
          <w:sz w:val="24"/>
          <w:szCs w:val="24"/>
        </w:rPr>
        <w:t>воотношения. Источники гра</w:t>
      </w:r>
      <w:r w:rsidR="00C802AC">
        <w:rPr>
          <w:rFonts w:ascii="Times New Roman" w:hAnsi="Times New Roman"/>
          <w:iCs/>
          <w:sz w:val="24"/>
          <w:szCs w:val="24"/>
        </w:rPr>
        <w:t xml:space="preserve">жданского права. Виды субъектов </w:t>
      </w:r>
      <w:r w:rsidRPr="00A73D5C">
        <w:rPr>
          <w:rFonts w:ascii="Times New Roman" w:hAnsi="Times New Roman"/>
          <w:iCs/>
          <w:sz w:val="24"/>
          <w:szCs w:val="24"/>
        </w:rPr>
        <w:t>гражданских правоотношен</w:t>
      </w:r>
      <w:r w:rsidR="00C802AC">
        <w:rPr>
          <w:rFonts w:ascii="Times New Roman" w:hAnsi="Times New Roman"/>
          <w:iCs/>
          <w:sz w:val="24"/>
          <w:szCs w:val="24"/>
        </w:rPr>
        <w:t xml:space="preserve">ий. Физическое лицо как субъект </w:t>
      </w:r>
      <w:r w:rsidRPr="00A73D5C">
        <w:rPr>
          <w:rFonts w:ascii="Times New Roman" w:hAnsi="Times New Roman"/>
          <w:iCs/>
          <w:sz w:val="24"/>
          <w:szCs w:val="24"/>
        </w:rPr>
        <w:t>права. Юридические лица ка</w:t>
      </w:r>
      <w:r w:rsidR="00C802AC">
        <w:rPr>
          <w:rFonts w:ascii="Times New Roman" w:hAnsi="Times New Roman"/>
          <w:iCs/>
          <w:sz w:val="24"/>
          <w:szCs w:val="24"/>
        </w:rPr>
        <w:t>к субъекты права. Понятие сдел</w:t>
      </w:r>
      <w:r w:rsidRPr="00A73D5C">
        <w:rPr>
          <w:rFonts w:ascii="Times New Roman" w:hAnsi="Times New Roman"/>
          <w:iCs/>
          <w:sz w:val="24"/>
          <w:szCs w:val="24"/>
        </w:rPr>
        <w:t>ки и её виды. Формы сдело</w:t>
      </w:r>
      <w:r w:rsidR="00C802AC">
        <w:rPr>
          <w:rFonts w:ascii="Times New Roman" w:hAnsi="Times New Roman"/>
          <w:iCs/>
          <w:sz w:val="24"/>
          <w:szCs w:val="24"/>
        </w:rPr>
        <w:t xml:space="preserve">к. Основания недействительности </w:t>
      </w:r>
      <w:r w:rsidRPr="00A73D5C">
        <w:rPr>
          <w:rFonts w:ascii="Times New Roman" w:hAnsi="Times New Roman"/>
          <w:iCs/>
          <w:sz w:val="24"/>
          <w:szCs w:val="24"/>
        </w:rPr>
        <w:t>сделок. Представительство в с</w:t>
      </w:r>
      <w:r w:rsidR="00C802AC">
        <w:rPr>
          <w:rFonts w:ascii="Times New Roman" w:hAnsi="Times New Roman"/>
          <w:iCs/>
          <w:sz w:val="24"/>
          <w:szCs w:val="24"/>
        </w:rPr>
        <w:t xml:space="preserve">делках. Доверенность и её виды. </w:t>
      </w:r>
      <w:r w:rsidRPr="00A73D5C">
        <w:rPr>
          <w:rFonts w:ascii="Times New Roman" w:hAnsi="Times New Roman"/>
          <w:iCs/>
          <w:sz w:val="24"/>
          <w:szCs w:val="24"/>
        </w:rPr>
        <w:t>Понятие обязательства. Спос</w:t>
      </w:r>
      <w:r w:rsidR="00C802AC">
        <w:rPr>
          <w:rFonts w:ascii="Times New Roman" w:hAnsi="Times New Roman"/>
          <w:iCs/>
          <w:sz w:val="24"/>
          <w:szCs w:val="24"/>
        </w:rPr>
        <w:t>обы обеспечения исполнения обя</w:t>
      </w:r>
      <w:r w:rsidRPr="00A73D5C">
        <w:rPr>
          <w:rFonts w:ascii="Times New Roman" w:hAnsi="Times New Roman"/>
          <w:iCs/>
          <w:sz w:val="24"/>
          <w:szCs w:val="24"/>
        </w:rPr>
        <w:t xml:space="preserve">зательств. Понятие договора и </w:t>
      </w:r>
      <w:r w:rsidR="00C802AC">
        <w:rPr>
          <w:rFonts w:ascii="Times New Roman" w:hAnsi="Times New Roman"/>
          <w:iCs/>
          <w:sz w:val="24"/>
          <w:szCs w:val="24"/>
        </w:rPr>
        <w:t xml:space="preserve">его содержание. Виды договоров. </w:t>
      </w:r>
      <w:r w:rsidRPr="00A73D5C">
        <w:rPr>
          <w:rFonts w:ascii="Times New Roman" w:hAnsi="Times New Roman"/>
          <w:iCs/>
          <w:sz w:val="24"/>
          <w:szCs w:val="24"/>
        </w:rPr>
        <w:t>Порядок заключения, изм</w:t>
      </w:r>
      <w:r w:rsidR="00C802AC">
        <w:rPr>
          <w:rFonts w:ascii="Times New Roman" w:hAnsi="Times New Roman"/>
          <w:iCs/>
          <w:sz w:val="24"/>
          <w:szCs w:val="24"/>
        </w:rPr>
        <w:t xml:space="preserve">енения и расторжения договоров. </w:t>
      </w:r>
      <w:r w:rsidRPr="00A73D5C">
        <w:rPr>
          <w:rFonts w:ascii="Times New Roman" w:hAnsi="Times New Roman"/>
          <w:iCs/>
          <w:sz w:val="24"/>
          <w:szCs w:val="24"/>
        </w:rPr>
        <w:t>Отдельные виды обязательст</w:t>
      </w:r>
      <w:r w:rsidR="00C802AC">
        <w:rPr>
          <w:rFonts w:ascii="Times New Roman" w:hAnsi="Times New Roman"/>
          <w:iCs/>
          <w:sz w:val="24"/>
          <w:szCs w:val="24"/>
        </w:rPr>
        <w:t xml:space="preserve">в. Понятие права собственности. </w:t>
      </w:r>
      <w:r w:rsidRPr="00A73D5C">
        <w:rPr>
          <w:rFonts w:ascii="Times New Roman" w:hAnsi="Times New Roman"/>
          <w:iCs/>
          <w:sz w:val="24"/>
          <w:szCs w:val="24"/>
        </w:rPr>
        <w:t>Основания возникновения пра</w:t>
      </w:r>
      <w:r w:rsidR="00C802AC">
        <w:rPr>
          <w:rFonts w:ascii="Times New Roman" w:hAnsi="Times New Roman"/>
          <w:iCs/>
          <w:sz w:val="24"/>
          <w:szCs w:val="24"/>
        </w:rPr>
        <w:t xml:space="preserve">ва собственности. Понятие права </w:t>
      </w:r>
      <w:r w:rsidRPr="00A73D5C">
        <w:rPr>
          <w:rFonts w:ascii="Times New Roman" w:hAnsi="Times New Roman"/>
          <w:iCs/>
          <w:sz w:val="24"/>
          <w:szCs w:val="24"/>
        </w:rPr>
        <w:t>интеллектуальной собственнос</w:t>
      </w:r>
      <w:r w:rsidR="00C802AC">
        <w:rPr>
          <w:rFonts w:ascii="Times New Roman" w:hAnsi="Times New Roman"/>
          <w:iCs/>
          <w:sz w:val="24"/>
          <w:szCs w:val="24"/>
        </w:rPr>
        <w:t>ти. Интеллектуальные права (ис</w:t>
      </w:r>
      <w:r w:rsidRPr="00A73D5C">
        <w:rPr>
          <w:rFonts w:ascii="Times New Roman" w:hAnsi="Times New Roman"/>
          <w:iCs/>
          <w:sz w:val="24"/>
          <w:szCs w:val="24"/>
        </w:rPr>
        <w:t>ключительные — имущест</w:t>
      </w:r>
      <w:r w:rsidR="00C802AC">
        <w:rPr>
          <w:rFonts w:ascii="Times New Roman" w:hAnsi="Times New Roman"/>
          <w:iCs/>
          <w:sz w:val="24"/>
          <w:szCs w:val="24"/>
        </w:rPr>
        <w:t xml:space="preserve">венные; неимущественные; иные </w:t>
      </w:r>
      <w:r w:rsidRPr="00A73D5C">
        <w:rPr>
          <w:rFonts w:ascii="Times New Roman" w:hAnsi="Times New Roman"/>
          <w:iCs/>
          <w:sz w:val="24"/>
          <w:szCs w:val="24"/>
        </w:rPr>
        <w:t xml:space="preserve">право доступа, право следования). Авторское </w:t>
      </w:r>
      <w:r w:rsidR="00C802AC">
        <w:rPr>
          <w:rFonts w:ascii="Times New Roman" w:hAnsi="Times New Roman"/>
          <w:iCs/>
          <w:sz w:val="24"/>
          <w:szCs w:val="24"/>
        </w:rPr>
        <w:t xml:space="preserve">право. Смежные </w:t>
      </w:r>
      <w:r w:rsidRPr="00A73D5C">
        <w:rPr>
          <w:rFonts w:ascii="Times New Roman" w:hAnsi="Times New Roman"/>
          <w:iCs/>
          <w:sz w:val="24"/>
          <w:szCs w:val="24"/>
        </w:rPr>
        <w:t>права. Право охраны нетр</w:t>
      </w:r>
      <w:r w:rsidR="00C802AC">
        <w:rPr>
          <w:rFonts w:ascii="Times New Roman" w:hAnsi="Times New Roman"/>
          <w:iCs/>
          <w:sz w:val="24"/>
          <w:szCs w:val="24"/>
        </w:rPr>
        <w:t>адиционных объектов интеллекту</w:t>
      </w:r>
      <w:r w:rsidRPr="00A73D5C">
        <w:rPr>
          <w:rFonts w:ascii="Times New Roman" w:hAnsi="Times New Roman"/>
          <w:iCs/>
          <w:sz w:val="24"/>
          <w:szCs w:val="24"/>
        </w:rPr>
        <w:t>альной собственности. Ноу-хау.</w:t>
      </w:r>
      <w:r w:rsidR="00C802AC">
        <w:rPr>
          <w:rFonts w:ascii="Times New Roman" w:hAnsi="Times New Roman"/>
          <w:iCs/>
          <w:sz w:val="24"/>
          <w:szCs w:val="24"/>
        </w:rPr>
        <w:t xml:space="preserve"> Патентное право. Право средств </w:t>
      </w:r>
      <w:r w:rsidRPr="00A73D5C">
        <w:rPr>
          <w:rFonts w:ascii="Times New Roman" w:hAnsi="Times New Roman"/>
          <w:iCs/>
          <w:sz w:val="24"/>
          <w:szCs w:val="24"/>
        </w:rPr>
        <w:t>индивидуализации участнико</w:t>
      </w:r>
      <w:r w:rsidR="00C802AC">
        <w:rPr>
          <w:rFonts w:ascii="Times New Roman" w:hAnsi="Times New Roman"/>
          <w:iCs/>
          <w:sz w:val="24"/>
          <w:szCs w:val="24"/>
        </w:rPr>
        <w:t xml:space="preserve">в гражданского оборота. Понятие </w:t>
      </w:r>
      <w:r w:rsidRPr="00A73D5C">
        <w:rPr>
          <w:rFonts w:ascii="Times New Roman" w:hAnsi="Times New Roman"/>
          <w:iCs/>
          <w:sz w:val="24"/>
          <w:szCs w:val="24"/>
        </w:rPr>
        <w:t>общей собственности. Защита п</w:t>
      </w:r>
      <w:r w:rsidR="00C802AC">
        <w:rPr>
          <w:rFonts w:ascii="Times New Roman" w:hAnsi="Times New Roman"/>
          <w:iCs/>
          <w:sz w:val="24"/>
          <w:szCs w:val="24"/>
        </w:rPr>
        <w:t>рава собственности. Защита чес</w:t>
      </w:r>
      <w:r w:rsidRPr="00A73D5C">
        <w:rPr>
          <w:rFonts w:ascii="Times New Roman" w:hAnsi="Times New Roman"/>
          <w:iCs/>
          <w:sz w:val="24"/>
          <w:szCs w:val="24"/>
        </w:rPr>
        <w:t>ти, достоинства и деловой реп</w:t>
      </w:r>
      <w:r w:rsidR="00C802AC">
        <w:rPr>
          <w:rFonts w:ascii="Times New Roman" w:hAnsi="Times New Roman"/>
          <w:iCs/>
          <w:sz w:val="24"/>
          <w:szCs w:val="24"/>
        </w:rPr>
        <w:t>утации. Понятие гражданско-</w:t>
      </w:r>
      <w:r w:rsidR="00C802AC">
        <w:rPr>
          <w:rFonts w:ascii="Times New Roman" w:hAnsi="Times New Roman"/>
          <w:iCs/>
          <w:sz w:val="24"/>
          <w:szCs w:val="24"/>
        </w:rPr>
        <w:lastRenderedPageBreak/>
        <w:t>пра</w:t>
      </w:r>
      <w:r w:rsidRPr="00A73D5C">
        <w:rPr>
          <w:rFonts w:ascii="Times New Roman" w:hAnsi="Times New Roman"/>
          <w:iCs/>
          <w:sz w:val="24"/>
          <w:szCs w:val="24"/>
        </w:rPr>
        <w:t xml:space="preserve">вовой ответственности. Виды </w:t>
      </w:r>
      <w:r w:rsidR="00C802AC">
        <w:rPr>
          <w:rFonts w:ascii="Times New Roman" w:hAnsi="Times New Roman"/>
          <w:iCs/>
          <w:sz w:val="24"/>
          <w:szCs w:val="24"/>
        </w:rPr>
        <w:t>гражданско-правовой ответствен</w:t>
      </w:r>
      <w:r w:rsidRPr="00A73D5C">
        <w:rPr>
          <w:rFonts w:ascii="Times New Roman" w:hAnsi="Times New Roman"/>
          <w:iCs/>
          <w:sz w:val="24"/>
          <w:szCs w:val="24"/>
        </w:rPr>
        <w:t>ности. С</w:t>
      </w:r>
      <w:r w:rsidR="00C802AC">
        <w:rPr>
          <w:rFonts w:ascii="Times New Roman" w:hAnsi="Times New Roman"/>
          <w:iCs/>
          <w:sz w:val="24"/>
          <w:szCs w:val="24"/>
        </w:rPr>
        <w:t xml:space="preserve">пособы защиты гражданских прав. </w:t>
      </w:r>
      <w:r w:rsidRPr="00A73D5C">
        <w:rPr>
          <w:rFonts w:ascii="Times New Roman" w:hAnsi="Times New Roman"/>
          <w:iCs/>
          <w:sz w:val="24"/>
          <w:szCs w:val="24"/>
        </w:rPr>
        <w:t xml:space="preserve">Предпринимательство и </w:t>
      </w:r>
      <w:r w:rsidR="00C802AC">
        <w:rPr>
          <w:rFonts w:ascii="Times New Roman" w:hAnsi="Times New Roman"/>
          <w:iCs/>
          <w:sz w:val="24"/>
          <w:szCs w:val="24"/>
        </w:rPr>
        <w:t>предпринимательское право. Пра</w:t>
      </w:r>
      <w:r w:rsidRPr="00A73D5C">
        <w:rPr>
          <w:rFonts w:ascii="Times New Roman" w:hAnsi="Times New Roman"/>
          <w:iCs/>
          <w:sz w:val="24"/>
          <w:szCs w:val="24"/>
        </w:rPr>
        <w:t>вовые средства государственного регулирования</w:t>
      </w:r>
      <w:r w:rsidR="00C802AC">
        <w:rPr>
          <w:rFonts w:ascii="Times New Roman" w:hAnsi="Times New Roman"/>
          <w:iCs/>
          <w:sz w:val="24"/>
          <w:szCs w:val="24"/>
        </w:rPr>
        <w:t xml:space="preserve"> экономики. </w:t>
      </w:r>
      <w:r w:rsidRPr="00A73D5C">
        <w:rPr>
          <w:rFonts w:ascii="Times New Roman" w:hAnsi="Times New Roman"/>
          <w:iCs/>
          <w:sz w:val="24"/>
          <w:szCs w:val="24"/>
        </w:rPr>
        <w:t>Организационно-правовы</w:t>
      </w:r>
      <w:r w:rsidR="00C802AC">
        <w:rPr>
          <w:rFonts w:ascii="Times New Roman" w:hAnsi="Times New Roman"/>
          <w:iCs/>
          <w:sz w:val="24"/>
          <w:szCs w:val="24"/>
        </w:rPr>
        <w:t>е формы предпринимательской де</w:t>
      </w:r>
      <w:r w:rsidRPr="00A73D5C">
        <w:rPr>
          <w:rFonts w:ascii="Times New Roman" w:hAnsi="Times New Roman"/>
          <w:iCs/>
          <w:sz w:val="24"/>
          <w:szCs w:val="24"/>
        </w:rPr>
        <w:t>ятельности. Хозяйствен</w:t>
      </w:r>
      <w:r w:rsidR="00C802AC">
        <w:rPr>
          <w:rFonts w:ascii="Times New Roman" w:hAnsi="Times New Roman"/>
          <w:iCs/>
          <w:sz w:val="24"/>
          <w:szCs w:val="24"/>
        </w:rPr>
        <w:t xml:space="preserve">ные товарищества. Хозяйственные </w:t>
      </w:r>
      <w:r w:rsidRPr="00A73D5C">
        <w:rPr>
          <w:rFonts w:ascii="Times New Roman" w:hAnsi="Times New Roman"/>
          <w:iCs/>
          <w:sz w:val="24"/>
          <w:szCs w:val="24"/>
        </w:rPr>
        <w:t>общества. Производственный</w:t>
      </w:r>
      <w:r w:rsidR="00C802AC">
        <w:rPr>
          <w:rFonts w:ascii="Times New Roman" w:hAnsi="Times New Roman"/>
          <w:iCs/>
          <w:sz w:val="24"/>
          <w:szCs w:val="24"/>
        </w:rPr>
        <w:t xml:space="preserve"> кооператив (артель). Унитарное </w:t>
      </w:r>
      <w:r w:rsidRPr="00A73D5C">
        <w:rPr>
          <w:rFonts w:ascii="Times New Roman" w:hAnsi="Times New Roman"/>
          <w:iCs/>
          <w:sz w:val="24"/>
          <w:szCs w:val="24"/>
        </w:rPr>
        <w:t>предприятие. Правовое р</w:t>
      </w:r>
      <w:r w:rsidR="00C802AC">
        <w:rPr>
          <w:rFonts w:ascii="Times New Roman" w:hAnsi="Times New Roman"/>
          <w:iCs/>
          <w:sz w:val="24"/>
          <w:szCs w:val="24"/>
        </w:rPr>
        <w:t>егулирование защиты предпринима</w:t>
      </w:r>
      <w:r w:rsidRPr="00A73D5C">
        <w:rPr>
          <w:rFonts w:ascii="Times New Roman" w:hAnsi="Times New Roman"/>
          <w:iCs/>
          <w:sz w:val="24"/>
          <w:szCs w:val="24"/>
        </w:rPr>
        <w:t>тельской деятельности и пра</w:t>
      </w:r>
      <w:r w:rsidR="00C802AC">
        <w:rPr>
          <w:rFonts w:ascii="Times New Roman" w:hAnsi="Times New Roman"/>
          <w:iCs/>
          <w:sz w:val="24"/>
          <w:szCs w:val="24"/>
        </w:rPr>
        <w:t>в предпринимателей. Права потре</w:t>
      </w:r>
      <w:r w:rsidRPr="00A73D5C">
        <w:rPr>
          <w:rFonts w:ascii="Times New Roman" w:hAnsi="Times New Roman"/>
          <w:iCs/>
          <w:sz w:val="24"/>
          <w:szCs w:val="24"/>
        </w:rPr>
        <w:t>бителей. Защита прав потреб</w:t>
      </w:r>
      <w:r w:rsidR="00C802AC">
        <w:rPr>
          <w:rFonts w:ascii="Times New Roman" w:hAnsi="Times New Roman"/>
          <w:iCs/>
          <w:sz w:val="24"/>
          <w:szCs w:val="24"/>
        </w:rPr>
        <w:t xml:space="preserve">ителей при заключении договоров </w:t>
      </w:r>
      <w:r w:rsidRPr="00A73D5C">
        <w:rPr>
          <w:rFonts w:ascii="Times New Roman" w:hAnsi="Times New Roman"/>
          <w:iCs/>
          <w:sz w:val="24"/>
          <w:szCs w:val="24"/>
        </w:rPr>
        <w:t>на оказание услуг. Сроки</w:t>
      </w:r>
      <w:r w:rsidR="00C802AC">
        <w:rPr>
          <w:rFonts w:ascii="Times New Roman" w:hAnsi="Times New Roman"/>
          <w:iCs/>
          <w:sz w:val="24"/>
          <w:szCs w:val="24"/>
        </w:rPr>
        <w:t xml:space="preserve"> предъявления претензий. Защита </w:t>
      </w:r>
      <w:r w:rsidRPr="00A73D5C">
        <w:rPr>
          <w:rFonts w:ascii="Times New Roman" w:hAnsi="Times New Roman"/>
          <w:iCs/>
          <w:sz w:val="24"/>
          <w:szCs w:val="24"/>
        </w:rPr>
        <w:t xml:space="preserve">прав потребителей. Понятие </w:t>
      </w:r>
      <w:r w:rsidR="00C802AC">
        <w:rPr>
          <w:rFonts w:ascii="Times New Roman" w:hAnsi="Times New Roman"/>
          <w:iCs/>
          <w:sz w:val="24"/>
          <w:szCs w:val="24"/>
        </w:rPr>
        <w:t>и сущность наследования. Прави</w:t>
      </w:r>
      <w:r w:rsidRPr="00A73D5C">
        <w:rPr>
          <w:rFonts w:ascii="Times New Roman" w:hAnsi="Times New Roman"/>
          <w:iCs/>
          <w:sz w:val="24"/>
          <w:szCs w:val="24"/>
        </w:rPr>
        <w:t>ла наследования на основании завещания. Форм</w:t>
      </w:r>
      <w:r w:rsidR="00C802AC">
        <w:rPr>
          <w:rFonts w:ascii="Times New Roman" w:hAnsi="Times New Roman"/>
          <w:iCs/>
          <w:sz w:val="24"/>
          <w:szCs w:val="24"/>
        </w:rPr>
        <w:t xml:space="preserve">ы завещания. Наследование по закону. </w:t>
      </w:r>
      <w:r w:rsidRPr="00A73D5C">
        <w:rPr>
          <w:rFonts w:ascii="Times New Roman" w:hAnsi="Times New Roman"/>
          <w:iCs/>
          <w:sz w:val="24"/>
          <w:szCs w:val="24"/>
        </w:rPr>
        <w:t>Понятия. Гражданское п</w:t>
      </w:r>
      <w:r w:rsidR="00C802AC">
        <w:rPr>
          <w:rFonts w:ascii="Times New Roman" w:hAnsi="Times New Roman"/>
          <w:iCs/>
          <w:sz w:val="24"/>
          <w:szCs w:val="24"/>
        </w:rPr>
        <w:t>раво. Вещь. Информация. Коммер</w:t>
      </w:r>
      <w:r w:rsidRPr="00A73D5C">
        <w:rPr>
          <w:rFonts w:ascii="Times New Roman" w:hAnsi="Times New Roman"/>
          <w:iCs/>
          <w:sz w:val="24"/>
          <w:szCs w:val="24"/>
        </w:rPr>
        <w:t>ческая тайна. Физическое лицо</w:t>
      </w:r>
      <w:r w:rsidR="00C802AC">
        <w:rPr>
          <w:rFonts w:ascii="Times New Roman" w:hAnsi="Times New Roman"/>
          <w:iCs/>
          <w:sz w:val="24"/>
          <w:szCs w:val="24"/>
        </w:rPr>
        <w:t xml:space="preserve">. Гражданская правоспособность. </w:t>
      </w:r>
      <w:r w:rsidRPr="00A73D5C">
        <w:rPr>
          <w:rFonts w:ascii="Times New Roman" w:hAnsi="Times New Roman"/>
          <w:iCs/>
          <w:sz w:val="24"/>
          <w:szCs w:val="24"/>
        </w:rPr>
        <w:t>Гражданская дееспособность</w:t>
      </w:r>
      <w:r w:rsidR="00C802AC">
        <w:rPr>
          <w:rFonts w:ascii="Times New Roman" w:hAnsi="Times New Roman"/>
          <w:iCs/>
          <w:sz w:val="24"/>
          <w:szCs w:val="24"/>
        </w:rPr>
        <w:t>. Полная дееспособность. Юриди</w:t>
      </w:r>
      <w:r w:rsidRPr="00A73D5C">
        <w:rPr>
          <w:rFonts w:ascii="Times New Roman" w:hAnsi="Times New Roman"/>
          <w:iCs/>
          <w:sz w:val="24"/>
          <w:szCs w:val="24"/>
        </w:rPr>
        <w:t>ческое лицо. Общая правоспо</w:t>
      </w:r>
      <w:r w:rsidR="00C802AC">
        <w:rPr>
          <w:rFonts w:ascii="Times New Roman" w:hAnsi="Times New Roman"/>
          <w:iCs/>
          <w:sz w:val="24"/>
          <w:szCs w:val="24"/>
        </w:rPr>
        <w:t>собность. Специальная правоспо</w:t>
      </w:r>
      <w:r w:rsidRPr="00A73D5C">
        <w:rPr>
          <w:rFonts w:ascii="Times New Roman" w:hAnsi="Times New Roman"/>
          <w:iCs/>
          <w:sz w:val="24"/>
          <w:szCs w:val="24"/>
        </w:rPr>
        <w:t>собность. Двусторонняя рестит</w:t>
      </w:r>
      <w:r w:rsidR="00C802AC">
        <w:rPr>
          <w:rFonts w:ascii="Times New Roman" w:hAnsi="Times New Roman"/>
          <w:iCs/>
          <w:sz w:val="24"/>
          <w:szCs w:val="24"/>
        </w:rPr>
        <w:t xml:space="preserve">уция. Сделка. Обязательственное </w:t>
      </w:r>
      <w:r w:rsidRPr="00A73D5C">
        <w:rPr>
          <w:rFonts w:ascii="Times New Roman" w:hAnsi="Times New Roman"/>
          <w:iCs/>
          <w:sz w:val="24"/>
          <w:szCs w:val="24"/>
        </w:rPr>
        <w:t>право. Договорное право. Дого</w:t>
      </w:r>
      <w:r w:rsidR="00C802AC">
        <w:rPr>
          <w:rFonts w:ascii="Times New Roman" w:hAnsi="Times New Roman"/>
          <w:iCs/>
          <w:sz w:val="24"/>
          <w:szCs w:val="24"/>
        </w:rPr>
        <w:t xml:space="preserve">вор. Имущественные права. Право </w:t>
      </w:r>
      <w:r w:rsidRPr="00A73D5C">
        <w:rPr>
          <w:rFonts w:ascii="Times New Roman" w:hAnsi="Times New Roman"/>
          <w:iCs/>
          <w:sz w:val="24"/>
          <w:szCs w:val="24"/>
        </w:rPr>
        <w:t>собственности. Вещное право. О</w:t>
      </w:r>
      <w:r w:rsidR="00C802AC">
        <w:rPr>
          <w:rFonts w:ascii="Times New Roman" w:hAnsi="Times New Roman"/>
          <w:iCs/>
          <w:sz w:val="24"/>
          <w:szCs w:val="24"/>
        </w:rPr>
        <w:t>бщая долевая собственность. Об</w:t>
      </w:r>
      <w:r w:rsidRPr="00A73D5C">
        <w:rPr>
          <w:rFonts w:ascii="Times New Roman" w:hAnsi="Times New Roman"/>
          <w:iCs/>
          <w:sz w:val="24"/>
          <w:szCs w:val="24"/>
        </w:rPr>
        <w:t>щая совместная собственност</w:t>
      </w:r>
      <w:r w:rsidR="00C802AC">
        <w:rPr>
          <w:rFonts w:ascii="Times New Roman" w:hAnsi="Times New Roman"/>
          <w:iCs/>
          <w:sz w:val="24"/>
          <w:szCs w:val="24"/>
        </w:rPr>
        <w:t xml:space="preserve">ь. </w:t>
      </w:r>
      <w:proofErr w:type="spellStart"/>
      <w:r w:rsidR="00C802AC">
        <w:rPr>
          <w:rFonts w:ascii="Times New Roman" w:hAnsi="Times New Roman"/>
          <w:iCs/>
          <w:sz w:val="24"/>
          <w:szCs w:val="24"/>
        </w:rPr>
        <w:t>Виндикационный</w:t>
      </w:r>
      <w:proofErr w:type="spellEnd"/>
      <w:r w:rsidR="00C802AC">
        <w:rPr>
          <w:rFonts w:ascii="Times New Roman" w:hAnsi="Times New Roman"/>
          <w:iCs/>
          <w:sz w:val="24"/>
          <w:szCs w:val="24"/>
        </w:rPr>
        <w:t xml:space="preserve"> иск. Добросо</w:t>
      </w:r>
      <w:r w:rsidRPr="00A73D5C">
        <w:rPr>
          <w:rFonts w:ascii="Times New Roman" w:hAnsi="Times New Roman"/>
          <w:iCs/>
          <w:sz w:val="24"/>
          <w:szCs w:val="24"/>
        </w:rPr>
        <w:t xml:space="preserve">вестный приобретатель. </w:t>
      </w:r>
      <w:proofErr w:type="spellStart"/>
      <w:r w:rsidRPr="00A73D5C">
        <w:rPr>
          <w:rFonts w:ascii="Times New Roman" w:hAnsi="Times New Roman"/>
          <w:iCs/>
          <w:sz w:val="24"/>
          <w:szCs w:val="24"/>
        </w:rPr>
        <w:t>Негато</w:t>
      </w:r>
      <w:r w:rsidR="00C802AC">
        <w:rPr>
          <w:rFonts w:ascii="Times New Roman" w:hAnsi="Times New Roman"/>
          <w:iCs/>
          <w:sz w:val="24"/>
          <w:szCs w:val="24"/>
        </w:rPr>
        <w:t>рный</w:t>
      </w:r>
      <w:proofErr w:type="spellEnd"/>
      <w:r w:rsidR="00C802AC">
        <w:rPr>
          <w:rFonts w:ascii="Times New Roman" w:hAnsi="Times New Roman"/>
          <w:iCs/>
          <w:sz w:val="24"/>
          <w:szCs w:val="24"/>
        </w:rPr>
        <w:t xml:space="preserve"> иск. Иск о признании права </w:t>
      </w:r>
      <w:r w:rsidRPr="00A73D5C">
        <w:rPr>
          <w:rFonts w:ascii="Times New Roman" w:hAnsi="Times New Roman"/>
          <w:iCs/>
          <w:sz w:val="24"/>
          <w:szCs w:val="24"/>
        </w:rPr>
        <w:t>собственности. Личные неиму</w:t>
      </w:r>
      <w:r w:rsidR="00C802AC">
        <w:rPr>
          <w:rFonts w:ascii="Times New Roman" w:hAnsi="Times New Roman"/>
          <w:iCs/>
          <w:sz w:val="24"/>
          <w:szCs w:val="24"/>
        </w:rPr>
        <w:t>щественные права. Деловая репу</w:t>
      </w:r>
      <w:r w:rsidRPr="00A73D5C">
        <w:rPr>
          <w:rFonts w:ascii="Times New Roman" w:hAnsi="Times New Roman"/>
          <w:iCs/>
          <w:sz w:val="24"/>
          <w:szCs w:val="24"/>
        </w:rPr>
        <w:t>тация. Честь. Достоинство. Кле</w:t>
      </w:r>
      <w:r w:rsidR="00C802AC">
        <w:rPr>
          <w:rFonts w:ascii="Times New Roman" w:hAnsi="Times New Roman"/>
          <w:iCs/>
          <w:sz w:val="24"/>
          <w:szCs w:val="24"/>
        </w:rPr>
        <w:t>вета. Оскорбление. Исковая дав</w:t>
      </w:r>
      <w:r w:rsidRPr="00A73D5C">
        <w:rPr>
          <w:rFonts w:ascii="Times New Roman" w:hAnsi="Times New Roman"/>
          <w:iCs/>
          <w:sz w:val="24"/>
          <w:szCs w:val="24"/>
        </w:rPr>
        <w:t>ность. Моральный вред. Гражд</w:t>
      </w:r>
      <w:r w:rsidR="00C802AC">
        <w:rPr>
          <w:rFonts w:ascii="Times New Roman" w:hAnsi="Times New Roman"/>
          <w:iCs/>
          <w:sz w:val="24"/>
          <w:szCs w:val="24"/>
        </w:rPr>
        <w:t xml:space="preserve">анско-правовая ответственность. </w:t>
      </w:r>
      <w:r w:rsidRPr="00A73D5C">
        <w:rPr>
          <w:rFonts w:ascii="Times New Roman" w:hAnsi="Times New Roman"/>
          <w:iCs/>
          <w:sz w:val="24"/>
          <w:szCs w:val="24"/>
        </w:rPr>
        <w:t>Убытки. Реальный ущерб. Упу</w:t>
      </w:r>
      <w:r w:rsidR="00C802AC">
        <w:rPr>
          <w:rFonts w:ascii="Times New Roman" w:hAnsi="Times New Roman"/>
          <w:iCs/>
          <w:sz w:val="24"/>
          <w:szCs w:val="24"/>
        </w:rPr>
        <w:t>щенная выгода. Деликт. Предпри</w:t>
      </w:r>
      <w:r w:rsidRPr="00A73D5C">
        <w:rPr>
          <w:rFonts w:ascii="Times New Roman" w:hAnsi="Times New Roman"/>
          <w:iCs/>
          <w:sz w:val="24"/>
          <w:szCs w:val="24"/>
        </w:rPr>
        <w:t>нимательское право. Предпри</w:t>
      </w:r>
      <w:r w:rsidR="00C802AC">
        <w:rPr>
          <w:rFonts w:ascii="Times New Roman" w:hAnsi="Times New Roman"/>
          <w:iCs/>
          <w:sz w:val="24"/>
          <w:szCs w:val="24"/>
        </w:rPr>
        <w:t>нимательская деятельность. Ком</w:t>
      </w:r>
      <w:r w:rsidRPr="00A73D5C">
        <w:rPr>
          <w:rFonts w:ascii="Times New Roman" w:hAnsi="Times New Roman"/>
          <w:iCs/>
          <w:sz w:val="24"/>
          <w:szCs w:val="24"/>
        </w:rPr>
        <w:t>мерческая организация. Полно</w:t>
      </w:r>
      <w:r w:rsidR="00C802AC">
        <w:rPr>
          <w:rFonts w:ascii="Times New Roman" w:hAnsi="Times New Roman"/>
          <w:iCs/>
          <w:sz w:val="24"/>
          <w:szCs w:val="24"/>
        </w:rPr>
        <w:t xml:space="preserve">е товарищество. Товарищество на </w:t>
      </w:r>
      <w:r w:rsidRPr="00A73D5C">
        <w:rPr>
          <w:rFonts w:ascii="Times New Roman" w:hAnsi="Times New Roman"/>
          <w:iCs/>
          <w:sz w:val="24"/>
          <w:szCs w:val="24"/>
        </w:rPr>
        <w:t>вере. Общество с ограниченной ответственностью</w:t>
      </w:r>
      <w:r w:rsidR="00C802AC">
        <w:rPr>
          <w:rFonts w:ascii="Times New Roman" w:hAnsi="Times New Roman"/>
          <w:iCs/>
          <w:sz w:val="24"/>
          <w:szCs w:val="24"/>
        </w:rPr>
        <w:t xml:space="preserve">. Акционерное </w:t>
      </w:r>
      <w:r w:rsidRPr="00A73D5C">
        <w:rPr>
          <w:rFonts w:ascii="Times New Roman" w:hAnsi="Times New Roman"/>
          <w:iCs/>
          <w:sz w:val="24"/>
          <w:szCs w:val="24"/>
        </w:rPr>
        <w:t>общество. Общество с дополнит</w:t>
      </w:r>
      <w:r w:rsidR="00C802AC">
        <w:rPr>
          <w:rFonts w:ascii="Times New Roman" w:hAnsi="Times New Roman"/>
          <w:iCs/>
          <w:sz w:val="24"/>
          <w:szCs w:val="24"/>
        </w:rPr>
        <w:t xml:space="preserve">ельной ответственностью. Акция. </w:t>
      </w:r>
      <w:r w:rsidRPr="00A73D5C">
        <w:rPr>
          <w:rFonts w:ascii="Times New Roman" w:hAnsi="Times New Roman"/>
          <w:iCs/>
          <w:sz w:val="24"/>
          <w:szCs w:val="24"/>
        </w:rPr>
        <w:t>Облигация. Производствен</w:t>
      </w:r>
      <w:r w:rsidR="00C802AC">
        <w:rPr>
          <w:rFonts w:ascii="Times New Roman" w:hAnsi="Times New Roman"/>
          <w:iCs/>
          <w:sz w:val="24"/>
          <w:szCs w:val="24"/>
        </w:rPr>
        <w:t>ный кооператив. Унитарное пред</w:t>
      </w:r>
      <w:r w:rsidRPr="00A73D5C">
        <w:rPr>
          <w:rFonts w:ascii="Times New Roman" w:hAnsi="Times New Roman"/>
          <w:iCs/>
          <w:sz w:val="24"/>
          <w:szCs w:val="24"/>
        </w:rPr>
        <w:t>приятие. Претензия. Гаран</w:t>
      </w:r>
      <w:r w:rsidR="00C802AC">
        <w:rPr>
          <w:rFonts w:ascii="Times New Roman" w:hAnsi="Times New Roman"/>
          <w:iCs/>
          <w:sz w:val="24"/>
          <w:szCs w:val="24"/>
        </w:rPr>
        <w:t>тийный срок хранения. Гарантий</w:t>
      </w:r>
      <w:r w:rsidRPr="00A73D5C">
        <w:rPr>
          <w:rFonts w:ascii="Times New Roman" w:hAnsi="Times New Roman"/>
          <w:iCs/>
          <w:sz w:val="24"/>
          <w:szCs w:val="24"/>
        </w:rPr>
        <w:t>ный срок эксплуатации. Сер</w:t>
      </w:r>
      <w:r w:rsidR="00C802AC">
        <w:rPr>
          <w:rFonts w:ascii="Times New Roman" w:hAnsi="Times New Roman"/>
          <w:iCs/>
          <w:sz w:val="24"/>
          <w:szCs w:val="24"/>
        </w:rPr>
        <w:t xml:space="preserve">тификат качества. Наследование. </w:t>
      </w:r>
      <w:r w:rsidRPr="00A73D5C">
        <w:rPr>
          <w:rFonts w:ascii="Times New Roman" w:hAnsi="Times New Roman"/>
          <w:iCs/>
          <w:sz w:val="24"/>
          <w:szCs w:val="24"/>
        </w:rPr>
        <w:t>Наследник. Наследодатель. З</w:t>
      </w:r>
      <w:r w:rsidR="00C802AC">
        <w:rPr>
          <w:rFonts w:ascii="Times New Roman" w:hAnsi="Times New Roman"/>
          <w:iCs/>
          <w:sz w:val="24"/>
          <w:szCs w:val="24"/>
        </w:rPr>
        <w:t xml:space="preserve">авещание. Право на обязательную </w:t>
      </w:r>
      <w:r w:rsidRPr="00A73D5C">
        <w:rPr>
          <w:rFonts w:ascii="Times New Roman" w:hAnsi="Times New Roman"/>
          <w:iCs/>
          <w:sz w:val="24"/>
          <w:szCs w:val="24"/>
        </w:rPr>
        <w:t>долю. Время открытия наследства. Место открытия наследства.</w:t>
      </w:r>
    </w:p>
    <w:p w:rsidR="002E2BD4" w:rsidRPr="00C802A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802AC">
        <w:rPr>
          <w:rFonts w:ascii="Times New Roman" w:hAnsi="Times New Roman"/>
          <w:b/>
          <w:iCs/>
          <w:sz w:val="24"/>
          <w:szCs w:val="24"/>
        </w:rPr>
        <w:t xml:space="preserve">Тема 2. СЕМЕЙНОЕ ПРАВО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Порядок заключения бра</w:t>
      </w:r>
      <w:r w:rsidR="00C802AC">
        <w:rPr>
          <w:rFonts w:ascii="Times New Roman" w:hAnsi="Times New Roman"/>
          <w:iCs/>
          <w:sz w:val="24"/>
          <w:szCs w:val="24"/>
        </w:rPr>
        <w:t>ка. Расторжение брака. Имущест</w:t>
      </w:r>
      <w:r w:rsidRPr="00A73D5C">
        <w:rPr>
          <w:rFonts w:ascii="Times New Roman" w:hAnsi="Times New Roman"/>
          <w:iCs/>
          <w:sz w:val="24"/>
          <w:szCs w:val="24"/>
        </w:rPr>
        <w:t>венные и личные неимущест</w:t>
      </w:r>
      <w:r w:rsidR="00C802AC">
        <w:rPr>
          <w:rFonts w:ascii="Times New Roman" w:hAnsi="Times New Roman"/>
          <w:iCs/>
          <w:sz w:val="24"/>
          <w:szCs w:val="24"/>
        </w:rPr>
        <w:t>венные права супругов. Договор</w:t>
      </w:r>
      <w:r w:rsidRPr="00A73D5C">
        <w:rPr>
          <w:rFonts w:ascii="Times New Roman" w:hAnsi="Times New Roman"/>
          <w:iCs/>
          <w:sz w:val="24"/>
          <w:szCs w:val="24"/>
        </w:rPr>
        <w:t>ный режим имущества супр</w:t>
      </w:r>
      <w:r w:rsidR="00C802AC">
        <w:rPr>
          <w:rFonts w:ascii="Times New Roman" w:hAnsi="Times New Roman"/>
          <w:iCs/>
          <w:sz w:val="24"/>
          <w:szCs w:val="24"/>
        </w:rPr>
        <w:t xml:space="preserve">угов. Родители и дети: правовые </w:t>
      </w:r>
      <w:r w:rsidRPr="00A73D5C">
        <w:rPr>
          <w:rFonts w:ascii="Times New Roman" w:hAnsi="Times New Roman"/>
          <w:iCs/>
          <w:sz w:val="24"/>
          <w:szCs w:val="24"/>
        </w:rPr>
        <w:t>основы взаимоотнош</w:t>
      </w:r>
      <w:r w:rsidR="00C802AC">
        <w:rPr>
          <w:rFonts w:ascii="Times New Roman" w:hAnsi="Times New Roman"/>
          <w:iCs/>
          <w:sz w:val="24"/>
          <w:szCs w:val="24"/>
        </w:rPr>
        <w:t xml:space="preserve">ений. Алиментные обязательства. </w:t>
      </w:r>
      <w:r w:rsidRPr="00A73D5C">
        <w:rPr>
          <w:rFonts w:ascii="Times New Roman" w:hAnsi="Times New Roman"/>
          <w:iCs/>
          <w:sz w:val="24"/>
          <w:szCs w:val="24"/>
        </w:rPr>
        <w:t xml:space="preserve">Понятия. Семья. Брачный </w:t>
      </w:r>
      <w:r w:rsidR="00C802AC">
        <w:rPr>
          <w:rFonts w:ascii="Times New Roman" w:hAnsi="Times New Roman"/>
          <w:iCs/>
          <w:sz w:val="24"/>
          <w:szCs w:val="24"/>
        </w:rPr>
        <w:t>договор. Дети-сироты. Дети, ос</w:t>
      </w:r>
      <w:r w:rsidRPr="00A73D5C">
        <w:rPr>
          <w:rFonts w:ascii="Times New Roman" w:hAnsi="Times New Roman"/>
          <w:iCs/>
          <w:sz w:val="24"/>
          <w:szCs w:val="24"/>
        </w:rPr>
        <w:t>тавшиеся без попечения родителей.</w:t>
      </w:r>
    </w:p>
    <w:p w:rsidR="002E2BD4" w:rsidRPr="00C802A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802AC">
        <w:rPr>
          <w:rFonts w:ascii="Times New Roman" w:hAnsi="Times New Roman"/>
          <w:b/>
          <w:iCs/>
          <w:sz w:val="24"/>
          <w:szCs w:val="24"/>
        </w:rPr>
        <w:t xml:space="preserve">Тема 3. ЖИЛИЩНОЕ ПРАВО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Жилищные правоотноше</w:t>
      </w:r>
      <w:r w:rsidR="00C802AC">
        <w:rPr>
          <w:rFonts w:ascii="Times New Roman" w:hAnsi="Times New Roman"/>
          <w:iCs/>
          <w:sz w:val="24"/>
          <w:szCs w:val="24"/>
        </w:rPr>
        <w:t xml:space="preserve">ния. Реализация гражданами права на жильё. </w:t>
      </w:r>
      <w:r w:rsidRPr="00A73D5C">
        <w:rPr>
          <w:rFonts w:ascii="Times New Roman" w:hAnsi="Times New Roman"/>
          <w:iCs/>
          <w:sz w:val="24"/>
          <w:szCs w:val="24"/>
        </w:rPr>
        <w:t>Понятия. Жилищный фонд. Регистрация. Приватизация.</w:t>
      </w:r>
    </w:p>
    <w:p w:rsidR="002E2BD4" w:rsidRPr="00C802A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802AC">
        <w:rPr>
          <w:rFonts w:ascii="Times New Roman" w:hAnsi="Times New Roman"/>
          <w:b/>
          <w:iCs/>
          <w:sz w:val="24"/>
          <w:szCs w:val="24"/>
        </w:rPr>
        <w:t xml:space="preserve">Тема 4. ТРУДОВОЕ ПРАВО </w:t>
      </w:r>
    </w:p>
    <w:p w:rsidR="002E2BD4" w:rsidRPr="00C802A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Понятие трудового пра</w:t>
      </w:r>
      <w:r w:rsidR="00C802AC">
        <w:rPr>
          <w:rFonts w:ascii="Times New Roman" w:hAnsi="Times New Roman"/>
          <w:iCs/>
          <w:sz w:val="24"/>
          <w:szCs w:val="24"/>
        </w:rPr>
        <w:t>ва. Принципы и источники трудо</w:t>
      </w:r>
      <w:r w:rsidRPr="00A73D5C">
        <w:rPr>
          <w:rFonts w:ascii="Times New Roman" w:hAnsi="Times New Roman"/>
          <w:iCs/>
          <w:sz w:val="24"/>
          <w:szCs w:val="24"/>
        </w:rPr>
        <w:t>вого права. Коллективный д</w:t>
      </w:r>
      <w:r w:rsidR="00C802AC">
        <w:rPr>
          <w:rFonts w:ascii="Times New Roman" w:hAnsi="Times New Roman"/>
          <w:iCs/>
          <w:sz w:val="24"/>
          <w:szCs w:val="24"/>
        </w:rPr>
        <w:t>оговор. Трудовое соглашение. За</w:t>
      </w:r>
      <w:r w:rsidRPr="00A73D5C">
        <w:rPr>
          <w:rFonts w:ascii="Times New Roman" w:hAnsi="Times New Roman"/>
          <w:iCs/>
          <w:sz w:val="24"/>
          <w:szCs w:val="24"/>
        </w:rPr>
        <w:t>нятость и безработица. Занят</w:t>
      </w:r>
      <w:r w:rsidR="00C802AC">
        <w:rPr>
          <w:rFonts w:ascii="Times New Roman" w:hAnsi="Times New Roman"/>
          <w:iCs/>
          <w:sz w:val="24"/>
          <w:szCs w:val="24"/>
        </w:rPr>
        <w:t xml:space="preserve">ость и трудоустройство. Порядок </w:t>
      </w:r>
      <w:r w:rsidRPr="00A73D5C">
        <w:rPr>
          <w:rFonts w:ascii="Times New Roman" w:hAnsi="Times New Roman"/>
          <w:iCs/>
          <w:sz w:val="24"/>
          <w:szCs w:val="24"/>
        </w:rPr>
        <w:t xml:space="preserve">взаимоотношений работников </w:t>
      </w:r>
      <w:r w:rsidR="00C802AC">
        <w:rPr>
          <w:rFonts w:ascii="Times New Roman" w:hAnsi="Times New Roman"/>
          <w:iCs/>
          <w:sz w:val="24"/>
          <w:szCs w:val="24"/>
        </w:rPr>
        <w:t>и работодателей. Трудовой дого</w:t>
      </w:r>
      <w:r w:rsidRPr="00A73D5C">
        <w:rPr>
          <w:rFonts w:ascii="Times New Roman" w:hAnsi="Times New Roman"/>
          <w:iCs/>
          <w:sz w:val="24"/>
          <w:szCs w:val="24"/>
        </w:rPr>
        <w:t>вор. Гарантии при приёме на ра</w:t>
      </w:r>
      <w:r w:rsidR="00C802AC">
        <w:rPr>
          <w:rFonts w:ascii="Times New Roman" w:hAnsi="Times New Roman"/>
          <w:iCs/>
          <w:sz w:val="24"/>
          <w:szCs w:val="24"/>
        </w:rPr>
        <w:t>боту. Порядок и условия растор</w:t>
      </w:r>
      <w:r w:rsidRPr="00A73D5C">
        <w:rPr>
          <w:rFonts w:ascii="Times New Roman" w:hAnsi="Times New Roman"/>
          <w:iCs/>
          <w:sz w:val="24"/>
          <w:szCs w:val="24"/>
        </w:rPr>
        <w:t>жения трудового договора. Ра</w:t>
      </w:r>
      <w:r w:rsidR="00C802AC">
        <w:rPr>
          <w:rFonts w:ascii="Times New Roman" w:hAnsi="Times New Roman"/>
          <w:iCs/>
          <w:sz w:val="24"/>
          <w:szCs w:val="24"/>
        </w:rPr>
        <w:t xml:space="preserve">сторжение трудового договора по </w:t>
      </w:r>
      <w:r w:rsidRPr="00A73D5C">
        <w:rPr>
          <w:rFonts w:ascii="Times New Roman" w:hAnsi="Times New Roman"/>
          <w:iCs/>
          <w:sz w:val="24"/>
          <w:szCs w:val="24"/>
        </w:rPr>
        <w:t xml:space="preserve">инициативе работодателя. </w:t>
      </w:r>
      <w:r w:rsidR="00C802AC">
        <w:rPr>
          <w:rFonts w:ascii="Times New Roman" w:hAnsi="Times New Roman"/>
          <w:iCs/>
          <w:sz w:val="24"/>
          <w:szCs w:val="24"/>
        </w:rPr>
        <w:t xml:space="preserve">Трудовые споры и дисциплинарная </w:t>
      </w:r>
      <w:r w:rsidRPr="00A73D5C">
        <w:rPr>
          <w:rFonts w:ascii="Times New Roman" w:hAnsi="Times New Roman"/>
          <w:iCs/>
          <w:sz w:val="24"/>
          <w:szCs w:val="24"/>
        </w:rPr>
        <w:t xml:space="preserve">ответственность. Понятие </w:t>
      </w:r>
      <w:r w:rsidR="00C802AC">
        <w:rPr>
          <w:rFonts w:ascii="Times New Roman" w:hAnsi="Times New Roman"/>
          <w:iCs/>
          <w:sz w:val="24"/>
          <w:szCs w:val="24"/>
        </w:rPr>
        <w:t xml:space="preserve">рабочего времени. Время отдыха. </w:t>
      </w:r>
      <w:r w:rsidRPr="00A73D5C">
        <w:rPr>
          <w:rFonts w:ascii="Times New Roman" w:hAnsi="Times New Roman"/>
          <w:iCs/>
          <w:sz w:val="24"/>
          <w:szCs w:val="24"/>
        </w:rPr>
        <w:t>Правовое регулирование тр</w:t>
      </w:r>
      <w:r w:rsidR="00C802AC">
        <w:rPr>
          <w:rFonts w:ascii="Times New Roman" w:hAnsi="Times New Roman"/>
          <w:iCs/>
          <w:sz w:val="24"/>
          <w:szCs w:val="24"/>
        </w:rPr>
        <w:t xml:space="preserve">уда несовершеннолетних. Льготы, </w:t>
      </w:r>
      <w:r w:rsidRPr="00A73D5C">
        <w:rPr>
          <w:rFonts w:ascii="Times New Roman" w:hAnsi="Times New Roman"/>
          <w:iCs/>
          <w:sz w:val="24"/>
          <w:szCs w:val="24"/>
        </w:rPr>
        <w:t>гарантии и компенсации, п</w:t>
      </w:r>
      <w:r w:rsidR="00C802AC">
        <w:rPr>
          <w:rFonts w:ascii="Times New Roman" w:hAnsi="Times New Roman"/>
          <w:iCs/>
          <w:sz w:val="24"/>
          <w:szCs w:val="24"/>
        </w:rPr>
        <w:t>редусмотренные трудовым законо</w:t>
      </w:r>
      <w:r w:rsidRPr="00A73D5C">
        <w:rPr>
          <w:rFonts w:ascii="Times New Roman" w:hAnsi="Times New Roman"/>
          <w:iCs/>
          <w:sz w:val="24"/>
          <w:szCs w:val="24"/>
        </w:rPr>
        <w:t>дате</w:t>
      </w:r>
      <w:r w:rsidR="00C802AC">
        <w:rPr>
          <w:rFonts w:ascii="Times New Roman" w:hAnsi="Times New Roman"/>
          <w:iCs/>
          <w:sz w:val="24"/>
          <w:szCs w:val="24"/>
        </w:rPr>
        <w:t xml:space="preserve">льством для несовершеннолетних. </w:t>
      </w:r>
      <w:r w:rsidRPr="00A73D5C">
        <w:rPr>
          <w:rFonts w:ascii="Times New Roman" w:hAnsi="Times New Roman"/>
          <w:iCs/>
          <w:sz w:val="24"/>
          <w:szCs w:val="24"/>
        </w:rPr>
        <w:t>Понятия. Трудовое право</w:t>
      </w:r>
      <w:r w:rsidR="00C802AC">
        <w:rPr>
          <w:rFonts w:ascii="Times New Roman" w:hAnsi="Times New Roman"/>
          <w:iCs/>
          <w:sz w:val="24"/>
          <w:szCs w:val="24"/>
        </w:rPr>
        <w:t xml:space="preserve">. Трудовые отношения. Работник. </w:t>
      </w:r>
      <w:r w:rsidRPr="00A73D5C">
        <w:rPr>
          <w:rFonts w:ascii="Times New Roman" w:hAnsi="Times New Roman"/>
          <w:iCs/>
          <w:sz w:val="24"/>
          <w:szCs w:val="24"/>
        </w:rPr>
        <w:t>Работодатель. Принудит</w:t>
      </w:r>
      <w:r w:rsidR="00C802AC">
        <w:rPr>
          <w:rFonts w:ascii="Times New Roman" w:hAnsi="Times New Roman"/>
          <w:iCs/>
          <w:sz w:val="24"/>
          <w:szCs w:val="24"/>
        </w:rPr>
        <w:t xml:space="preserve">ельный труд. Минимальный размер </w:t>
      </w:r>
      <w:r w:rsidRPr="00A73D5C">
        <w:rPr>
          <w:rFonts w:ascii="Times New Roman" w:hAnsi="Times New Roman"/>
          <w:iCs/>
          <w:sz w:val="24"/>
          <w:szCs w:val="24"/>
        </w:rPr>
        <w:t>оплаты труда. Коллективны</w:t>
      </w:r>
      <w:r w:rsidR="00C802AC">
        <w:rPr>
          <w:rFonts w:ascii="Times New Roman" w:hAnsi="Times New Roman"/>
          <w:iCs/>
          <w:sz w:val="24"/>
          <w:szCs w:val="24"/>
        </w:rPr>
        <w:t xml:space="preserve">й договор. Трудовое соглашение. </w:t>
      </w:r>
      <w:r w:rsidRPr="00A73D5C">
        <w:rPr>
          <w:rFonts w:ascii="Times New Roman" w:hAnsi="Times New Roman"/>
          <w:iCs/>
          <w:sz w:val="24"/>
          <w:szCs w:val="24"/>
        </w:rPr>
        <w:t>Безработный. Правила внутре</w:t>
      </w:r>
      <w:r w:rsidR="00C802AC">
        <w:rPr>
          <w:rFonts w:ascii="Times New Roman" w:hAnsi="Times New Roman"/>
          <w:iCs/>
          <w:sz w:val="24"/>
          <w:szCs w:val="24"/>
        </w:rPr>
        <w:t>ннего трудового распорядка. Ин</w:t>
      </w:r>
      <w:r w:rsidRPr="00A73D5C">
        <w:rPr>
          <w:rFonts w:ascii="Times New Roman" w:hAnsi="Times New Roman"/>
          <w:iCs/>
          <w:sz w:val="24"/>
          <w:szCs w:val="24"/>
        </w:rPr>
        <w:t>дивидуальный трудовой спор. Коллек</w:t>
      </w:r>
      <w:r w:rsidR="00C802AC">
        <w:rPr>
          <w:rFonts w:ascii="Times New Roman" w:hAnsi="Times New Roman"/>
          <w:iCs/>
          <w:sz w:val="24"/>
          <w:szCs w:val="24"/>
        </w:rPr>
        <w:t xml:space="preserve">тивный трудовой спор. </w:t>
      </w:r>
      <w:r w:rsidRPr="00A73D5C">
        <w:rPr>
          <w:rFonts w:ascii="Times New Roman" w:hAnsi="Times New Roman"/>
          <w:iCs/>
          <w:sz w:val="24"/>
          <w:szCs w:val="24"/>
        </w:rPr>
        <w:t>Забастовка. Трудовой арбитра</w:t>
      </w:r>
      <w:r w:rsidR="00C802AC">
        <w:rPr>
          <w:rFonts w:ascii="Times New Roman" w:hAnsi="Times New Roman"/>
          <w:iCs/>
          <w:sz w:val="24"/>
          <w:szCs w:val="24"/>
        </w:rPr>
        <w:t>ж. Локаут. Дисциплинарное взыс</w:t>
      </w:r>
      <w:r w:rsidRPr="00A73D5C">
        <w:rPr>
          <w:rFonts w:ascii="Times New Roman" w:hAnsi="Times New Roman"/>
          <w:iCs/>
          <w:sz w:val="24"/>
          <w:szCs w:val="24"/>
        </w:rPr>
        <w:t>кание. Рабочее время. Совмест</w:t>
      </w:r>
      <w:r w:rsidR="00C802AC">
        <w:rPr>
          <w:rFonts w:ascii="Times New Roman" w:hAnsi="Times New Roman"/>
          <w:iCs/>
          <w:sz w:val="24"/>
          <w:szCs w:val="24"/>
        </w:rPr>
        <w:t xml:space="preserve">ительство. Сверхурочная работа. </w:t>
      </w:r>
      <w:r w:rsidRPr="00A73D5C">
        <w:rPr>
          <w:rFonts w:ascii="Times New Roman" w:hAnsi="Times New Roman"/>
          <w:iCs/>
          <w:sz w:val="24"/>
          <w:szCs w:val="24"/>
        </w:rPr>
        <w:t xml:space="preserve">Время отдыха. Праздничные </w:t>
      </w:r>
      <w:r w:rsidR="00C802AC">
        <w:rPr>
          <w:rFonts w:ascii="Times New Roman" w:hAnsi="Times New Roman"/>
          <w:iCs/>
          <w:sz w:val="24"/>
          <w:szCs w:val="24"/>
        </w:rPr>
        <w:t xml:space="preserve">дни. Государственная аккредитация. Иждивенцы. </w:t>
      </w:r>
      <w:r w:rsidRPr="00A73D5C">
        <w:rPr>
          <w:rFonts w:ascii="Times New Roman" w:hAnsi="Times New Roman"/>
          <w:iCs/>
          <w:sz w:val="24"/>
          <w:szCs w:val="24"/>
        </w:rPr>
        <w:t>Промежуточный контроль (1 ч)</w:t>
      </w:r>
    </w:p>
    <w:p w:rsidR="002E2BD4" w:rsidRPr="00C802AC" w:rsidRDefault="00C802AC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802AC">
        <w:rPr>
          <w:rFonts w:ascii="Times New Roman" w:hAnsi="Times New Roman"/>
          <w:b/>
          <w:iCs/>
          <w:sz w:val="24"/>
          <w:szCs w:val="24"/>
        </w:rPr>
        <w:t xml:space="preserve">Тема 5. АДМИНИСТРАТИВНОЕ ПРАВО </w:t>
      </w:r>
      <w:r w:rsidR="002E2BD4" w:rsidRPr="00C802AC">
        <w:rPr>
          <w:rFonts w:ascii="Times New Roman" w:hAnsi="Times New Roman"/>
          <w:b/>
          <w:iCs/>
          <w:sz w:val="24"/>
          <w:szCs w:val="24"/>
        </w:rPr>
        <w:t>И АДМИНИСТРАТИВНЫЙ ПРОЦЕСС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Административное пр</w:t>
      </w:r>
      <w:r w:rsidR="00475E1E">
        <w:rPr>
          <w:rFonts w:ascii="Times New Roman" w:hAnsi="Times New Roman"/>
          <w:iCs/>
          <w:sz w:val="24"/>
          <w:szCs w:val="24"/>
        </w:rPr>
        <w:t>аво и административные правоот</w:t>
      </w:r>
      <w:r w:rsidRPr="00A73D5C">
        <w:rPr>
          <w:rFonts w:ascii="Times New Roman" w:hAnsi="Times New Roman"/>
          <w:iCs/>
          <w:sz w:val="24"/>
          <w:szCs w:val="24"/>
        </w:rPr>
        <w:t>ношения. Особенности ад</w:t>
      </w:r>
      <w:r w:rsidR="00475E1E">
        <w:rPr>
          <w:rFonts w:ascii="Times New Roman" w:hAnsi="Times New Roman"/>
          <w:iCs/>
          <w:sz w:val="24"/>
          <w:szCs w:val="24"/>
        </w:rPr>
        <w:t>министративного права. Админис</w:t>
      </w:r>
      <w:r w:rsidRPr="00A73D5C">
        <w:rPr>
          <w:rFonts w:ascii="Times New Roman" w:hAnsi="Times New Roman"/>
          <w:iCs/>
          <w:sz w:val="24"/>
          <w:szCs w:val="24"/>
        </w:rPr>
        <w:t>тративные правоотношения. Понятие административного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правонарушения. Админис</w:t>
      </w:r>
      <w:r w:rsidR="00475E1E">
        <w:rPr>
          <w:rFonts w:ascii="Times New Roman" w:hAnsi="Times New Roman"/>
          <w:iCs/>
          <w:sz w:val="24"/>
          <w:szCs w:val="24"/>
        </w:rPr>
        <w:t xml:space="preserve">тративная ответственность. Меры </w:t>
      </w:r>
      <w:r w:rsidRPr="00A73D5C">
        <w:rPr>
          <w:rFonts w:ascii="Times New Roman" w:hAnsi="Times New Roman"/>
          <w:iCs/>
          <w:sz w:val="24"/>
          <w:szCs w:val="24"/>
        </w:rPr>
        <w:t>административного наказани</w:t>
      </w:r>
      <w:r w:rsidR="00475E1E">
        <w:rPr>
          <w:rFonts w:ascii="Times New Roman" w:hAnsi="Times New Roman"/>
          <w:iCs/>
          <w:sz w:val="24"/>
          <w:szCs w:val="24"/>
        </w:rPr>
        <w:t xml:space="preserve">я. Производство по делам об административных правонарушениях. </w:t>
      </w:r>
      <w:r w:rsidRPr="00A73D5C">
        <w:rPr>
          <w:rFonts w:ascii="Times New Roman" w:hAnsi="Times New Roman"/>
          <w:iCs/>
          <w:sz w:val="24"/>
          <w:szCs w:val="24"/>
        </w:rPr>
        <w:t>Понятия. Метод убежд</w:t>
      </w:r>
      <w:r w:rsidR="00475E1E">
        <w:rPr>
          <w:rFonts w:ascii="Times New Roman" w:hAnsi="Times New Roman"/>
          <w:iCs/>
          <w:sz w:val="24"/>
          <w:szCs w:val="24"/>
        </w:rPr>
        <w:t>ения. Государственное принужде</w:t>
      </w:r>
      <w:r w:rsidRPr="00A73D5C">
        <w:rPr>
          <w:rFonts w:ascii="Times New Roman" w:hAnsi="Times New Roman"/>
          <w:iCs/>
          <w:sz w:val="24"/>
          <w:szCs w:val="24"/>
        </w:rPr>
        <w:t>ние. Административно</w:t>
      </w:r>
      <w:r w:rsidR="00475E1E">
        <w:rPr>
          <w:rFonts w:ascii="Times New Roman" w:hAnsi="Times New Roman"/>
          <w:iCs/>
          <w:sz w:val="24"/>
          <w:szCs w:val="24"/>
        </w:rPr>
        <w:t xml:space="preserve">е принуждение. Административные </w:t>
      </w:r>
      <w:r w:rsidRPr="00A73D5C">
        <w:rPr>
          <w:rFonts w:ascii="Times New Roman" w:hAnsi="Times New Roman"/>
          <w:iCs/>
          <w:sz w:val="24"/>
          <w:szCs w:val="24"/>
        </w:rPr>
        <w:t>правоотношения. Компетен</w:t>
      </w:r>
      <w:r w:rsidR="00475E1E">
        <w:rPr>
          <w:rFonts w:ascii="Times New Roman" w:hAnsi="Times New Roman"/>
          <w:iCs/>
          <w:sz w:val="24"/>
          <w:szCs w:val="24"/>
        </w:rPr>
        <w:t xml:space="preserve">ция. Государственная должность. </w:t>
      </w:r>
      <w:r w:rsidRPr="00A73D5C">
        <w:rPr>
          <w:rFonts w:ascii="Times New Roman" w:hAnsi="Times New Roman"/>
          <w:iCs/>
          <w:sz w:val="24"/>
          <w:szCs w:val="24"/>
        </w:rPr>
        <w:t>Государственная служба. Государ</w:t>
      </w:r>
      <w:r w:rsidR="00475E1E">
        <w:rPr>
          <w:rFonts w:ascii="Times New Roman" w:hAnsi="Times New Roman"/>
          <w:iCs/>
          <w:sz w:val="24"/>
          <w:szCs w:val="24"/>
        </w:rPr>
        <w:t>ственный служащий. Ад</w:t>
      </w:r>
      <w:r w:rsidRPr="00A73D5C">
        <w:rPr>
          <w:rFonts w:ascii="Times New Roman" w:hAnsi="Times New Roman"/>
          <w:iCs/>
          <w:sz w:val="24"/>
          <w:szCs w:val="24"/>
        </w:rPr>
        <w:t>министративное правонар</w:t>
      </w:r>
      <w:r w:rsidR="00475E1E">
        <w:rPr>
          <w:rFonts w:ascii="Times New Roman" w:hAnsi="Times New Roman"/>
          <w:iCs/>
          <w:sz w:val="24"/>
          <w:szCs w:val="24"/>
        </w:rPr>
        <w:t xml:space="preserve">ушение. Административная ответ </w:t>
      </w:r>
      <w:proofErr w:type="spellStart"/>
      <w:r w:rsidRPr="00A73D5C">
        <w:rPr>
          <w:rFonts w:ascii="Times New Roman" w:hAnsi="Times New Roman"/>
          <w:iCs/>
          <w:sz w:val="24"/>
          <w:szCs w:val="24"/>
        </w:rPr>
        <w:lastRenderedPageBreak/>
        <w:t>ственность</w:t>
      </w:r>
      <w:proofErr w:type="spellEnd"/>
      <w:r w:rsidRPr="00A73D5C">
        <w:rPr>
          <w:rFonts w:ascii="Times New Roman" w:hAnsi="Times New Roman"/>
          <w:iCs/>
          <w:sz w:val="24"/>
          <w:szCs w:val="24"/>
        </w:rPr>
        <w:t>. Ходатайство. Отв</w:t>
      </w:r>
      <w:r w:rsidR="00475E1E">
        <w:rPr>
          <w:rFonts w:ascii="Times New Roman" w:hAnsi="Times New Roman"/>
          <w:iCs/>
          <w:sz w:val="24"/>
          <w:szCs w:val="24"/>
        </w:rPr>
        <w:t>од. Доставление. Административ</w:t>
      </w:r>
      <w:r w:rsidRPr="00A73D5C">
        <w:rPr>
          <w:rFonts w:ascii="Times New Roman" w:hAnsi="Times New Roman"/>
          <w:iCs/>
          <w:sz w:val="24"/>
          <w:szCs w:val="24"/>
        </w:rPr>
        <w:t>ное задержание. Доказательства.</w:t>
      </w:r>
    </w:p>
    <w:p w:rsidR="002E2BD4" w:rsidRPr="00475E1E" w:rsidRDefault="00475E1E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Тема 6. УГОЛОВНОЕ ПРАВО </w:t>
      </w:r>
      <w:r w:rsidR="002E2BD4" w:rsidRPr="00475E1E">
        <w:rPr>
          <w:rFonts w:ascii="Times New Roman" w:hAnsi="Times New Roman"/>
          <w:b/>
          <w:iCs/>
          <w:sz w:val="24"/>
          <w:szCs w:val="24"/>
        </w:rPr>
        <w:t xml:space="preserve">И УГОЛОВНЫЙ ПРОЦЕСС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 xml:space="preserve">Понятие уголовного права. Принципы </w:t>
      </w:r>
      <w:r w:rsidR="00475E1E">
        <w:rPr>
          <w:rFonts w:ascii="Times New Roman" w:hAnsi="Times New Roman"/>
          <w:iCs/>
          <w:sz w:val="24"/>
          <w:szCs w:val="24"/>
        </w:rPr>
        <w:t xml:space="preserve">уголовного права. </w:t>
      </w:r>
      <w:r w:rsidRPr="00A73D5C">
        <w:rPr>
          <w:rFonts w:ascii="Times New Roman" w:hAnsi="Times New Roman"/>
          <w:iCs/>
          <w:sz w:val="24"/>
          <w:szCs w:val="24"/>
        </w:rPr>
        <w:t>Действие уголовного закона.</w:t>
      </w:r>
      <w:r w:rsidR="00475E1E">
        <w:rPr>
          <w:rFonts w:ascii="Times New Roman" w:hAnsi="Times New Roman"/>
          <w:iCs/>
          <w:sz w:val="24"/>
          <w:szCs w:val="24"/>
        </w:rPr>
        <w:t xml:space="preserve"> Понятие преступления. Основные </w:t>
      </w:r>
      <w:r w:rsidRPr="00A73D5C">
        <w:rPr>
          <w:rFonts w:ascii="Times New Roman" w:hAnsi="Times New Roman"/>
          <w:iCs/>
          <w:sz w:val="24"/>
          <w:szCs w:val="24"/>
        </w:rPr>
        <w:t>виды преступлений. Уголовная ответственность и наказание.</w:t>
      </w:r>
      <w:r w:rsidR="00475E1E">
        <w:rPr>
          <w:rFonts w:ascii="Times New Roman" w:hAnsi="Times New Roman"/>
          <w:iCs/>
          <w:sz w:val="24"/>
          <w:szCs w:val="24"/>
        </w:rPr>
        <w:t xml:space="preserve"> </w:t>
      </w:r>
      <w:r w:rsidRPr="00A73D5C">
        <w:rPr>
          <w:rFonts w:ascii="Times New Roman" w:hAnsi="Times New Roman"/>
          <w:iCs/>
          <w:sz w:val="24"/>
          <w:szCs w:val="24"/>
        </w:rPr>
        <w:t>Уголовная ответственность несовершеннолетних. Уголовный</w:t>
      </w:r>
      <w:r w:rsidR="00475E1E">
        <w:rPr>
          <w:rFonts w:ascii="Times New Roman" w:hAnsi="Times New Roman"/>
          <w:iCs/>
          <w:sz w:val="24"/>
          <w:szCs w:val="24"/>
        </w:rPr>
        <w:t xml:space="preserve"> процесс. </w:t>
      </w:r>
      <w:r w:rsidRPr="00A73D5C">
        <w:rPr>
          <w:rFonts w:ascii="Times New Roman" w:hAnsi="Times New Roman"/>
          <w:iCs/>
          <w:sz w:val="24"/>
          <w:szCs w:val="24"/>
        </w:rPr>
        <w:t>Особенности уголов</w:t>
      </w:r>
      <w:r w:rsidR="00475E1E">
        <w:rPr>
          <w:rFonts w:ascii="Times New Roman" w:hAnsi="Times New Roman"/>
          <w:iCs/>
          <w:sz w:val="24"/>
          <w:szCs w:val="24"/>
        </w:rPr>
        <w:t>ного процесса по делам несовер</w:t>
      </w:r>
      <w:r w:rsidRPr="00A73D5C">
        <w:rPr>
          <w:rFonts w:ascii="Times New Roman" w:hAnsi="Times New Roman"/>
          <w:iCs/>
          <w:sz w:val="24"/>
          <w:szCs w:val="24"/>
        </w:rPr>
        <w:t>шеннолетних. Защита от п</w:t>
      </w:r>
      <w:r w:rsidR="00475E1E">
        <w:rPr>
          <w:rFonts w:ascii="Times New Roman" w:hAnsi="Times New Roman"/>
          <w:iCs/>
          <w:sz w:val="24"/>
          <w:szCs w:val="24"/>
        </w:rPr>
        <w:t xml:space="preserve">реступления. Права обвиняемого, </w:t>
      </w:r>
      <w:r w:rsidRPr="00A73D5C">
        <w:rPr>
          <w:rFonts w:ascii="Times New Roman" w:hAnsi="Times New Roman"/>
          <w:iCs/>
          <w:sz w:val="24"/>
          <w:szCs w:val="24"/>
        </w:rPr>
        <w:t>потерпевшего, свидете</w:t>
      </w:r>
      <w:r w:rsidR="00475E1E">
        <w:rPr>
          <w:rFonts w:ascii="Times New Roman" w:hAnsi="Times New Roman"/>
          <w:iCs/>
          <w:sz w:val="24"/>
          <w:szCs w:val="24"/>
        </w:rPr>
        <w:t xml:space="preserve">ля. Уголовное судопроизводство. </w:t>
      </w:r>
      <w:r w:rsidRPr="00A73D5C">
        <w:rPr>
          <w:rFonts w:ascii="Times New Roman" w:hAnsi="Times New Roman"/>
          <w:iCs/>
          <w:sz w:val="24"/>
          <w:szCs w:val="24"/>
        </w:rPr>
        <w:t>Понятия. Уголовное прав</w:t>
      </w:r>
      <w:r w:rsidR="00475E1E">
        <w:rPr>
          <w:rFonts w:ascii="Times New Roman" w:hAnsi="Times New Roman"/>
          <w:iCs/>
          <w:sz w:val="24"/>
          <w:szCs w:val="24"/>
        </w:rPr>
        <w:t xml:space="preserve">о. Преступление. Деяние. Объект </w:t>
      </w:r>
      <w:r w:rsidRPr="00A73D5C">
        <w:rPr>
          <w:rFonts w:ascii="Times New Roman" w:hAnsi="Times New Roman"/>
          <w:iCs/>
          <w:sz w:val="24"/>
          <w:szCs w:val="24"/>
        </w:rPr>
        <w:t>преступления. Субъект пр</w:t>
      </w:r>
      <w:r w:rsidR="00475E1E">
        <w:rPr>
          <w:rFonts w:ascii="Times New Roman" w:hAnsi="Times New Roman"/>
          <w:iCs/>
          <w:sz w:val="24"/>
          <w:szCs w:val="24"/>
        </w:rPr>
        <w:t xml:space="preserve">еступления. Объективная сторона </w:t>
      </w:r>
      <w:r w:rsidRPr="00A73D5C">
        <w:rPr>
          <w:rFonts w:ascii="Times New Roman" w:hAnsi="Times New Roman"/>
          <w:iCs/>
          <w:sz w:val="24"/>
          <w:szCs w:val="24"/>
        </w:rPr>
        <w:t>преступления. Субъективная сторона прес</w:t>
      </w:r>
      <w:r w:rsidR="00475E1E">
        <w:rPr>
          <w:rFonts w:ascii="Times New Roman" w:hAnsi="Times New Roman"/>
          <w:iCs/>
          <w:sz w:val="24"/>
          <w:szCs w:val="24"/>
        </w:rPr>
        <w:t xml:space="preserve">тупления. Мотив </w:t>
      </w:r>
      <w:r w:rsidRPr="00A73D5C">
        <w:rPr>
          <w:rFonts w:ascii="Times New Roman" w:hAnsi="Times New Roman"/>
          <w:iCs/>
          <w:sz w:val="24"/>
          <w:szCs w:val="24"/>
        </w:rPr>
        <w:t>преступления. Цель преступ</w:t>
      </w:r>
      <w:r w:rsidR="00475E1E">
        <w:rPr>
          <w:rFonts w:ascii="Times New Roman" w:hAnsi="Times New Roman"/>
          <w:iCs/>
          <w:sz w:val="24"/>
          <w:szCs w:val="24"/>
        </w:rPr>
        <w:t xml:space="preserve">ления. Казус. Убийство. Аффект. </w:t>
      </w:r>
      <w:r w:rsidRPr="00A73D5C">
        <w:rPr>
          <w:rFonts w:ascii="Times New Roman" w:hAnsi="Times New Roman"/>
          <w:iCs/>
          <w:sz w:val="24"/>
          <w:szCs w:val="24"/>
        </w:rPr>
        <w:t>Соучастие в преступлении.</w:t>
      </w:r>
      <w:r w:rsidR="00475E1E">
        <w:rPr>
          <w:rFonts w:ascii="Times New Roman" w:hAnsi="Times New Roman"/>
          <w:iCs/>
          <w:sz w:val="24"/>
          <w:szCs w:val="24"/>
        </w:rPr>
        <w:t xml:space="preserve"> Исполнитель. Организатор. Под</w:t>
      </w:r>
      <w:r w:rsidRPr="00A73D5C">
        <w:rPr>
          <w:rFonts w:ascii="Times New Roman" w:hAnsi="Times New Roman"/>
          <w:iCs/>
          <w:sz w:val="24"/>
          <w:szCs w:val="24"/>
        </w:rPr>
        <w:t>стрекатель. Пособник. Прест</w:t>
      </w:r>
      <w:r w:rsidR="00475E1E">
        <w:rPr>
          <w:rFonts w:ascii="Times New Roman" w:hAnsi="Times New Roman"/>
          <w:iCs/>
          <w:sz w:val="24"/>
          <w:szCs w:val="24"/>
        </w:rPr>
        <w:t>упное сообщество. Уголовная от</w:t>
      </w:r>
      <w:r w:rsidRPr="00A73D5C">
        <w:rPr>
          <w:rFonts w:ascii="Times New Roman" w:hAnsi="Times New Roman"/>
          <w:iCs/>
          <w:sz w:val="24"/>
          <w:szCs w:val="24"/>
        </w:rPr>
        <w:t>ветственность. Уголовное нак</w:t>
      </w:r>
      <w:r w:rsidR="00475E1E">
        <w:rPr>
          <w:rFonts w:ascii="Times New Roman" w:hAnsi="Times New Roman"/>
          <w:iCs/>
          <w:sz w:val="24"/>
          <w:szCs w:val="24"/>
        </w:rPr>
        <w:t>азание. Условно-досрочное осво</w:t>
      </w:r>
      <w:r w:rsidRPr="00A73D5C">
        <w:rPr>
          <w:rFonts w:ascii="Times New Roman" w:hAnsi="Times New Roman"/>
          <w:iCs/>
          <w:sz w:val="24"/>
          <w:szCs w:val="24"/>
        </w:rPr>
        <w:t>бождение от отбывания н</w:t>
      </w:r>
      <w:r w:rsidR="00475E1E">
        <w:rPr>
          <w:rFonts w:ascii="Times New Roman" w:hAnsi="Times New Roman"/>
          <w:iCs/>
          <w:sz w:val="24"/>
          <w:szCs w:val="24"/>
        </w:rPr>
        <w:t xml:space="preserve">аказания. Процессуальные нормы. </w:t>
      </w:r>
      <w:r w:rsidRPr="00A73D5C">
        <w:rPr>
          <w:rFonts w:ascii="Times New Roman" w:hAnsi="Times New Roman"/>
          <w:iCs/>
          <w:sz w:val="24"/>
          <w:szCs w:val="24"/>
        </w:rPr>
        <w:t>Уголовно-процессуальное пр</w:t>
      </w:r>
      <w:r w:rsidR="00475E1E">
        <w:rPr>
          <w:rFonts w:ascii="Times New Roman" w:hAnsi="Times New Roman"/>
          <w:iCs/>
          <w:sz w:val="24"/>
          <w:szCs w:val="24"/>
        </w:rPr>
        <w:t>аво. Уголовный процесс. Заявле</w:t>
      </w:r>
      <w:r w:rsidRPr="00A73D5C">
        <w:rPr>
          <w:rFonts w:ascii="Times New Roman" w:hAnsi="Times New Roman"/>
          <w:iCs/>
          <w:sz w:val="24"/>
          <w:szCs w:val="24"/>
        </w:rPr>
        <w:t>ние о преступлении. Явка с</w:t>
      </w:r>
      <w:r w:rsidR="00475E1E">
        <w:rPr>
          <w:rFonts w:ascii="Times New Roman" w:hAnsi="Times New Roman"/>
          <w:iCs/>
          <w:sz w:val="24"/>
          <w:szCs w:val="24"/>
        </w:rPr>
        <w:t xml:space="preserve"> повинной. Понятой. Обвиняемый. </w:t>
      </w:r>
      <w:r w:rsidRPr="00A73D5C">
        <w:rPr>
          <w:rFonts w:ascii="Times New Roman" w:hAnsi="Times New Roman"/>
          <w:iCs/>
          <w:sz w:val="24"/>
          <w:szCs w:val="24"/>
        </w:rPr>
        <w:t>Потерпевший. Свидетель. Привод.</w:t>
      </w:r>
    </w:p>
    <w:p w:rsidR="002E2BD4" w:rsidRPr="00475E1E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75E1E">
        <w:rPr>
          <w:rFonts w:ascii="Times New Roman" w:hAnsi="Times New Roman"/>
          <w:b/>
          <w:iCs/>
          <w:sz w:val="24"/>
          <w:szCs w:val="24"/>
        </w:rPr>
        <w:t>Тема 7. ПРА</w:t>
      </w:r>
      <w:r w:rsidR="00475E1E">
        <w:rPr>
          <w:rFonts w:ascii="Times New Roman" w:hAnsi="Times New Roman"/>
          <w:b/>
          <w:iCs/>
          <w:sz w:val="24"/>
          <w:szCs w:val="24"/>
        </w:rPr>
        <w:t xml:space="preserve">ВОВОЕ РЕГУЛИРОВАНИЕ В РАЗЛИЧНЫХ </w:t>
      </w:r>
      <w:r w:rsidRPr="00475E1E">
        <w:rPr>
          <w:rFonts w:ascii="Times New Roman" w:hAnsi="Times New Roman"/>
          <w:b/>
          <w:iCs/>
          <w:sz w:val="24"/>
          <w:szCs w:val="24"/>
        </w:rPr>
        <w:t xml:space="preserve">СФЕРАХ ОБЩЕСТВЕННОЙ ЖИЗНИ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Пенсионная система и ст</w:t>
      </w:r>
      <w:r w:rsidR="00475E1E">
        <w:rPr>
          <w:rFonts w:ascii="Times New Roman" w:hAnsi="Times New Roman"/>
          <w:iCs/>
          <w:sz w:val="24"/>
          <w:szCs w:val="24"/>
        </w:rPr>
        <w:t>рахование. Правовое регулирова</w:t>
      </w:r>
      <w:r w:rsidRPr="00A73D5C">
        <w:rPr>
          <w:rFonts w:ascii="Times New Roman" w:hAnsi="Times New Roman"/>
          <w:iCs/>
          <w:sz w:val="24"/>
          <w:szCs w:val="24"/>
        </w:rPr>
        <w:t>ние денежного обращения. Э</w:t>
      </w:r>
      <w:r w:rsidR="00475E1E">
        <w:rPr>
          <w:rFonts w:ascii="Times New Roman" w:hAnsi="Times New Roman"/>
          <w:iCs/>
          <w:sz w:val="24"/>
          <w:szCs w:val="24"/>
        </w:rPr>
        <w:t>кологическое право. Экологичес</w:t>
      </w:r>
      <w:r w:rsidRPr="00A73D5C">
        <w:rPr>
          <w:rFonts w:ascii="Times New Roman" w:hAnsi="Times New Roman"/>
          <w:iCs/>
          <w:sz w:val="24"/>
          <w:szCs w:val="24"/>
        </w:rPr>
        <w:t>кие правонарушения</w:t>
      </w:r>
      <w:r w:rsidR="00475E1E">
        <w:rPr>
          <w:rFonts w:ascii="Times New Roman" w:hAnsi="Times New Roman"/>
          <w:iCs/>
          <w:sz w:val="24"/>
          <w:szCs w:val="24"/>
        </w:rPr>
        <w:t xml:space="preserve"> и юридическая ответственность. </w:t>
      </w:r>
      <w:r w:rsidRPr="00A73D5C">
        <w:rPr>
          <w:rFonts w:ascii="Times New Roman" w:hAnsi="Times New Roman"/>
          <w:iCs/>
          <w:sz w:val="24"/>
          <w:szCs w:val="24"/>
        </w:rPr>
        <w:t>Правовое регулирование о</w:t>
      </w:r>
      <w:r w:rsidR="00475E1E">
        <w:rPr>
          <w:rFonts w:ascii="Times New Roman" w:hAnsi="Times New Roman"/>
          <w:iCs/>
          <w:sz w:val="24"/>
          <w:szCs w:val="24"/>
        </w:rPr>
        <w:t xml:space="preserve">тношений в области образования. </w:t>
      </w:r>
      <w:r w:rsidRPr="00A73D5C">
        <w:rPr>
          <w:rFonts w:ascii="Times New Roman" w:hAnsi="Times New Roman"/>
          <w:iCs/>
          <w:sz w:val="24"/>
          <w:szCs w:val="24"/>
        </w:rPr>
        <w:t xml:space="preserve">Принципы государственной </w:t>
      </w:r>
      <w:r w:rsidR="00475E1E">
        <w:rPr>
          <w:rFonts w:ascii="Times New Roman" w:hAnsi="Times New Roman"/>
          <w:iCs/>
          <w:sz w:val="24"/>
          <w:szCs w:val="24"/>
        </w:rPr>
        <w:t xml:space="preserve">политики в области образования. </w:t>
      </w:r>
      <w:r w:rsidRPr="00A73D5C">
        <w:rPr>
          <w:rFonts w:ascii="Times New Roman" w:hAnsi="Times New Roman"/>
          <w:iCs/>
          <w:sz w:val="24"/>
          <w:szCs w:val="24"/>
        </w:rPr>
        <w:t xml:space="preserve">Уровни образования. Права и </w:t>
      </w:r>
      <w:r w:rsidR="00475E1E">
        <w:rPr>
          <w:rFonts w:ascii="Times New Roman" w:hAnsi="Times New Roman"/>
          <w:iCs/>
          <w:sz w:val="24"/>
          <w:szCs w:val="24"/>
        </w:rPr>
        <w:t>обязанности субъектов образова</w:t>
      </w:r>
      <w:r w:rsidRPr="00A73D5C">
        <w:rPr>
          <w:rFonts w:ascii="Times New Roman" w:hAnsi="Times New Roman"/>
          <w:iCs/>
          <w:sz w:val="24"/>
          <w:szCs w:val="24"/>
        </w:rPr>
        <w:t>тельных правоотношений. П</w:t>
      </w:r>
      <w:r w:rsidR="00475E1E">
        <w:rPr>
          <w:rFonts w:ascii="Times New Roman" w:hAnsi="Times New Roman"/>
          <w:iCs/>
          <w:sz w:val="24"/>
          <w:szCs w:val="24"/>
        </w:rPr>
        <w:t>рофессиональное юридическое об</w:t>
      </w:r>
      <w:r w:rsidRPr="00A73D5C">
        <w:rPr>
          <w:rFonts w:ascii="Times New Roman" w:hAnsi="Times New Roman"/>
          <w:iCs/>
          <w:sz w:val="24"/>
          <w:szCs w:val="24"/>
        </w:rPr>
        <w:t>разование. Практические сове</w:t>
      </w:r>
      <w:r w:rsidR="00475E1E">
        <w:rPr>
          <w:rFonts w:ascii="Times New Roman" w:hAnsi="Times New Roman"/>
          <w:iCs/>
          <w:sz w:val="24"/>
          <w:szCs w:val="24"/>
        </w:rPr>
        <w:t xml:space="preserve">ты о том, как заключить договор </w:t>
      </w:r>
      <w:r w:rsidRPr="00A73D5C">
        <w:rPr>
          <w:rFonts w:ascii="Times New Roman" w:hAnsi="Times New Roman"/>
          <w:iCs/>
          <w:sz w:val="24"/>
          <w:szCs w:val="24"/>
        </w:rPr>
        <w:t>на обучение. Юридические профессии: судьи,</w:t>
      </w:r>
      <w:r w:rsidR="00475E1E">
        <w:rPr>
          <w:rFonts w:ascii="Times New Roman" w:hAnsi="Times New Roman"/>
          <w:iCs/>
          <w:sz w:val="24"/>
          <w:szCs w:val="24"/>
        </w:rPr>
        <w:t xml:space="preserve"> адвокаты, проку</w:t>
      </w:r>
      <w:r w:rsidRPr="00A73D5C">
        <w:rPr>
          <w:rFonts w:ascii="Times New Roman" w:hAnsi="Times New Roman"/>
          <w:iCs/>
          <w:sz w:val="24"/>
          <w:szCs w:val="24"/>
        </w:rPr>
        <w:t>роры, нотариусы, следовател</w:t>
      </w:r>
      <w:r w:rsidR="00475E1E">
        <w:rPr>
          <w:rFonts w:ascii="Times New Roman" w:hAnsi="Times New Roman"/>
          <w:iCs/>
          <w:sz w:val="24"/>
          <w:szCs w:val="24"/>
        </w:rPr>
        <w:t xml:space="preserve">и. Особенности профессиональной юридической деятельности. </w:t>
      </w:r>
      <w:r w:rsidRPr="00A73D5C">
        <w:rPr>
          <w:rFonts w:ascii="Times New Roman" w:hAnsi="Times New Roman"/>
          <w:iCs/>
          <w:sz w:val="24"/>
          <w:szCs w:val="24"/>
        </w:rPr>
        <w:t>Понятия. Пенсия. Госуд</w:t>
      </w:r>
      <w:r w:rsidR="00475E1E">
        <w:rPr>
          <w:rFonts w:ascii="Times New Roman" w:hAnsi="Times New Roman"/>
          <w:iCs/>
          <w:sz w:val="24"/>
          <w:szCs w:val="24"/>
        </w:rPr>
        <w:t>арственные пособия. Экологичес</w:t>
      </w:r>
      <w:r w:rsidRPr="00A73D5C">
        <w:rPr>
          <w:rFonts w:ascii="Times New Roman" w:hAnsi="Times New Roman"/>
          <w:iCs/>
          <w:sz w:val="24"/>
          <w:szCs w:val="24"/>
        </w:rPr>
        <w:t xml:space="preserve">кое право. Экологические </w:t>
      </w:r>
      <w:r w:rsidR="00475E1E">
        <w:rPr>
          <w:rFonts w:ascii="Times New Roman" w:hAnsi="Times New Roman"/>
          <w:iCs/>
          <w:sz w:val="24"/>
          <w:szCs w:val="24"/>
        </w:rPr>
        <w:t>правонарушения. Федеральный го</w:t>
      </w:r>
      <w:r w:rsidRPr="00A73D5C">
        <w:rPr>
          <w:rFonts w:ascii="Times New Roman" w:hAnsi="Times New Roman"/>
          <w:iCs/>
          <w:sz w:val="24"/>
          <w:szCs w:val="24"/>
        </w:rPr>
        <w:t>сударственный образовательный стандарт.</w:t>
      </w:r>
    </w:p>
    <w:p w:rsidR="002E2BD4" w:rsidRPr="00475E1E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75E1E">
        <w:rPr>
          <w:rFonts w:ascii="Times New Roman" w:hAnsi="Times New Roman"/>
          <w:b/>
          <w:iCs/>
          <w:sz w:val="24"/>
          <w:szCs w:val="24"/>
        </w:rPr>
        <w:t xml:space="preserve">Тема 8. МЕЖДУНАРОДНОЕ ПРАВО </w:t>
      </w:r>
    </w:p>
    <w:p w:rsidR="002E2BD4" w:rsidRPr="00A73D5C" w:rsidRDefault="002E2BD4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3D5C">
        <w:rPr>
          <w:rFonts w:ascii="Times New Roman" w:hAnsi="Times New Roman"/>
          <w:iCs/>
          <w:sz w:val="24"/>
          <w:szCs w:val="24"/>
        </w:rPr>
        <w:t>Понятие международн</w:t>
      </w:r>
      <w:r w:rsidR="00475E1E">
        <w:rPr>
          <w:rFonts w:ascii="Times New Roman" w:hAnsi="Times New Roman"/>
          <w:iCs/>
          <w:sz w:val="24"/>
          <w:szCs w:val="24"/>
        </w:rPr>
        <w:t xml:space="preserve">ого права. Источники и принципы </w:t>
      </w:r>
      <w:r w:rsidRPr="00A73D5C">
        <w:rPr>
          <w:rFonts w:ascii="Times New Roman" w:hAnsi="Times New Roman"/>
          <w:iCs/>
          <w:sz w:val="24"/>
          <w:szCs w:val="24"/>
        </w:rPr>
        <w:t>международного права.</w:t>
      </w:r>
      <w:r w:rsidR="00475E1E">
        <w:rPr>
          <w:rFonts w:ascii="Times New Roman" w:hAnsi="Times New Roman"/>
          <w:iCs/>
          <w:sz w:val="24"/>
          <w:szCs w:val="24"/>
        </w:rPr>
        <w:t xml:space="preserve"> Субъекты международного права. </w:t>
      </w:r>
      <w:r w:rsidRPr="00A73D5C">
        <w:rPr>
          <w:rFonts w:ascii="Times New Roman" w:hAnsi="Times New Roman"/>
          <w:iCs/>
          <w:sz w:val="24"/>
          <w:szCs w:val="24"/>
        </w:rPr>
        <w:t>Международная защита п</w:t>
      </w:r>
      <w:r w:rsidR="00475E1E">
        <w:rPr>
          <w:rFonts w:ascii="Times New Roman" w:hAnsi="Times New Roman"/>
          <w:iCs/>
          <w:sz w:val="24"/>
          <w:szCs w:val="24"/>
        </w:rPr>
        <w:t xml:space="preserve">рав человека в условиях мирного </w:t>
      </w:r>
      <w:r w:rsidRPr="00A73D5C">
        <w:rPr>
          <w:rFonts w:ascii="Times New Roman" w:hAnsi="Times New Roman"/>
          <w:iCs/>
          <w:sz w:val="24"/>
          <w:szCs w:val="24"/>
        </w:rPr>
        <w:t>и военного времени. Право</w:t>
      </w:r>
      <w:r w:rsidR="00475E1E">
        <w:rPr>
          <w:rFonts w:ascii="Times New Roman" w:hAnsi="Times New Roman"/>
          <w:iCs/>
          <w:sz w:val="24"/>
          <w:szCs w:val="24"/>
        </w:rPr>
        <w:t xml:space="preserve">защитные организации и развитие </w:t>
      </w:r>
      <w:r w:rsidRPr="00A73D5C">
        <w:rPr>
          <w:rFonts w:ascii="Times New Roman" w:hAnsi="Times New Roman"/>
          <w:iCs/>
          <w:sz w:val="24"/>
          <w:szCs w:val="24"/>
        </w:rPr>
        <w:t>системы прав человека. Евро</w:t>
      </w:r>
      <w:r w:rsidR="00475E1E">
        <w:rPr>
          <w:rFonts w:ascii="Times New Roman" w:hAnsi="Times New Roman"/>
          <w:iCs/>
          <w:sz w:val="24"/>
          <w:szCs w:val="24"/>
        </w:rPr>
        <w:t xml:space="preserve">пейский суд по правам человека. </w:t>
      </w:r>
      <w:r w:rsidRPr="00A73D5C">
        <w:rPr>
          <w:rFonts w:ascii="Times New Roman" w:hAnsi="Times New Roman"/>
          <w:iCs/>
          <w:sz w:val="24"/>
          <w:szCs w:val="24"/>
        </w:rPr>
        <w:t xml:space="preserve">Международная защита </w:t>
      </w:r>
      <w:r w:rsidR="00475E1E">
        <w:rPr>
          <w:rFonts w:ascii="Times New Roman" w:hAnsi="Times New Roman"/>
          <w:iCs/>
          <w:sz w:val="24"/>
          <w:szCs w:val="24"/>
        </w:rPr>
        <w:t xml:space="preserve">прав детей. Международные споры </w:t>
      </w:r>
      <w:r w:rsidRPr="00A73D5C">
        <w:rPr>
          <w:rFonts w:ascii="Times New Roman" w:hAnsi="Times New Roman"/>
          <w:iCs/>
          <w:sz w:val="24"/>
          <w:szCs w:val="24"/>
        </w:rPr>
        <w:t xml:space="preserve">и международно-правовая </w:t>
      </w:r>
      <w:r w:rsidR="00475E1E">
        <w:rPr>
          <w:rFonts w:ascii="Times New Roman" w:hAnsi="Times New Roman"/>
          <w:iCs/>
          <w:sz w:val="24"/>
          <w:szCs w:val="24"/>
        </w:rPr>
        <w:t xml:space="preserve">ответственность. Международное </w:t>
      </w:r>
      <w:r w:rsidRPr="00A73D5C">
        <w:rPr>
          <w:rFonts w:ascii="Times New Roman" w:hAnsi="Times New Roman"/>
          <w:iCs/>
          <w:sz w:val="24"/>
          <w:szCs w:val="24"/>
        </w:rPr>
        <w:t>гуман</w:t>
      </w:r>
      <w:r w:rsidR="00475E1E">
        <w:rPr>
          <w:rFonts w:ascii="Times New Roman" w:hAnsi="Times New Roman"/>
          <w:iCs/>
          <w:sz w:val="24"/>
          <w:szCs w:val="24"/>
        </w:rPr>
        <w:t xml:space="preserve">итарное право и права человека. </w:t>
      </w:r>
      <w:r w:rsidRPr="00A73D5C">
        <w:rPr>
          <w:rFonts w:ascii="Times New Roman" w:hAnsi="Times New Roman"/>
          <w:iCs/>
          <w:sz w:val="24"/>
          <w:szCs w:val="24"/>
        </w:rPr>
        <w:t>Понятия. Ратификация</w:t>
      </w:r>
      <w:r w:rsidR="00475E1E">
        <w:rPr>
          <w:rFonts w:ascii="Times New Roman" w:hAnsi="Times New Roman"/>
          <w:iCs/>
          <w:sz w:val="24"/>
          <w:szCs w:val="24"/>
        </w:rPr>
        <w:t>. Международное право. Междуна</w:t>
      </w:r>
      <w:r w:rsidRPr="00A73D5C">
        <w:rPr>
          <w:rFonts w:ascii="Times New Roman" w:hAnsi="Times New Roman"/>
          <w:iCs/>
          <w:sz w:val="24"/>
          <w:szCs w:val="24"/>
        </w:rPr>
        <w:t>родное п</w:t>
      </w:r>
      <w:r w:rsidR="00475E1E">
        <w:rPr>
          <w:rFonts w:ascii="Times New Roman" w:hAnsi="Times New Roman"/>
          <w:iCs/>
          <w:sz w:val="24"/>
          <w:szCs w:val="24"/>
        </w:rPr>
        <w:t xml:space="preserve">убличное право. </w:t>
      </w:r>
      <w:r w:rsidRPr="00A73D5C">
        <w:rPr>
          <w:rFonts w:ascii="Times New Roman" w:hAnsi="Times New Roman"/>
          <w:iCs/>
          <w:sz w:val="24"/>
          <w:szCs w:val="24"/>
        </w:rPr>
        <w:t>Меж</w:t>
      </w:r>
      <w:r w:rsidR="00475E1E">
        <w:rPr>
          <w:rFonts w:ascii="Times New Roman" w:hAnsi="Times New Roman"/>
          <w:iCs/>
          <w:sz w:val="24"/>
          <w:szCs w:val="24"/>
        </w:rPr>
        <w:t>дународное частное право. Прин</w:t>
      </w:r>
      <w:r w:rsidRPr="00A73D5C">
        <w:rPr>
          <w:rFonts w:ascii="Times New Roman" w:hAnsi="Times New Roman"/>
          <w:iCs/>
          <w:sz w:val="24"/>
          <w:szCs w:val="24"/>
        </w:rPr>
        <w:t>ципы международного пр</w:t>
      </w:r>
      <w:r w:rsidR="00475E1E">
        <w:rPr>
          <w:rFonts w:ascii="Times New Roman" w:hAnsi="Times New Roman"/>
          <w:iCs/>
          <w:sz w:val="24"/>
          <w:szCs w:val="24"/>
        </w:rPr>
        <w:t xml:space="preserve">ава. Международная организация. </w:t>
      </w:r>
      <w:r w:rsidRPr="00A73D5C">
        <w:rPr>
          <w:rFonts w:ascii="Times New Roman" w:hAnsi="Times New Roman"/>
          <w:iCs/>
          <w:sz w:val="24"/>
          <w:szCs w:val="24"/>
        </w:rPr>
        <w:t>Межправительственная о</w:t>
      </w:r>
      <w:r w:rsidR="00475E1E">
        <w:rPr>
          <w:rFonts w:ascii="Times New Roman" w:hAnsi="Times New Roman"/>
          <w:iCs/>
          <w:sz w:val="24"/>
          <w:szCs w:val="24"/>
        </w:rPr>
        <w:t xml:space="preserve">рганизация. Неправительственная </w:t>
      </w:r>
      <w:r w:rsidRPr="00A73D5C">
        <w:rPr>
          <w:rFonts w:ascii="Times New Roman" w:hAnsi="Times New Roman"/>
          <w:iCs/>
          <w:sz w:val="24"/>
          <w:szCs w:val="24"/>
        </w:rPr>
        <w:t xml:space="preserve">организация. Декларация. </w:t>
      </w:r>
      <w:r w:rsidR="00475E1E">
        <w:rPr>
          <w:rFonts w:ascii="Times New Roman" w:hAnsi="Times New Roman"/>
          <w:iCs/>
          <w:sz w:val="24"/>
          <w:szCs w:val="24"/>
        </w:rPr>
        <w:t>Пакт. Международно-правовая от</w:t>
      </w:r>
      <w:r w:rsidRPr="00A73D5C">
        <w:rPr>
          <w:rFonts w:ascii="Times New Roman" w:hAnsi="Times New Roman"/>
          <w:iCs/>
          <w:sz w:val="24"/>
          <w:szCs w:val="24"/>
        </w:rPr>
        <w:t>ветственность. Репрессалии. Реторсии. Ка</w:t>
      </w:r>
      <w:r w:rsidR="00475E1E">
        <w:rPr>
          <w:rFonts w:ascii="Times New Roman" w:hAnsi="Times New Roman"/>
          <w:iCs/>
          <w:sz w:val="24"/>
          <w:szCs w:val="24"/>
        </w:rPr>
        <w:t>питуляция. Между</w:t>
      </w:r>
      <w:r w:rsidRPr="00A73D5C">
        <w:rPr>
          <w:rFonts w:ascii="Times New Roman" w:hAnsi="Times New Roman"/>
          <w:iCs/>
          <w:sz w:val="24"/>
          <w:szCs w:val="24"/>
        </w:rPr>
        <w:t xml:space="preserve">народное гуманитарное право. Комбатанты. </w:t>
      </w:r>
      <w:proofErr w:type="spellStart"/>
      <w:r w:rsidRPr="00A73D5C">
        <w:rPr>
          <w:rFonts w:ascii="Times New Roman" w:hAnsi="Times New Roman"/>
          <w:iCs/>
          <w:sz w:val="24"/>
          <w:szCs w:val="24"/>
        </w:rPr>
        <w:t>Некомбатанты</w:t>
      </w:r>
      <w:proofErr w:type="spellEnd"/>
      <w:r w:rsidRPr="00A73D5C">
        <w:rPr>
          <w:rFonts w:ascii="Times New Roman" w:hAnsi="Times New Roman"/>
          <w:iCs/>
          <w:sz w:val="24"/>
          <w:szCs w:val="24"/>
        </w:rPr>
        <w:t>.</w:t>
      </w:r>
    </w:p>
    <w:p w:rsidR="00CA2075" w:rsidRPr="00CA2075" w:rsidRDefault="007C0B5F" w:rsidP="00A7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Промежуточный контроль. </w:t>
      </w:r>
      <w:r w:rsidR="002E2BD4" w:rsidRPr="00CA2075">
        <w:rPr>
          <w:rFonts w:ascii="Times New Roman" w:hAnsi="Times New Roman"/>
          <w:b/>
          <w:iCs/>
          <w:sz w:val="24"/>
          <w:szCs w:val="24"/>
        </w:rPr>
        <w:t xml:space="preserve">Резерв свободного учебного времени </w:t>
      </w:r>
    </w:p>
    <w:p w:rsidR="003C7F5A" w:rsidRDefault="003C7F5A" w:rsidP="007C0B5F">
      <w:pPr>
        <w:rPr>
          <w:rFonts w:ascii="Times New Roman" w:hAnsi="Times New Roman"/>
          <w:b/>
          <w:sz w:val="28"/>
          <w:szCs w:val="28"/>
        </w:rPr>
      </w:pPr>
    </w:p>
    <w:p w:rsidR="00515C69" w:rsidRDefault="00E65AAA" w:rsidP="00E65AAA">
      <w:pPr>
        <w:jc w:val="center"/>
        <w:rPr>
          <w:rFonts w:ascii="Times New Roman" w:hAnsi="Times New Roman"/>
          <w:b/>
          <w:sz w:val="28"/>
          <w:szCs w:val="28"/>
        </w:rPr>
      </w:pPr>
      <w:r w:rsidRPr="00E65AAA">
        <w:rPr>
          <w:rFonts w:ascii="Times New Roman" w:hAnsi="Times New Roman"/>
          <w:b/>
          <w:sz w:val="28"/>
          <w:szCs w:val="28"/>
        </w:rPr>
        <w:t>Тематическ</w:t>
      </w:r>
      <w:r w:rsidR="00C4408D">
        <w:rPr>
          <w:rFonts w:ascii="Times New Roman" w:hAnsi="Times New Roman"/>
          <w:b/>
          <w:sz w:val="28"/>
          <w:szCs w:val="28"/>
        </w:rPr>
        <w:t>ое планирование предмета «Право</w:t>
      </w:r>
      <w:r w:rsidRPr="00E65AAA">
        <w:rPr>
          <w:rFonts w:ascii="Times New Roman" w:hAnsi="Times New Roman"/>
          <w:b/>
          <w:sz w:val="28"/>
          <w:szCs w:val="28"/>
        </w:rPr>
        <w:t>»</w:t>
      </w:r>
      <w:r w:rsidR="00515C69">
        <w:rPr>
          <w:rFonts w:ascii="Times New Roman" w:hAnsi="Times New Roman"/>
          <w:b/>
          <w:sz w:val="28"/>
          <w:szCs w:val="28"/>
        </w:rPr>
        <w:t xml:space="preserve"> для 10-11 классов</w:t>
      </w:r>
      <w:r w:rsidR="007C0B5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138"/>
        <w:gridCol w:w="3333"/>
      </w:tblGrid>
      <w:tr w:rsidR="00C63786" w:rsidRPr="00C63786" w:rsidTr="00C63786">
        <w:tc>
          <w:tcPr>
            <w:tcW w:w="1526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8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33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5C69" w:rsidRPr="00C63786" w:rsidTr="00C63786">
        <w:tc>
          <w:tcPr>
            <w:tcW w:w="1526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515C69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15C69" w:rsidRPr="00C63786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333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63786">
              <w:rPr>
                <w:rFonts w:ascii="Times New Roman" w:hAnsi="Times New Roman"/>
                <w:iCs/>
                <w:sz w:val="24"/>
                <w:szCs w:val="24"/>
              </w:rPr>
              <w:t xml:space="preserve">Тема 1.Роль права в жизни человека и общества </w:t>
            </w:r>
          </w:p>
        </w:tc>
        <w:tc>
          <w:tcPr>
            <w:tcW w:w="3333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right w:val="single" w:sz="2" w:space="0" w:color="auto"/>
            </w:tcBorders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C63786">
              <w:rPr>
                <w:rFonts w:ascii="Times New Roman" w:hAnsi="Times New Roman"/>
                <w:iCs/>
                <w:sz w:val="24"/>
                <w:szCs w:val="24"/>
              </w:rPr>
              <w:t>Теоретические основы права как системы</w:t>
            </w:r>
            <w:r w:rsidRPr="00C63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right w:val="single" w:sz="2" w:space="0" w:color="auto"/>
            </w:tcBorders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C63786">
              <w:rPr>
                <w:rFonts w:ascii="Times New Roman" w:hAnsi="Times New Roman"/>
                <w:iCs/>
                <w:sz w:val="24"/>
                <w:szCs w:val="24"/>
              </w:rPr>
              <w:t xml:space="preserve">Правоотношения и правовая культура </w:t>
            </w:r>
          </w:p>
        </w:tc>
        <w:tc>
          <w:tcPr>
            <w:tcW w:w="3333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C63786">
              <w:rPr>
                <w:rFonts w:ascii="Times New Roman" w:hAnsi="Times New Roman"/>
                <w:iCs/>
                <w:sz w:val="24"/>
                <w:szCs w:val="24"/>
              </w:rPr>
              <w:t>Государство и право</w:t>
            </w:r>
            <w:r w:rsidRPr="00C63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right w:val="single" w:sz="2" w:space="0" w:color="auto"/>
            </w:tcBorders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C63786">
              <w:rPr>
                <w:rFonts w:ascii="Times New Roman" w:hAnsi="Times New Roman"/>
                <w:iCs/>
                <w:sz w:val="24"/>
                <w:szCs w:val="24"/>
              </w:rPr>
              <w:t xml:space="preserve">Правосудие и правоохранительные органы </w:t>
            </w:r>
          </w:p>
        </w:tc>
        <w:tc>
          <w:tcPr>
            <w:tcW w:w="3333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38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:rsidR="00515C69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515C69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333" w:type="dxa"/>
            <w:shd w:val="clear" w:color="auto" w:fill="auto"/>
          </w:tcPr>
          <w:p w:rsidR="00515C69" w:rsidRPr="00C63786" w:rsidRDefault="00515C69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Тема 1. </w:t>
            </w:r>
            <w:r w:rsidRPr="00C63786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3333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 xml:space="preserve">Тема 2. Семейное право </w:t>
            </w:r>
          </w:p>
        </w:tc>
        <w:tc>
          <w:tcPr>
            <w:tcW w:w="3333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Тема 3. Жилищное право </w:t>
            </w:r>
          </w:p>
        </w:tc>
        <w:tc>
          <w:tcPr>
            <w:tcW w:w="3333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63786" w:rsidRPr="00C63786" w:rsidRDefault="00C63786" w:rsidP="00C63786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Тема </w:t>
            </w:r>
            <w:r w:rsidRPr="00C6378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4. </w:t>
            </w:r>
            <w:r w:rsidRPr="00C63786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Трудовое право </w:t>
            </w:r>
          </w:p>
        </w:tc>
        <w:tc>
          <w:tcPr>
            <w:tcW w:w="3333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Тема 5. </w:t>
            </w:r>
            <w:r w:rsidRPr="00C63786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 xml:space="preserve">Административное право и административный процесс </w:t>
            </w:r>
          </w:p>
        </w:tc>
        <w:tc>
          <w:tcPr>
            <w:tcW w:w="3333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Тема 6. </w:t>
            </w:r>
            <w:r w:rsidRPr="00C6378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Уголовное право и уголовный процесс </w:t>
            </w:r>
          </w:p>
        </w:tc>
        <w:tc>
          <w:tcPr>
            <w:tcW w:w="3333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Тема 7. Правовое регулирование в различных сферах общественной жизни</w:t>
            </w:r>
            <w:r w:rsidRPr="00C63786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ab/>
            </w:r>
          </w:p>
        </w:tc>
        <w:tc>
          <w:tcPr>
            <w:tcW w:w="3333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Тема 8. </w:t>
            </w:r>
            <w:r w:rsidRPr="00C63786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Международное право </w:t>
            </w:r>
          </w:p>
        </w:tc>
        <w:tc>
          <w:tcPr>
            <w:tcW w:w="3333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786">
              <w:rPr>
                <w:rFonts w:ascii="Times New Roman" w:hAnsi="Times New Roman"/>
                <w:sz w:val="24"/>
                <w:szCs w:val="24"/>
              </w:rPr>
              <w:t xml:space="preserve">Резерв учебного времени </w:t>
            </w:r>
          </w:p>
        </w:tc>
        <w:tc>
          <w:tcPr>
            <w:tcW w:w="3333" w:type="dxa"/>
            <w:shd w:val="clear" w:color="auto" w:fill="auto"/>
          </w:tcPr>
          <w:p w:rsidR="00C63786" w:rsidRPr="007C0B5F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786" w:rsidRPr="00C63786" w:rsidTr="00C63786">
        <w:tc>
          <w:tcPr>
            <w:tcW w:w="1526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38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63786" w:rsidRPr="00C63786" w:rsidTr="00C63786">
        <w:tc>
          <w:tcPr>
            <w:tcW w:w="6664" w:type="dxa"/>
            <w:gridSpan w:val="2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33" w:type="dxa"/>
            <w:shd w:val="clear" w:color="auto" w:fill="auto"/>
          </w:tcPr>
          <w:p w:rsidR="00C63786" w:rsidRPr="00C63786" w:rsidRDefault="00C63786" w:rsidP="00C63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786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515C69" w:rsidRPr="00515C69" w:rsidRDefault="00515C69" w:rsidP="00E65A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B5F" w:rsidRDefault="007C0B5F" w:rsidP="007C0B5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603332450510203670830559428146817986133868575967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Бочаев  Валентин  Афанасьевич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28.04.2021 по 28.04.2022</w:t>
            </w:r>
          </w:p>
        </w:tc>
      </w:tr>
    </w:tbl>
    <w:sectPr xmlns:w="http://schemas.openxmlformats.org/wordprocessingml/2006/main" w:rsidR="007C0B5F" w:rsidSect="00EF19BC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271">
    <w:multiLevelType w:val="hybridMultilevel"/>
    <w:lvl w:ilvl="0" w:tplc="57060569">
      <w:start w:val="1"/>
      <w:numFmt w:val="decimal"/>
      <w:lvlText w:val="%1."/>
      <w:lvlJc w:val="left"/>
      <w:pPr>
        <w:ind w:left="720" w:hanging="360"/>
      </w:pPr>
    </w:lvl>
    <w:lvl w:ilvl="1" w:tplc="57060569" w:tentative="1">
      <w:start w:val="1"/>
      <w:numFmt w:val="lowerLetter"/>
      <w:lvlText w:val="%2."/>
      <w:lvlJc w:val="left"/>
      <w:pPr>
        <w:ind w:left="1440" w:hanging="360"/>
      </w:pPr>
    </w:lvl>
    <w:lvl w:ilvl="2" w:tplc="57060569" w:tentative="1">
      <w:start w:val="1"/>
      <w:numFmt w:val="lowerRoman"/>
      <w:lvlText w:val="%3."/>
      <w:lvlJc w:val="right"/>
      <w:pPr>
        <w:ind w:left="2160" w:hanging="180"/>
      </w:pPr>
    </w:lvl>
    <w:lvl w:ilvl="3" w:tplc="57060569" w:tentative="1">
      <w:start w:val="1"/>
      <w:numFmt w:val="decimal"/>
      <w:lvlText w:val="%4."/>
      <w:lvlJc w:val="left"/>
      <w:pPr>
        <w:ind w:left="2880" w:hanging="360"/>
      </w:pPr>
    </w:lvl>
    <w:lvl w:ilvl="4" w:tplc="57060569" w:tentative="1">
      <w:start w:val="1"/>
      <w:numFmt w:val="lowerLetter"/>
      <w:lvlText w:val="%5."/>
      <w:lvlJc w:val="left"/>
      <w:pPr>
        <w:ind w:left="3600" w:hanging="360"/>
      </w:pPr>
    </w:lvl>
    <w:lvl w:ilvl="5" w:tplc="57060569" w:tentative="1">
      <w:start w:val="1"/>
      <w:numFmt w:val="lowerRoman"/>
      <w:lvlText w:val="%6."/>
      <w:lvlJc w:val="right"/>
      <w:pPr>
        <w:ind w:left="4320" w:hanging="180"/>
      </w:pPr>
    </w:lvl>
    <w:lvl w:ilvl="6" w:tplc="57060569" w:tentative="1">
      <w:start w:val="1"/>
      <w:numFmt w:val="decimal"/>
      <w:lvlText w:val="%7."/>
      <w:lvlJc w:val="left"/>
      <w:pPr>
        <w:ind w:left="5040" w:hanging="360"/>
      </w:pPr>
    </w:lvl>
    <w:lvl w:ilvl="7" w:tplc="57060569" w:tentative="1">
      <w:start w:val="1"/>
      <w:numFmt w:val="lowerLetter"/>
      <w:lvlText w:val="%8."/>
      <w:lvlJc w:val="left"/>
      <w:pPr>
        <w:ind w:left="5760" w:hanging="360"/>
      </w:pPr>
    </w:lvl>
    <w:lvl w:ilvl="8" w:tplc="570605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0">
    <w:multiLevelType w:val="hybridMultilevel"/>
    <w:lvl w:ilvl="0" w:tplc="58871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8A43985"/>
    <w:multiLevelType w:val="hybridMultilevel"/>
    <w:tmpl w:val="E42C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B38"/>
    <w:multiLevelType w:val="hybridMultilevel"/>
    <w:tmpl w:val="ADF62CF6"/>
    <w:lvl w:ilvl="0" w:tplc="04190005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3A0B"/>
    <w:multiLevelType w:val="hybridMultilevel"/>
    <w:tmpl w:val="F7F87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E7148B"/>
    <w:multiLevelType w:val="hybridMultilevel"/>
    <w:tmpl w:val="31D4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8245B"/>
    <w:multiLevelType w:val="hybridMultilevel"/>
    <w:tmpl w:val="BC083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4772EB"/>
    <w:multiLevelType w:val="hybridMultilevel"/>
    <w:tmpl w:val="FE84B408"/>
    <w:lvl w:ilvl="0" w:tplc="04190005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10270">
    <w:abstractNumId w:val="10270"/>
  </w:num>
  <w:num w:numId="10271">
    <w:abstractNumId w:val="1027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0F"/>
    <w:rsid w:val="00003605"/>
    <w:rsid w:val="00077C99"/>
    <w:rsid w:val="000A3164"/>
    <w:rsid w:val="000A5CD9"/>
    <w:rsid w:val="000C1C5B"/>
    <w:rsid w:val="000C7DD3"/>
    <w:rsid w:val="001A4977"/>
    <w:rsid w:val="001E1585"/>
    <w:rsid w:val="001E210F"/>
    <w:rsid w:val="001F4F45"/>
    <w:rsid w:val="00293D63"/>
    <w:rsid w:val="002C57AB"/>
    <w:rsid w:val="002E2BD4"/>
    <w:rsid w:val="00305EE6"/>
    <w:rsid w:val="003A7D52"/>
    <w:rsid w:val="003C7F5A"/>
    <w:rsid w:val="003E7458"/>
    <w:rsid w:val="004406C9"/>
    <w:rsid w:val="004463FE"/>
    <w:rsid w:val="00475E1E"/>
    <w:rsid w:val="004A37B9"/>
    <w:rsid w:val="004E52D7"/>
    <w:rsid w:val="005055DB"/>
    <w:rsid w:val="00515C69"/>
    <w:rsid w:val="00560B96"/>
    <w:rsid w:val="00640C2C"/>
    <w:rsid w:val="006B72B6"/>
    <w:rsid w:val="006E6F41"/>
    <w:rsid w:val="00702A44"/>
    <w:rsid w:val="007356FC"/>
    <w:rsid w:val="007C0B5F"/>
    <w:rsid w:val="007E5520"/>
    <w:rsid w:val="00807D48"/>
    <w:rsid w:val="00886BC2"/>
    <w:rsid w:val="00891298"/>
    <w:rsid w:val="008F204F"/>
    <w:rsid w:val="008F370F"/>
    <w:rsid w:val="0092306F"/>
    <w:rsid w:val="009430D2"/>
    <w:rsid w:val="0095635E"/>
    <w:rsid w:val="00962A9D"/>
    <w:rsid w:val="009712C9"/>
    <w:rsid w:val="00987F09"/>
    <w:rsid w:val="009A688C"/>
    <w:rsid w:val="009B6791"/>
    <w:rsid w:val="00A042D7"/>
    <w:rsid w:val="00A564D5"/>
    <w:rsid w:val="00A73D5C"/>
    <w:rsid w:val="00A97F83"/>
    <w:rsid w:val="00AC2CF8"/>
    <w:rsid w:val="00B0098D"/>
    <w:rsid w:val="00B35F81"/>
    <w:rsid w:val="00B64A1C"/>
    <w:rsid w:val="00B81F1A"/>
    <w:rsid w:val="00B861E2"/>
    <w:rsid w:val="00BA52B5"/>
    <w:rsid w:val="00BC3592"/>
    <w:rsid w:val="00C0606D"/>
    <w:rsid w:val="00C2782D"/>
    <w:rsid w:val="00C4408D"/>
    <w:rsid w:val="00C63786"/>
    <w:rsid w:val="00C802AC"/>
    <w:rsid w:val="00CA2075"/>
    <w:rsid w:val="00CC6AA6"/>
    <w:rsid w:val="00CE7BBC"/>
    <w:rsid w:val="00CE7D17"/>
    <w:rsid w:val="00DC6C13"/>
    <w:rsid w:val="00DE6489"/>
    <w:rsid w:val="00E6133A"/>
    <w:rsid w:val="00E63B01"/>
    <w:rsid w:val="00E65AAA"/>
    <w:rsid w:val="00EF19BC"/>
    <w:rsid w:val="00F0309A"/>
    <w:rsid w:val="00F0326C"/>
    <w:rsid w:val="00F059E4"/>
    <w:rsid w:val="00F06512"/>
    <w:rsid w:val="00F33F91"/>
    <w:rsid w:val="00F553CE"/>
    <w:rsid w:val="00F965AE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237BA-34A1-4D06-A1FE-7898DA6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356FC"/>
    <w:rPr>
      <w:rFonts w:ascii="Tahoma" w:hAnsi="Tahoma" w:cs="Tahoma"/>
      <w:sz w:val="16"/>
      <w:szCs w:val="16"/>
    </w:rPr>
  </w:style>
  <w:style w:type="paragraph" w:styleId="a6">
    <w:name w:val="No Spacing"/>
    <w:autoRedefine/>
    <w:uiPriority w:val="1"/>
    <w:qFormat/>
    <w:rsid w:val="007C0B5F"/>
    <w:rPr>
      <w:rFonts w:ascii="Times New Roman" w:eastAsia="Calibri" w:hAnsi="Times New Roman"/>
      <w:szCs w:val="22"/>
      <w:lang w:eastAsia="en-US"/>
    </w:rPr>
  </w:style>
  <w:style w:type="paragraph" w:customStyle="1" w:styleId="ParagraphStyle">
    <w:name w:val="Paragraph Style"/>
    <w:rsid w:val="00A564D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1E1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_основной Знак"/>
    <w:link w:val="a8"/>
    <w:locked/>
    <w:rsid w:val="0095635E"/>
    <w:rPr>
      <w:rFonts w:ascii="Times New Roman" w:eastAsia="Calibri" w:hAnsi="Times New Roman"/>
      <w:sz w:val="28"/>
      <w:szCs w:val="28"/>
    </w:rPr>
  </w:style>
  <w:style w:type="paragraph" w:customStyle="1" w:styleId="a8">
    <w:name w:val="А_основной"/>
    <w:basedOn w:val="a"/>
    <w:link w:val="a7"/>
    <w:qFormat/>
    <w:rsid w:val="0095635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07480932" Type="http://schemas.openxmlformats.org/officeDocument/2006/relationships/footnotes" Target="footnotes.xml"/><Relationship Id="rId267399120" Type="http://schemas.openxmlformats.org/officeDocument/2006/relationships/endnotes" Target="endnotes.xml"/><Relationship Id="rId153768853" Type="http://schemas.openxmlformats.org/officeDocument/2006/relationships/comments" Target="comments.xml"/><Relationship Id="rId374762130" Type="http://schemas.microsoft.com/office/2011/relationships/commentsExtended" Target="commentsExtended.xml"/><Relationship Id="rId71744929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Zobct+/WLCGPJG8k8RX5vCtjkzc=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</SignatureValue>
  <KeyInfo>
    <X509Data>
      <X509Certificate>MIIF1zCCA78CFGmuXN4bNSDagNvjEsKHZo/19nzfMA0GCSqGSIb3DQEBCwUAMIGQ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07480932"/>
            <mdssi:RelationshipReference SourceId="rId267399120"/>
            <mdssi:RelationshipReference SourceId="rId153768853"/>
            <mdssi:RelationshipReference SourceId="rId374762130"/>
            <mdssi:RelationshipReference SourceId="rId717449296"/>
          </Transform>
          <Transform Algorithm="http://www.w3.org/TR/2001/REC-xml-c14n-20010315"/>
        </Transforms>
        <DigestMethod Algorithm="http://www.w3.org/2000/09/xmldsig#sha1"/>
        <DigestValue>fYIfNDG5h1suAW6ozZuWLUhOJyg=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IQGiJP6w/7zGmLQ5olgkhOUtCEo=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gFGRzmVPq/lqDsxXrvc5RtnySRA=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sneTF2+Lx7AyihYg3g94AR/Hv8Y=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VPtchFiT8r6MNiDWRBGVPPeB4Eo=</DigestValue>
      </Reference>
      <Reference URI="/word/styles.xml?ContentType=application/vnd.openxmlformats-officedocument.wordprocessingml.styles+xml">
        <DigestMethod Algorithm="http://www.w3.org/2000/09/xmldsig#sha1"/>
        <DigestValue>ATP+2h+gFWekDb5F+mjdTwzVrEU=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nGaByeHNBDejCdETfDsfQ0DfUx8=</DigestValue>
      </Reference>
    </Manifest>
    <SignatureProperties>
      <SignatureProperty Id="idSignatureTime" Target="#idPackageSignature">
        <mdssi:SignatureTime>
          <mdssi:Format>YYYY-MM-DDThh:mm:ssTZD</mdssi:Format>
          <mdssi:Value>2021-06-06T17:21:40Z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7A70-6291-4811-B536-245A38F7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kabinetn</cp:lastModifiedBy>
  <cp:revision>51</cp:revision>
  <cp:lastPrinted>2016-09-08T06:35:00Z</cp:lastPrinted>
  <dcterms:created xsi:type="dcterms:W3CDTF">2014-09-14T13:51:00Z</dcterms:created>
  <dcterms:modified xsi:type="dcterms:W3CDTF">2021-06-04T10:07:00Z</dcterms:modified>
</cp:coreProperties>
</file>